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58" w:type="dxa"/>
        <w:jc w:val="center"/>
        <w:tblLayout w:type="fixed"/>
        <w:tblCellMar>
          <w:left w:w="70" w:type="dxa"/>
          <w:right w:w="70" w:type="dxa"/>
        </w:tblCellMar>
        <w:tblLook w:val="0000" w:firstRow="0" w:lastRow="0" w:firstColumn="0" w:lastColumn="0" w:noHBand="0" w:noVBand="0"/>
      </w:tblPr>
      <w:tblGrid>
        <w:gridCol w:w="1719"/>
        <w:gridCol w:w="6009"/>
        <w:gridCol w:w="1118"/>
        <w:gridCol w:w="2012"/>
      </w:tblGrid>
      <w:tr w:rsidR="005A7B24" w:rsidRPr="00680096" w14:paraId="4924BB9C" w14:textId="77777777" w:rsidTr="003E4FA5">
        <w:trPr>
          <w:cantSplit/>
          <w:trHeight w:hRule="exact" w:val="1862"/>
          <w:jc w:val="center"/>
        </w:trPr>
        <w:tc>
          <w:tcPr>
            <w:tcW w:w="1719" w:type="dxa"/>
            <w:tcBorders>
              <w:top w:val="single" w:sz="4" w:space="0" w:color="000000"/>
              <w:left w:val="single" w:sz="4" w:space="0" w:color="000000"/>
              <w:bottom w:val="single" w:sz="4" w:space="0" w:color="000000"/>
            </w:tcBorders>
            <w:shd w:val="clear" w:color="auto" w:fill="auto"/>
          </w:tcPr>
          <w:p w14:paraId="78989B68" w14:textId="77777777" w:rsidR="005A7B24" w:rsidRPr="003E4FA5" w:rsidRDefault="00652126" w:rsidP="003E4FA5">
            <w:pPr>
              <w:pStyle w:val="Titolo9"/>
              <w:keepNext w:val="0"/>
              <w:widowControl w:val="0"/>
              <w:tabs>
                <w:tab w:val="left" w:pos="0"/>
              </w:tabs>
              <w:spacing w:before="120"/>
              <w:rPr>
                <w:rFonts w:ascii="Arial" w:hAnsi="Arial" w:cs="Arial"/>
              </w:rPr>
            </w:pPr>
            <w:r w:rsidRPr="000C0F17">
              <w:rPr>
                <w:rFonts w:ascii="Bookman Old Style" w:eastAsia="Calibri" w:hAnsi="Bookman Old Style"/>
                <w:noProof/>
                <w:sz w:val="23"/>
                <w:szCs w:val="23"/>
                <w:lang w:eastAsia="it-IT"/>
              </w:rPr>
              <w:drawing>
                <wp:inline distT="0" distB="0" distL="0" distR="0" wp14:anchorId="308D2C2F" wp14:editId="32E4D3BA">
                  <wp:extent cx="723900" cy="8286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tc>
        <w:tc>
          <w:tcPr>
            <w:tcW w:w="6009" w:type="dxa"/>
            <w:tcBorders>
              <w:top w:val="single" w:sz="4" w:space="0" w:color="000000"/>
              <w:left w:val="single" w:sz="4" w:space="0" w:color="000000"/>
              <w:bottom w:val="single" w:sz="4" w:space="0" w:color="000000"/>
            </w:tcBorders>
            <w:shd w:val="clear" w:color="auto" w:fill="auto"/>
            <w:vAlign w:val="center"/>
          </w:tcPr>
          <w:p w14:paraId="118EE6DC" w14:textId="77777777" w:rsidR="003E4FA5" w:rsidRDefault="005A7B24" w:rsidP="003E4FA5">
            <w:pPr>
              <w:snapToGrid w:val="0"/>
              <w:jc w:val="center"/>
              <w:rPr>
                <w:rFonts w:ascii="Arial" w:hAnsi="Arial" w:cs="Arial"/>
                <w:b/>
                <w:sz w:val="40"/>
                <w:szCs w:val="40"/>
              </w:rPr>
            </w:pPr>
            <w:r w:rsidRPr="003E4FA5">
              <w:rPr>
                <w:rFonts w:ascii="Arial" w:hAnsi="Arial" w:cs="Arial"/>
                <w:b/>
                <w:sz w:val="40"/>
                <w:szCs w:val="40"/>
              </w:rPr>
              <w:t>Documento</w:t>
            </w:r>
          </w:p>
          <w:p w14:paraId="323B45FD" w14:textId="77777777" w:rsidR="005A7B24" w:rsidRPr="003E4FA5" w:rsidRDefault="00BF0445" w:rsidP="003E4FA5">
            <w:pPr>
              <w:snapToGrid w:val="0"/>
              <w:jc w:val="center"/>
              <w:rPr>
                <w:rFonts w:ascii="Arial" w:hAnsi="Arial" w:cs="Arial"/>
                <w:b/>
                <w:sz w:val="40"/>
                <w:szCs w:val="40"/>
              </w:rPr>
            </w:pPr>
            <w:r w:rsidRPr="003E4FA5">
              <w:rPr>
                <w:rFonts w:ascii="Arial" w:hAnsi="Arial" w:cs="Arial"/>
                <w:b/>
                <w:sz w:val="40"/>
                <w:szCs w:val="40"/>
              </w:rPr>
              <w:t xml:space="preserve">del </w:t>
            </w:r>
            <w:r w:rsidR="003E4FA5">
              <w:rPr>
                <w:rFonts w:ascii="Arial" w:hAnsi="Arial" w:cs="Arial"/>
                <w:b/>
                <w:sz w:val="40"/>
                <w:szCs w:val="40"/>
              </w:rPr>
              <w:t>Consiglio di c</w:t>
            </w:r>
            <w:r w:rsidR="005A7B24" w:rsidRPr="003E4FA5">
              <w:rPr>
                <w:rFonts w:ascii="Arial" w:hAnsi="Arial" w:cs="Arial"/>
                <w:b/>
                <w:sz w:val="40"/>
                <w:szCs w:val="40"/>
              </w:rPr>
              <w:t>lasse quinta</w:t>
            </w:r>
          </w:p>
        </w:tc>
        <w:tc>
          <w:tcPr>
            <w:tcW w:w="1118" w:type="dxa"/>
            <w:tcBorders>
              <w:top w:val="single" w:sz="4" w:space="0" w:color="000000"/>
              <w:left w:val="single" w:sz="4" w:space="0" w:color="000000"/>
              <w:bottom w:val="single" w:sz="4" w:space="0" w:color="000000"/>
            </w:tcBorders>
            <w:shd w:val="clear" w:color="auto" w:fill="auto"/>
            <w:vAlign w:val="center"/>
          </w:tcPr>
          <w:p w14:paraId="26F8BA00" w14:textId="77777777" w:rsidR="005A7B24" w:rsidRPr="003E4FA5" w:rsidRDefault="005A7B24">
            <w:pPr>
              <w:tabs>
                <w:tab w:val="left" w:pos="1135"/>
              </w:tabs>
              <w:snapToGrid w:val="0"/>
              <w:spacing w:before="120" w:after="120"/>
              <w:rPr>
                <w:rFonts w:ascii="Arial" w:hAnsi="Arial" w:cs="Arial"/>
                <w:sz w:val="20"/>
                <w:lang w:val="fr-FR"/>
              </w:rPr>
            </w:pPr>
            <w:r w:rsidRPr="003E4FA5">
              <w:rPr>
                <w:rFonts w:ascii="Arial" w:hAnsi="Arial" w:cs="Arial"/>
                <w:sz w:val="20"/>
                <w:lang w:val="fr-FR"/>
              </w:rPr>
              <w:t>Mod.Doc V</w:t>
            </w:r>
          </w:p>
          <w:p w14:paraId="2F046998" w14:textId="77777777" w:rsidR="005A7B24" w:rsidRPr="003E4FA5" w:rsidRDefault="005A7B24">
            <w:pPr>
              <w:tabs>
                <w:tab w:val="left" w:pos="1135"/>
              </w:tabs>
              <w:spacing w:after="120"/>
              <w:rPr>
                <w:rFonts w:ascii="Arial" w:hAnsi="Arial" w:cs="Arial"/>
                <w:sz w:val="20"/>
                <w:lang w:val="fr-FR"/>
              </w:rPr>
            </w:pPr>
            <w:r w:rsidRPr="003E4FA5">
              <w:rPr>
                <w:rFonts w:ascii="Arial" w:hAnsi="Arial" w:cs="Arial"/>
                <w:sz w:val="20"/>
                <w:lang w:val="fr-FR"/>
              </w:rPr>
              <w:t>Vers.</w:t>
            </w:r>
            <w:r w:rsidR="00321C2F" w:rsidRPr="003E4FA5">
              <w:rPr>
                <w:rFonts w:ascii="Arial" w:hAnsi="Arial" w:cs="Arial"/>
                <w:sz w:val="20"/>
                <w:lang w:val="fr-FR"/>
              </w:rPr>
              <w:t xml:space="preserve"> </w:t>
            </w:r>
            <w:r w:rsidR="00652126">
              <w:rPr>
                <w:rFonts w:ascii="Arial" w:hAnsi="Arial" w:cs="Arial"/>
                <w:sz w:val="20"/>
                <w:lang w:val="fr-FR"/>
              </w:rPr>
              <w:t>13</w:t>
            </w:r>
          </w:p>
          <w:p w14:paraId="5753ACA8" w14:textId="77777777" w:rsidR="005A7B24" w:rsidRPr="009E5E28" w:rsidRDefault="005A7B24" w:rsidP="00504F44">
            <w:pPr>
              <w:tabs>
                <w:tab w:val="left" w:pos="1135"/>
              </w:tabs>
              <w:spacing w:after="120"/>
              <w:rPr>
                <w:rFonts w:ascii="Arial" w:hAnsi="Arial" w:cs="Arial"/>
                <w:sz w:val="20"/>
                <w:lang w:val="en-GB"/>
              </w:rPr>
            </w:pPr>
            <w:proofErr w:type="spellStart"/>
            <w:r w:rsidRPr="009E5E28">
              <w:rPr>
                <w:rFonts w:ascii="Arial" w:hAnsi="Arial" w:cs="Arial"/>
                <w:sz w:val="20"/>
                <w:lang w:val="en-GB"/>
              </w:rPr>
              <w:t>Pag</w:t>
            </w:r>
            <w:proofErr w:type="spellEnd"/>
            <w:r w:rsidRPr="009E5E28">
              <w:rPr>
                <w:rFonts w:ascii="Arial" w:hAnsi="Arial" w:cs="Arial"/>
                <w:sz w:val="20"/>
                <w:lang w:val="en-GB"/>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38AF6" w14:textId="77777777" w:rsidR="005A7B24" w:rsidRDefault="003E4FA5" w:rsidP="003E4FA5">
            <w:pPr>
              <w:tabs>
                <w:tab w:val="left" w:pos="851"/>
              </w:tabs>
              <w:snapToGrid w:val="0"/>
              <w:spacing w:before="120"/>
              <w:jc w:val="center"/>
              <w:rPr>
                <w:rFonts w:ascii="Arial" w:hAnsi="Arial" w:cs="Arial"/>
              </w:rPr>
            </w:pPr>
            <w:r w:rsidRPr="003E4FA5">
              <w:rPr>
                <w:rFonts w:ascii="Arial" w:hAnsi="Arial" w:cs="Arial"/>
              </w:rPr>
              <w:object w:dxaOrig="1192" w:dyaOrig="1590" w14:anchorId="0F9B5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filled="t">
                  <v:fill color2="black"/>
                  <v:imagedata r:id="rId8" o:title=""/>
                </v:shape>
                <o:OLEObject Type="Embed" ProgID="Word.Picture.8" ShapeID="_x0000_i1025" DrawAspect="Content" ObjectID="_1680521944" r:id="rId9"/>
              </w:object>
            </w:r>
          </w:p>
          <w:p w14:paraId="48C6E8B7" w14:textId="77777777" w:rsidR="003E4FA5" w:rsidRDefault="003E4FA5" w:rsidP="00FA0CA2">
            <w:pPr>
              <w:tabs>
                <w:tab w:val="left" w:pos="851"/>
              </w:tabs>
              <w:snapToGrid w:val="0"/>
              <w:jc w:val="center"/>
              <w:rPr>
                <w:rFonts w:ascii="Arial" w:hAnsi="Arial" w:cs="Arial"/>
                <w:sz w:val="22"/>
                <w:szCs w:val="22"/>
              </w:rPr>
            </w:pPr>
            <w:r>
              <w:rPr>
                <w:rFonts w:ascii="Arial" w:hAnsi="Arial" w:cs="Arial"/>
                <w:sz w:val="22"/>
                <w:szCs w:val="22"/>
              </w:rPr>
              <w:t>I</w:t>
            </w:r>
            <w:r w:rsidRPr="003E4FA5">
              <w:rPr>
                <w:rFonts w:ascii="Arial" w:hAnsi="Arial" w:cs="Arial"/>
                <w:sz w:val="22"/>
                <w:szCs w:val="22"/>
              </w:rPr>
              <w:t xml:space="preserve">.I.S.S. </w:t>
            </w:r>
          </w:p>
          <w:p w14:paraId="11DA9D29" w14:textId="77777777" w:rsidR="003E4FA5" w:rsidRDefault="003E4FA5" w:rsidP="00FA0CA2">
            <w:pPr>
              <w:tabs>
                <w:tab w:val="left" w:pos="851"/>
              </w:tabs>
              <w:snapToGrid w:val="0"/>
              <w:jc w:val="center"/>
              <w:rPr>
                <w:rFonts w:ascii="Arial" w:hAnsi="Arial" w:cs="Arial"/>
                <w:sz w:val="22"/>
                <w:szCs w:val="22"/>
              </w:rPr>
            </w:pPr>
            <w:r w:rsidRPr="003E4FA5">
              <w:rPr>
                <w:rFonts w:ascii="Arial" w:hAnsi="Arial" w:cs="Arial"/>
                <w:sz w:val="22"/>
                <w:szCs w:val="22"/>
              </w:rPr>
              <w:t>“A. Mantegna”</w:t>
            </w:r>
            <w:r>
              <w:rPr>
                <w:rFonts w:ascii="Arial" w:hAnsi="Arial" w:cs="Arial"/>
                <w:sz w:val="22"/>
                <w:szCs w:val="22"/>
              </w:rPr>
              <w:t xml:space="preserve"> </w:t>
            </w:r>
            <w:r w:rsidRPr="003E4FA5">
              <w:rPr>
                <w:rFonts w:ascii="Arial" w:hAnsi="Arial" w:cs="Arial"/>
                <w:sz w:val="22"/>
                <w:szCs w:val="22"/>
              </w:rPr>
              <w:t xml:space="preserve"> </w:t>
            </w:r>
          </w:p>
          <w:p w14:paraId="0ACBD7DC" w14:textId="77777777" w:rsidR="003E4FA5" w:rsidRPr="003E4FA5" w:rsidRDefault="003E4FA5" w:rsidP="00FA0CA2">
            <w:pPr>
              <w:tabs>
                <w:tab w:val="left" w:pos="851"/>
              </w:tabs>
              <w:snapToGrid w:val="0"/>
              <w:jc w:val="center"/>
              <w:rPr>
                <w:rFonts w:ascii="Arial" w:hAnsi="Arial" w:cs="Arial"/>
                <w:sz w:val="22"/>
                <w:szCs w:val="22"/>
              </w:rPr>
            </w:pPr>
          </w:p>
        </w:tc>
      </w:tr>
    </w:tbl>
    <w:p w14:paraId="213E1B5A" w14:textId="77777777" w:rsidR="005A7B24" w:rsidRPr="00680096" w:rsidRDefault="005A7B24">
      <w:pPr>
        <w:pStyle w:val="Titolo4"/>
        <w:tabs>
          <w:tab w:val="left" w:pos="0"/>
        </w:tabs>
        <w:rPr>
          <w:rFonts w:ascii="Arial" w:hAnsi="Arial" w:cs="Arial"/>
        </w:rPr>
      </w:pPr>
    </w:p>
    <w:p w14:paraId="66AC10B4" w14:textId="77777777" w:rsidR="005A7B24" w:rsidRPr="00680096" w:rsidRDefault="005A7B24">
      <w:pPr>
        <w:jc w:val="center"/>
        <w:rPr>
          <w:rFonts w:ascii="Arial" w:hAnsi="Arial" w:cs="Arial"/>
          <w:sz w:val="32"/>
        </w:rPr>
      </w:pPr>
    </w:p>
    <w:p w14:paraId="7209AE64" w14:textId="77777777" w:rsidR="005A7B24" w:rsidRPr="00680096" w:rsidRDefault="005A7B24">
      <w:pPr>
        <w:jc w:val="center"/>
        <w:rPr>
          <w:rFonts w:ascii="Arial" w:hAnsi="Arial" w:cs="Arial"/>
          <w:sz w:val="32"/>
        </w:rPr>
      </w:pPr>
    </w:p>
    <w:p w14:paraId="78742CD5" w14:textId="77777777" w:rsidR="005A7B24" w:rsidRPr="00680096" w:rsidRDefault="005A7B24">
      <w:pPr>
        <w:jc w:val="center"/>
        <w:rPr>
          <w:rFonts w:ascii="Arial" w:hAnsi="Arial" w:cs="Arial"/>
          <w:sz w:val="32"/>
        </w:rPr>
      </w:pPr>
    </w:p>
    <w:p w14:paraId="1BE8E6FC" w14:textId="77777777" w:rsidR="005A7B24" w:rsidRPr="00680096" w:rsidRDefault="005A7B24">
      <w:pPr>
        <w:jc w:val="center"/>
        <w:rPr>
          <w:rFonts w:ascii="Arial" w:hAnsi="Arial" w:cs="Arial"/>
          <w:sz w:val="32"/>
        </w:rPr>
      </w:pPr>
    </w:p>
    <w:p w14:paraId="50F211E9" w14:textId="77777777" w:rsidR="005A7B24" w:rsidRPr="00680096" w:rsidRDefault="005A7B24">
      <w:pPr>
        <w:pStyle w:val="Titolo4"/>
        <w:tabs>
          <w:tab w:val="left" w:pos="0"/>
        </w:tabs>
        <w:rPr>
          <w:rFonts w:ascii="Arial" w:hAnsi="Arial" w:cs="Arial"/>
          <w:b/>
          <w:bCs/>
          <w:i/>
          <w:iCs/>
          <w:sz w:val="44"/>
        </w:rPr>
      </w:pPr>
      <w:r w:rsidRPr="00680096">
        <w:rPr>
          <w:rFonts w:ascii="Arial" w:hAnsi="Arial" w:cs="Arial"/>
          <w:b/>
          <w:bCs/>
          <w:i/>
          <w:iCs/>
          <w:sz w:val="44"/>
        </w:rPr>
        <w:t>ESAM</w:t>
      </w:r>
      <w:r w:rsidR="005F4188" w:rsidRPr="00680096">
        <w:rPr>
          <w:rFonts w:ascii="Arial" w:hAnsi="Arial" w:cs="Arial"/>
          <w:b/>
          <w:bCs/>
          <w:i/>
          <w:iCs/>
          <w:sz w:val="44"/>
        </w:rPr>
        <w:t>I</w:t>
      </w:r>
      <w:r w:rsidRPr="00680096">
        <w:rPr>
          <w:rFonts w:ascii="Arial" w:hAnsi="Arial" w:cs="Arial"/>
          <w:b/>
          <w:bCs/>
          <w:i/>
          <w:iCs/>
          <w:sz w:val="44"/>
        </w:rPr>
        <w:t xml:space="preserve"> </w:t>
      </w:r>
      <w:r w:rsidR="00200FC7" w:rsidRPr="00680096">
        <w:rPr>
          <w:rFonts w:ascii="Arial" w:hAnsi="Arial" w:cs="Arial"/>
          <w:b/>
          <w:bCs/>
          <w:i/>
          <w:iCs/>
          <w:sz w:val="44"/>
        </w:rPr>
        <w:t>DI</w:t>
      </w:r>
      <w:r w:rsidRPr="00680096">
        <w:rPr>
          <w:rFonts w:ascii="Arial" w:hAnsi="Arial" w:cs="Arial"/>
          <w:b/>
          <w:bCs/>
          <w:i/>
          <w:iCs/>
          <w:sz w:val="44"/>
        </w:rPr>
        <w:t xml:space="preserve"> </w:t>
      </w:r>
      <w:r w:rsidR="003E4FA5" w:rsidRPr="00680096">
        <w:rPr>
          <w:rFonts w:ascii="Arial" w:hAnsi="Arial" w:cs="Arial"/>
          <w:b/>
          <w:bCs/>
          <w:i/>
          <w:iCs/>
          <w:sz w:val="44"/>
        </w:rPr>
        <w:t>STATO a.</w:t>
      </w:r>
      <w:r w:rsidR="002E66DD" w:rsidRPr="00680096">
        <w:rPr>
          <w:rFonts w:ascii="Arial" w:hAnsi="Arial" w:cs="Arial"/>
          <w:b/>
          <w:bCs/>
          <w:i/>
          <w:iCs/>
          <w:sz w:val="44"/>
        </w:rPr>
        <w:t xml:space="preserve"> </w:t>
      </w:r>
      <w:r w:rsidRPr="00680096">
        <w:rPr>
          <w:rFonts w:ascii="Arial" w:hAnsi="Arial" w:cs="Arial"/>
          <w:b/>
          <w:bCs/>
          <w:i/>
          <w:iCs/>
          <w:sz w:val="44"/>
        </w:rPr>
        <w:t xml:space="preserve">s. </w:t>
      </w:r>
      <w:r w:rsidR="005301DC" w:rsidRPr="00680096">
        <w:rPr>
          <w:rFonts w:ascii="Arial" w:hAnsi="Arial" w:cs="Arial"/>
          <w:b/>
          <w:bCs/>
          <w:i/>
          <w:iCs/>
          <w:sz w:val="44"/>
        </w:rPr>
        <w:t>20</w:t>
      </w:r>
      <w:r w:rsidR="0058799F">
        <w:rPr>
          <w:rFonts w:ascii="Arial" w:hAnsi="Arial" w:cs="Arial"/>
          <w:b/>
          <w:bCs/>
          <w:i/>
          <w:iCs/>
          <w:sz w:val="44"/>
        </w:rPr>
        <w:t>__</w:t>
      </w:r>
      <w:r w:rsidR="005301DC" w:rsidRPr="00680096">
        <w:rPr>
          <w:rFonts w:ascii="Arial" w:hAnsi="Arial" w:cs="Arial"/>
          <w:b/>
          <w:bCs/>
          <w:i/>
          <w:iCs/>
          <w:sz w:val="44"/>
        </w:rPr>
        <w:t>-20</w:t>
      </w:r>
      <w:r w:rsidR="0058799F">
        <w:rPr>
          <w:rFonts w:ascii="Arial" w:hAnsi="Arial" w:cs="Arial"/>
          <w:b/>
          <w:bCs/>
          <w:i/>
          <w:iCs/>
          <w:sz w:val="44"/>
        </w:rPr>
        <w:t>__</w:t>
      </w:r>
    </w:p>
    <w:p w14:paraId="71A5F29B" w14:textId="77777777" w:rsidR="005A7B24" w:rsidRPr="00680096" w:rsidRDefault="005A7B24">
      <w:pPr>
        <w:jc w:val="center"/>
        <w:rPr>
          <w:rFonts w:ascii="Arial" w:hAnsi="Arial" w:cs="Arial"/>
        </w:rPr>
      </w:pPr>
    </w:p>
    <w:p w14:paraId="065911C8" w14:textId="77777777" w:rsidR="005A7B24" w:rsidRPr="00680096" w:rsidRDefault="005A7B24">
      <w:pPr>
        <w:jc w:val="center"/>
        <w:rPr>
          <w:rFonts w:ascii="Arial" w:hAnsi="Arial" w:cs="Arial"/>
        </w:rPr>
      </w:pPr>
    </w:p>
    <w:p w14:paraId="220BE7AC" w14:textId="77777777" w:rsidR="005A7B24" w:rsidRPr="00680096" w:rsidRDefault="005A7B24">
      <w:pPr>
        <w:jc w:val="center"/>
        <w:rPr>
          <w:rFonts w:ascii="Arial" w:hAnsi="Arial" w:cs="Arial"/>
        </w:rPr>
      </w:pPr>
    </w:p>
    <w:p w14:paraId="3DC365EF" w14:textId="77777777" w:rsidR="005A7B24" w:rsidRPr="00680096" w:rsidRDefault="005A7B24">
      <w:pPr>
        <w:jc w:val="center"/>
        <w:rPr>
          <w:rFonts w:ascii="Arial" w:hAnsi="Arial" w:cs="Arial"/>
        </w:rPr>
      </w:pPr>
    </w:p>
    <w:p w14:paraId="0C2A615C" w14:textId="77777777" w:rsidR="005A7B24" w:rsidRPr="00680096" w:rsidRDefault="005A7B24">
      <w:pPr>
        <w:jc w:val="center"/>
        <w:rPr>
          <w:rFonts w:ascii="Arial" w:hAnsi="Arial" w:cs="Arial"/>
        </w:rPr>
      </w:pPr>
    </w:p>
    <w:p w14:paraId="50E5D09A" w14:textId="77777777" w:rsidR="005A7B24" w:rsidRPr="00680096" w:rsidRDefault="005A7B24" w:rsidP="00BB01CE">
      <w:pPr>
        <w:rPr>
          <w:rFonts w:ascii="Arial" w:hAnsi="Arial" w:cs="Arial"/>
        </w:rPr>
      </w:pPr>
    </w:p>
    <w:p w14:paraId="1B80770B" w14:textId="77777777" w:rsidR="005A7B24" w:rsidRPr="00680096" w:rsidRDefault="005A7B24">
      <w:pPr>
        <w:jc w:val="center"/>
        <w:rPr>
          <w:rFonts w:ascii="Arial" w:hAnsi="Arial" w:cs="Arial"/>
        </w:rPr>
      </w:pPr>
    </w:p>
    <w:p w14:paraId="2A63A555" w14:textId="77777777" w:rsidR="005A7B24" w:rsidRPr="00680096" w:rsidRDefault="005A7B24">
      <w:pPr>
        <w:jc w:val="center"/>
        <w:rPr>
          <w:rFonts w:ascii="Arial" w:hAnsi="Arial" w:cs="Arial"/>
        </w:rPr>
      </w:pPr>
    </w:p>
    <w:p w14:paraId="4BCA7A88" w14:textId="77777777" w:rsidR="005A7B24" w:rsidRPr="00680096" w:rsidRDefault="005A7B24">
      <w:pPr>
        <w:jc w:val="center"/>
        <w:rPr>
          <w:rFonts w:ascii="Arial" w:hAnsi="Arial" w:cs="Arial"/>
        </w:rPr>
      </w:pPr>
    </w:p>
    <w:p w14:paraId="31CB8647" w14:textId="77777777" w:rsidR="005A7B24" w:rsidRPr="00680096" w:rsidRDefault="005A7B24">
      <w:pPr>
        <w:jc w:val="center"/>
        <w:rPr>
          <w:rFonts w:ascii="Arial" w:hAnsi="Arial" w:cs="Arial"/>
        </w:rPr>
      </w:pPr>
    </w:p>
    <w:p w14:paraId="67EB2795" w14:textId="77777777" w:rsidR="005A7B24" w:rsidRPr="00680096" w:rsidRDefault="005A7B24">
      <w:pPr>
        <w:pStyle w:val="Titolo5"/>
        <w:tabs>
          <w:tab w:val="left" w:pos="0"/>
        </w:tabs>
        <w:rPr>
          <w:rFonts w:ascii="Arial" w:hAnsi="Arial" w:cs="Arial"/>
          <w:i/>
          <w:iCs/>
          <w:sz w:val="72"/>
        </w:rPr>
      </w:pPr>
      <w:r w:rsidRPr="00680096">
        <w:rPr>
          <w:rFonts w:ascii="Arial" w:hAnsi="Arial" w:cs="Arial"/>
          <w:i/>
          <w:iCs/>
          <w:sz w:val="72"/>
        </w:rPr>
        <w:t xml:space="preserve">DOCUMENTO </w:t>
      </w:r>
    </w:p>
    <w:p w14:paraId="435A7E82" w14:textId="77777777" w:rsidR="005A7B24" w:rsidRPr="00680096" w:rsidRDefault="005A7B24">
      <w:pPr>
        <w:rPr>
          <w:rFonts w:ascii="Arial" w:hAnsi="Arial" w:cs="Arial"/>
        </w:rPr>
      </w:pPr>
    </w:p>
    <w:p w14:paraId="01B412FA" w14:textId="77777777" w:rsidR="005A7B24" w:rsidRPr="00680096" w:rsidRDefault="005A7B24">
      <w:pPr>
        <w:pStyle w:val="Titolo5"/>
        <w:tabs>
          <w:tab w:val="left" w:pos="0"/>
        </w:tabs>
        <w:rPr>
          <w:rFonts w:ascii="Arial" w:hAnsi="Arial" w:cs="Arial"/>
          <w:i/>
          <w:iCs/>
          <w:sz w:val="52"/>
        </w:rPr>
      </w:pPr>
      <w:r w:rsidRPr="00680096">
        <w:rPr>
          <w:rFonts w:ascii="Arial" w:hAnsi="Arial" w:cs="Arial"/>
          <w:i/>
          <w:iCs/>
          <w:sz w:val="52"/>
        </w:rPr>
        <w:t>DEL CONSIGLIO DI CLASSE</w:t>
      </w:r>
    </w:p>
    <w:p w14:paraId="7448BAD0" w14:textId="77777777" w:rsidR="005A7B24" w:rsidRPr="00680096" w:rsidRDefault="005A7B24">
      <w:pPr>
        <w:jc w:val="center"/>
        <w:rPr>
          <w:rFonts w:ascii="Arial" w:hAnsi="Arial" w:cs="Arial"/>
          <w:b/>
          <w:bCs/>
          <w:i/>
          <w:iCs/>
          <w:sz w:val="52"/>
        </w:rPr>
      </w:pPr>
    </w:p>
    <w:p w14:paraId="2533AE09" w14:textId="77777777" w:rsidR="005A7B24" w:rsidRPr="00680096" w:rsidRDefault="005A7B24">
      <w:pPr>
        <w:jc w:val="center"/>
        <w:rPr>
          <w:rFonts w:ascii="Arial" w:hAnsi="Arial" w:cs="Arial"/>
          <w:b/>
          <w:bCs/>
          <w:i/>
          <w:iCs/>
          <w:sz w:val="52"/>
        </w:rPr>
      </w:pPr>
    </w:p>
    <w:p w14:paraId="4AA84C09" w14:textId="77777777" w:rsidR="005A7B24" w:rsidRPr="00680096" w:rsidRDefault="005A7B24">
      <w:pPr>
        <w:jc w:val="center"/>
        <w:rPr>
          <w:rFonts w:ascii="Arial" w:hAnsi="Arial" w:cs="Arial"/>
          <w:b/>
          <w:bCs/>
          <w:i/>
          <w:iCs/>
          <w:sz w:val="52"/>
        </w:rPr>
      </w:pPr>
    </w:p>
    <w:p w14:paraId="3579DB06" w14:textId="77777777" w:rsidR="005A7B24" w:rsidRPr="00680096" w:rsidRDefault="005A7B24">
      <w:pPr>
        <w:jc w:val="center"/>
        <w:rPr>
          <w:rFonts w:ascii="Arial" w:hAnsi="Arial" w:cs="Arial"/>
          <w:b/>
          <w:bCs/>
          <w:i/>
          <w:iCs/>
          <w:sz w:val="52"/>
        </w:rPr>
      </w:pPr>
    </w:p>
    <w:p w14:paraId="1ED44249" w14:textId="77777777" w:rsidR="005A7B24" w:rsidRPr="00680096" w:rsidRDefault="005A7B24">
      <w:pPr>
        <w:pStyle w:val="Titolo4"/>
        <w:tabs>
          <w:tab w:val="left" w:pos="0"/>
        </w:tabs>
        <w:rPr>
          <w:rFonts w:ascii="Arial" w:hAnsi="Arial" w:cs="Arial"/>
          <w:b/>
          <w:bCs/>
          <w:i/>
          <w:iCs/>
          <w:sz w:val="52"/>
        </w:rPr>
      </w:pPr>
      <w:proofErr w:type="gramStart"/>
      <w:r w:rsidRPr="00680096">
        <w:rPr>
          <w:rFonts w:ascii="Arial" w:hAnsi="Arial" w:cs="Arial"/>
          <w:b/>
          <w:bCs/>
          <w:i/>
          <w:iCs/>
          <w:sz w:val="52"/>
        </w:rPr>
        <w:t>Sezione</w:t>
      </w:r>
      <w:r w:rsidR="00C47C04" w:rsidRPr="00680096">
        <w:rPr>
          <w:rFonts w:ascii="Arial" w:hAnsi="Arial" w:cs="Arial"/>
          <w:b/>
          <w:bCs/>
          <w:i/>
          <w:iCs/>
          <w:sz w:val="52"/>
        </w:rPr>
        <w:t>:</w:t>
      </w:r>
      <w:r w:rsidRPr="00680096">
        <w:rPr>
          <w:rFonts w:ascii="Arial" w:hAnsi="Arial" w:cs="Arial"/>
          <w:b/>
          <w:bCs/>
          <w:i/>
          <w:iCs/>
          <w:sz w:val="52"/>
        </w:rPr>
        <w:t xml:space="preserve"> </w:t>
      </w:r>
      <w:r w:rsidR="00C53C61">
        <w:rPr>
          <w:rFonts w:ascii="Arial" w:hAnsi="Arial" w:cs="Arial"/>
          <w:b/>
          <w:bCs/>
          <w:i/>
          <w:iCs/>
          <w:sz w:val="52"/>
        </w:rPr>
        <w:t xml:space="preserve"> </w:t>
      </w:r>
      <w:r w:rsidR="00C14F04" w:rsidRPr="00680096">
        <w:rPr>
          <w:rFonts w:ascii="Arial" w:hAnsi="Arial" w:cs="Arial"/>
          <w:b/>
          <w:bCs/>
          <w:i/>
          <w:iCs/>
          <w:sz w:val="52"/>
        </w:rPr>
        <w:t xml:space="preserve"> </w:t>
      </w:r>
      <w:proofErr w:type="gramEnd"/>
      <w:r w:rsidR="00C14F04" w:rsidRPr="00680096">
        <w:rPr>
          <w:rFonts w:ascii="Arial" w:hAnsi="Arial" w:cs="Arial"/>
          <w:b/>
          <w:bCs/>
          <w:i/>
          <w:iCs/>
          <w:sz w:val="52"/>
        </w:rPr>
        <w:t xml:space="preserve"> </w:t>
      </w:r>
      <w:r w:rsidR="005F4188" w:rsidRPr="00680096">
        <w:rPr>
          <w:rFonts w:ascii="Arial" w:hAnsi="Arial" w:cs="Arial"/>
          <w:b/>
          <w:bCs/>
          <w:i/>
          <w:iCs/>
          <w:sz w:val="52"/>
        </w:rPr>
        <w:t>-</w:t>
      </w:r>
      <w:r w:rsidRPr="00680096">
        <w:rPr>
          <w:rFonts w:ascii="Arial" w:hAnsi="Arial" w:cs="Arial"/>
          <w:b/>
          <w:bCs/>
          <w:i/>
          <w:iCs/>
          <w:sz w:val="52"/>
        </w:rPr>
        <w:t xml:space="preserve"> indirizzo: </w:t>
      </w:r>
      <w:r w:rsidR="00C14F04" w:rsidRPr="00680096">
        <w:rPr>
          <w:rFonts w:ascii="Arial" w:hAnsi="Arial" w:cs="Arial"/>
          <w:b/>
          <w:bCs/>
          <w:i/>
          <w:iCs/>
          <w:sz w:val="52"/>
        </w:rPr>
        <w:t xml:space="preserve">         </w:t>
      </w:r>
    </w:p>
    <w:p w14:paraId="4FFF9A79" w14:textId="77777777" w:rsidR="005A7B24" w:rsidRPr="00680096" w:rsidRDefault="005A7B24">
      <w:pPr>
        <w:jc w:val="center"/>
        <w:rPr>
          <w:rFonts w:ascii="Arial" w:hAnsi="Arial" w:cs="Arial"/>
          <w:b/>
          <w:bCs/>
          <w:i/>
          <w:iCs/>
          <w:sz w:val="52"/>
        </w:rPr>
      </w:pPr>
    </w:p>
    <w:p w14:paraId="1BD5F764" w14:textId="77777777" w:rsidR="005A7B24" w:rsidRPr="00680096" w:rsidRDefault="005A7B24">
      <w:pPr>
        <w:jc w:val="center"/>
        <w:rPr>
          <w:rFonts w:ascii="Arial" w:hAnsi="Arial" w:cs="Arial"/>
        </w:rPr>
      </w:pPr>
    </w:p>
    <w:p w14:paraId="7A806C39" w14:textId="77777777" w:rsidR="005A7B24" w:rsidRPr="00680096" w:rsidRDefault="005A7B24">
      <w:pPr>
        <w:jc w:val="center"/>
        <w:rPr>
          <w:rFonts w:ascii="Arial" w:hAnsi="Arial" w:cs="Arial"/>
        </w:rPr>
      </w:pPr>
    </w:p>
    <w:p w14:paraId="2BC4D00D" w14:textId="77777777" w:rsidR="005A7B24" w:rsidRPr="00680096" w:rsidRDefault="005A7B24">
      <w:pPr>
        <w:jc w:val="center"/>
        <w:rPr>
          <w:rFonts w:ascii="Arial" w:hAnsi="Arial" w:cs="Arial"/>
        </w:rPr>
      </w:pPr>
    </w:p>
    <w:p w14:paraId="386E5A9D" w14:textId="77777777" w:rsidR="005A7B24" w:rsidRPr="00680096" w:rsidRDefault="005A7B24">
      <w:pPr>
        <w:jc w:val="center"/>
        <w:rPr>
          <w:rFonts w:ascii="Arial" w:hAnsi="Arial" w:cs="Arial"/>
        </w:rPr>
      </w:pPr>
    </w:p>
    <w:p w14:paraId="7C971558" w14:textId="77777777" w:rsidR="005A7B24" w:rsidRPr="00680096" w:rsidRDefault="005A7B24">
      <w:pPr>
        <w:jc w:val="center"/>
        <w:rPr>
          <w:rFonts w:ascii="Arial" w:hAnsi="Arial" w:cs="Arial"/>
        </w:rPr>
      </w:pPr>
    </w:p>
    <w:p w14:paraId="4B1AC8C7" w14:textId="77777777" w:rsidR="005A7B24" w:rsidRDefault="005A7B24">
      <w:pPr>
        <w:jc w:val="center"/>
        <w:rPr>
          <w:rFonts w:ascii="Arial" w:hAnsi="Arial" w:cs="Arial"/>
        </w:rPr>
      </w:pPr>
    </w:p>
    <w:p w14:paraId="5D956537" w14:textId="77777777" w:rsidR="003B2520" w:rsidRDefault="003B2520">
      <w:pPr>
        <w:jc w:val="center"/>
        <w:rPr>
          <w:rFonts w:ascii="Arial" w:hAnsi="Arial" w:cs="Arial"/>
        </w:rPr>
      </w:pPr>
    </w:p>
    <w:p w14:paraId="4758D089" w14:textId="77777777" w:rsidR="003B2520" w:rsidRDefault="003B2520">
      <w:pPr>
        <w:jc w:val="center"/>
        <w:rPr>
          <w:rFonts w:ascii="Arial" w:hAnsi="Arial" w:cs="Arial"/>
        </w:rPr>
      </w:pPr>
    </w:p>
    <w:p w14:paraId="354504A4" w14:textId="77777777" w:rsidR="003B2520" w:rsidRDefault="003B2520">
      <w:pPr>
        <w:jc w:val="center"/>
        <w:rPr>
          <w:rFonts w:ascii="Arial" w:hAnsi="Arial" w:cs="Arial"/>
        </w:rPr>
      </w:pPr>
    </w:p>
    <w:p w14:paraId="33CFDE7F" w14:textId="77777777" w:rsidR="003B2520" w:rsidRPr="00680096" w:rsidRDefault="003B2520">
      <w:pPr>
        <w:jc w:val="center"/>
        <w:rPr>
          <w:rFonts w:ascii="Arial" w:hAnsi="Arial" w:cs="Arial"/>
        </w:rPr>
      </w:pPr>
    </w:p>
    <w:p w14:paraId="48977C96" w14:textId="77777777" w:rsidR="005A7B24" w:rsidRPr="00680096" w:rsidRDefault="005A7B24">
      <w:pPr>
        <w:jc w:val="center"/>
        <w:rPr>
          <w:rFonts w:ascii="Arial" w:hAnsi="Arial" w:cs="Arial"/>
        </w:rPr>
      </w:pPr>
    </w:p>
    <w:p w14:paraId="76936726" w14:textId="77777777" w:rsidR="005A7B24" w:rsidRPr="00680096" w:rsidRDefault="005A7B24">
      <w:pPr>
        <w:pStyle w:val="Titolo3"/>
        <w:tabs>
          <w:tab w:val="left" w:pos="0"/>
        </w:tabs>
        <w:jc w:val="both"/>
        <w:rPr>
          <w:rFonts w:ascii="Arial" w:hAnsi="Arial" w:cs="Arial"/>
        </w:rPr>
      </w:pPr>
      <w:r w:rsidRPr="00680096">
        <w:rPr>
          <w:rFonts w:ascii="Arial" w:hAnsi="Arial" w:cs="Arial"/>
        </w:rPr>
        <w:lastRenderedPageBreak/>
        <w:t>1. FIGURA PROFESSIONALE DI RIFERIMENTO</w:t>
      </w:r>
    </w:p>
    <w:p w14:paraId="0FE902C9" w14:textId="77777777" w:rsidR="005A7B24" w:rsidRPr="00680096" w:rsidRDefault="005A7B24">
      <w:pPr>
        <w:jc w:val="both"/>
        <w:rPr>
          <w:rFonts w:ascii="Arial" w:hAnsi="Arial" w:cs="Arial"/>
        </w:rPr>
      </w:pPr>
    </w:p>
    <w:p w14:paraId="791C94BC" w14:textId="77777777" w:rsidR="000440BB" w:rsidRPr="00680096" w:rsidRDefault="006D6779" w:rsidP="006D6779">
      <w:pPr>
        <w:overflowPunct w:val="0"/>
        <w:autoSpaceDE w:val="0"/>
        <w:autoSpaceDN w:val="0"/>
        <w:adjustRightInd w:val="0"/>
        <w:rPr>
          <w:rFonts w:ascii="Arial" w:hAnsi="Arial" w:cs="Arial"/>
          <w:b/>
          <w:i/>
          <w:sz w:val="20"/>
          <w:u w:val="single"/>
        </w:rPr>
      </w:pPr>
      <w:r w:rsidRPr="00680096">
        <w:rPr>
          <w:rFonts w:ascii="Arial" w:hAnsi="Arial" w:cs="Arial"/>
          <w:b/>
          <w:i/>
          <w:u w:val="single"/>
        </w:rPr>
        <w:t>Diploma di istruzione tecnica settore economico indirizzo “Turismo”</w:t>
      </w:r>
    </w:p>
    <w:p w14:paraId="5882E795" w14:textId="77777777" w:rsidR="000440BB" w:rsidRPr="00680096" w:rsidRDefault="000440BB" w:rsidP="00DD4348">
      <w:pPr>
        <w:pStyle w:val="NormaleWeb"/>
        <w:shd w:val="clear" w:color="auto" w:fill="FFFFFF"/>
        <w:spacing w:before="120" w:beforeAutospacing="0" w:after="120" w:afterAutospacing="0" w:line="336" w:lineRule="atLeast"/>
        <w:jc w:val="both"/>
        <w:rPr>
          <w:rFonts w:ascii="Arial" w:hAnsi="Arial" w:cs="Arial"/>
          <w:color w:val="333333"/>
        </w:rPr>
      </w:pPr>
      <w:r w:rsidRPr="00680096">
        <w:rPr>
          <w:rFonts w:ascii="Arial" w:hAnsi="Arial" w:cs="Arial"/>
          <w:color w:val="333333"/>
        </w:rPr>
        <w:t xml:space="preserve">Il Diplomato nel Turismo ha competenze specifiche nel comparto delle imprese del settore turistico e competenze generali nel campo dei </w:t>
      </w:r>
      <w:proofErr w:type="spellStart"/>
      <w:r w:rsidRPr="00680096">
        <w:rPr>
          <w:rFonts w:ascii="Arial" w:hAnsi="Arial" w:cs="Arial"/>
          <w:color w:val="333333"/>
        </w:rPr>
        <w:t>macrofenomeni</w:t>
      </w:r>
      <w:proofErr w:type="spellEnd"/>
      <w:r w:rsidRPr="00680096">
        <w:rPr>
          <w:rFonts w:ascii="Arial" w:hAnsi="Arial" w:cs="Arial"/>
          <w:color w:val="333333"/>
        </w:rPr>
        <w:t xml:space="preserve"> economici nazionali ed internazionali, della normativa civilistica e fiscale, dei sistemi aziendali.</w:t>
      </w:r>
      <w:r w:rsidRPr="00680096">
        <w:rPr>
          <w:rFonts w:ascii="Arial" w:hAnsi="Arial" w:cs="Arial"/>
          <w:color w:val="333333"/>
        </w:rPr>
        <w:br/>
        <w:t>Interviene nella valorizzazione integrata e sostenibile del patrimonio culturale, artistico, artigianale, enogastronomico, paesaggistico ed ambientale. Integra le competenze dell’ambito professionale specifico con quelle linguistiche e informatiche per operare nel sistema informativo dell’azienda e contribuire sia all’innovazione sia al miglioramento organizzativo e tecnologico dell’impresa turistica inserita nel contesto internazionale.</w:t>
      </w:r>
    </w:p>
    <w:p w14:paraId="30FB1F90" w14:textId="77777777" w:rsidR="00F44320" w:rsidRDefault="00F44320" w:rsidP="00732AD7">
      <w:pPr>
        <w:overflowPunct w:val="0"/>
        <w:autoSpaceDE w:val="0"/>
        <w:autoSpaceDN w:val="0"/>
        <w:adjustRightInd w:val="0"/>
        <w:rPr>
          <w:rFonts w:ascii="Arial" w:hAnsi="Arial" w:cs="Arial"/>
          <w:b/>
          <w:i/>
          <w:szCs w:val="24"/>
          <w:u w:val="single"/>
        </w:rPr>
      </w:pPr>
    </w:p>
    <w:p w14:paraId="2CF6A863" w14:textId="77777777" w:rsidR="00732AD7" w:rsidRPr="00680096" w:rsidRDefault="00732AD7" w:rsidP="00732AD7">
      <w:pPr>
        <w:overflowPunct w:val="0"/>
        <w:autoSpaceDE w:val="0"/>
        <w:autoSpaceDN w:val="0"/>
        <w:adjustRightInd w:val="0"/>
        <w:rPr>
          <w:rFonts w:ascii="Arial" w:hAnsi="Arial" w:cs="Arial"/>
          <w:sz w:val="20"/>
        </w:rPr>
      </w:pPr>
      <w:r w:rsidRPr="00680096">
        <w:rPr>
          <w:rFonts w:ascii="Arial" w:hAnsi="Arial" w:cs="Arial"/>
          <w:b/>
          <w:i/>
          <w:szCs w:val="24"/>
          <w:u w:val="single"/>
        </w:rPr>
        <w:t>Diploma di istruzione professionale</w:t>
      </w:r>
      <w:r w:rsidRPr="00680096">
        <w:rPr>
          <w:rFonts w:ascii="Arial" w:hAnsi="Arial" w:cs="Arial"/>
          <w:i/>
          <w:szCs w:val="24"/>
          <w:u w:val="single"/>
        </w:rPr>
        <w:t xml:space="preserve">, </w:t>
      </w:r>
      <w:r w:rsidRPr="00680096">
        <w:rPr>
          <w:rFonts w:ascii="Arial" w:hAnsi="Arial" w:cs="Arial"/>
          <w:b/>
          <w:i/>
          <w:szCs w:val="24"/>
          <w:u w:val="single"/>
        </w:rPr>
        <w:t>settore Servizi per l’enogastronomia e l’ospitalità alberghiera</w:t>
      </w:r>
      <w:r w:rsidRPr="00680096">
        <w:rPr>
          <w:rFonts w:ascii="Arial" w:hAnsi="Arial" w:cs="Arial"/>
          <w:sz w:val="20"/>
        </w:rPr>
        <w:t xml:space="preserve">, </w:t>
      </w:r>
      <w:r w:rsidRPr="00C515BB">
        <w:rPr>
          <w:rFonts w:ascii="Arial" w:hAnsi="Arial" w:cs="Arial"/>
          <w:b/>
          <w:i/>
          <w:szCs w:val="24"/>
        </w:rPr>
        <w:t>articolazione</w:t>
      </w:r>
      <w:r w:rsidRPr="00F44320">
        <w:rPr>
          <w:rFonts w:ascii="Arial" w:hAnsi="Arial" w:cs="Arial"/>
          <w:b/>
          <w:szCs w:val="24"/>
        </w:rPr>
        <w:t>:</w:t>
      </w:r>
    </w:p>
    <w:p w14:paraId="0DA6A5F9" w14:textId="77777777" w:rsidR="002D5D11" w:rsidRDefault="002D5D11" w:rsidP="00F44320">
      <w:pPr>
        <w:overflowPunct w:val="0"/>
        <w:autoSpaceDE w:val="0"/>
        <w:autoSpaceDN w:val="0"/>
        <w:adjustRightInd w:val="0"/>
        <w:rPr>
          <w:rFonts w:ascii="Arial" w:hAnsi="Arial" w:cs="Arial"/>
          <w:b/>
          <w:szCs w:val="24"/>
          <w:u w:val="single"/>
        </w:rPr>
      </w:pPr>
    </w:p>
    <w:p w14:paraId="4D3A0A49" w14:textId="77777777" w:rsidR="00732AD7" w:rsidRPr="00C515BB" w:rsidRDefault="002D5D11" w:rsidP="00F44320">
      <w:pPr>
        <w:overflowPunct w:val="0"/>
        <w:autoSpaceDE w:val="0"/>
        <w:autoSpaceDN w:val="0"/>
        <w:adjustRightInd w:val="0"/>
        <w:rPr>
          <w:rFonts w:ascii="Arial" w:hAnsi="Arial" w:cs="Arial"/>
          <w:b/>
          <w:szCs w:val="24"/>
          <w:u w:val="single"/>
        </w:rPr>
      </w:pPr>
      <w:r w:rsidRPr="00C515BB">
        <w:rPr>
          <w:rFonts w:ascii="Arial" w:hAnsi="Arial" w:cs="Arial"/>
          <w:b/>
          <w:szCs w:val="24"/>
          <w:u w:val="single"/>
        </w:rPr>
        <w:t>Enogastronomia</w:t>
      </w:r>
    </w:p>
    <w:p w14:paraId="46A981A3" w14:textId="77777777" w:rsidR="00680096" w:rsidRPr="00E71D89" w:rsidRDefault="00680096" w:rsidP="00C515BB">
      <w:pPr>
        <w:pStyle w:val="NormaleWeb"/>
        <w:shd w:val="clear" w:color="auto" w:fill="FFFFFF"/>
        <w:spacing w:before="120" w:beforeAutospacing="0" w:after="120" w:afterAutospacing="0" w:line="336" w:lineRule="atLeast"/>
        <w:jc w:val="both"/>
        <w:rPr>
          <w:rFonts w:ascii="Arial" w:hAnsi="Arial" w:cs="Arial"/>
          <w:color w:val="333333"/>
        </w:rPr>
      </w:pPr>
      <w:r w:rsidRPr="00E71D89">
        <w:rPr>
          <w:rFonts w:ascii="Arial" w:hAnsi="Arial" w:cs="Arial"/>
          <w:color w:val="333333"/>
        </w:rPr>
        <w:t>Ha specifiche competenze tecniche, economiche e normative nelle filiere dell’enogastronomia e dell’ospitalità alberghiera, nei cui ambiti interviene in tutto il ciclo di organizzazione e gestione dei servizi.</w:t>
      </w:r>
    </w:p>
    <w:p w14:paraId="6FDF325D" w14:textId="77777777" w:rsidR="00680096" w:rsidRDefault="00680096" w:rsidP="00C515BB">
      <w:pPr>
        <w:pStyle w:val="NormaleWeb"/>
        <w:shd w:val="clear" w:color="auto" w:fill="FFFFFF"/>
        <w:spacing w:before="120" w:beforeAutospacing="0" w:after="120" w:afterAutospacing="0" w:line="336" w:lineRule="atLeast"/>
        <w:jc w:val="both"/>
        <w:rPr>
          <w:rFonts w:ascii="Arial" w:hAnsi="Arial" w:cs="Arial"/>
          <w:color w:val="333333"/>
        </w:rPr>
      </w:pPr>
      <w:r w:rsidRPr="00E71D89">
        <w:rPr>
          <w:rFonts w:ascii="Arial" w:hAnsi="Arial" w:cs="Arial"/>
          <w:color w:val="333333"/>
        </w:rPr>
        <w:t>Nell’articolazione “Enogastronomia”, il Diplomato è in grado di intervenire nella valorizzazione, produzione, trasformazione, conservazione e presentazione dei prodotti enogastronomici; operare nel sistema produttivo promuovendo le tradizioni locali, nazionali e internazionali, e individuando le nuove tendenze enogastronomiche.</w:t>
      </w:r>
    </w:p>
    <w:p w14:paraId="609C060E" w14:textId="77777777" w:rsidR="00982E38" w:rsidRPr="00DE05D0" w:rsidRDefault="00982E38" w:rsidP="00C515BB">
      <w:pPr>
        <w:pStyle w:val="NormaleWeb"/>
        <w:shd w:val="clear" w:color="auto" w:fill="FFFFFF"/>
        <w:spacing w:before="120" w:beforeAutospacing="0" w:after="120" w:afterAutospacing="0" w:line="336" w:lineRule="atLeast"/>
        <w:jc w:val="both"/>
        <w:rPr>
          <w:rFonts w:ascii="Arial" w:hAnsi="Arial" w:cs="Arial"/>
          <w:b/>
          <w:color w:val="333333"/>
        </w:rPr>
      </w:pPr>
      <w:r w:rsidRPr="00DE05D0">
        <w:rPr>
          <w:rFonts w:ascii="Arial" w:hAnsi="Arial" w:cs="Arial"/>
          <w:b/>
          <w:color w:val="333333"/>
        </w:rPr>
        <w:t>Il Mantegna, avvalendosi dell’</w:t>
      </w:r>
      <w:r w:rsidR="00680CE4" w:rsidRPr="00DE05D0">
        <w:rPr>
          <w:rFonts w:ascii="Arial" w:hAnsi="Arial" w:cs="Arial"/>
          <w:b/>
          <w:color w:val="333333"/>
        </w:rPr>
        <w:t>autonomia, ha altresì approvato per venire incontro alle esigenze dell’utenza, che nella classe denominata “</w:t>
      </w:r>
      <w:proofErr w:type="spellStart"/>
      <w:r w:rsidR="00680CE4" w:rsidRPr="00DE05D0">
        <w:rPr>
          <w:rFonts w:ascii="Arial" w:hAnsi="Arial" w:cs="Arial"/>
          <w:b/>
          <w:color w:val="333333"/>
        </w:rPr>
        <w:t>Enopasticceria</w:t>
      </w:r>
      <w:proofErr w:type="spellEnd"/>
      <w:r w:rsidR="00680CE4" w:rsidRPr="00DE05D0">
        <w:rPr>
          <w:rFonts w:ascii="Arial" w:hAnsi="Arial" w:cs="Arial"/>
          <w:b/>
          <w:color w:val="333333"/>
        </w:rPr>
        <w:t xml:space="preserve">” il laboratorio di </w:t>
      </w:r>
      <w:r w:rsidR="006D1B73" w:rsidRPr="00DE05D0">
        <w:rPr>
          <w:rFonts w:ascii="Arial" w:hAnsi="Arial" w:cs="Arial"/>
          <w:b/>
          <w:color w:val="333333"/>
        </w:rPr>
        <w:t xml:space="preserve">servizi enogastronomici - settore cucina, assuma </w:t>
      </w:r>
      <w:r w:rsidRPr="00DE05D0">
        <w:rPr>
          <w:rFonts w:ascii="Arial" w:hAnsi="Arial" w:cs="Arial"/>
          <w:b/>
          <w:color w:val="333333"/>
        </w:rPr>
        <w:t xml:space="preserve">una </w:t>
      </w:r>
      <w:r w:rsidR="006D1B73" w:rsidRPr="00DE05D0">
        <w:rPr>
          <w:rFonts w:ascii="Arial" w:hAnsi="Arial" w:cs="Arial"/>
          <w:b/>
          <w:color w:val="333333"/>
        </w:rPr>
        <w:t xml:space="preserve">programmazione particolarmente rivolta all’approfondimento delle preparazioni di pasticceria. </w:t>
      </w:r>
      <w:r w:rsidRPr="00DE05D0">
        <w:rPr>
          <w:rFonts w:ascii="Arial" w:hAnsi="Arial" w:cs="Arial"/>
          <w:b/>
          <w:color w:val="333333"/>
        </w:rPr>
        <w:t xml:space="preserve"> </w:t>
      </w:r>
    </w:p>
    <w:p w14:paraId="5CA1330E" w14:textId="77777777" w:rsidR="005A7B24" w:rsidRPr="00E71D89" w:rsidRDefault="005A7B24" w:rsidP="00C515BB">
      <w:pPr>
        <w:tabs>
          <w:tab w:val="left" w:pos="0"/>
        </w:tabs>
        <w:jc w:val="both"/>
        <w:rPr>
          <w:rFonts w:ascii="Arial" w:hAnsi="Arial" w:cs="Arial"/>
          <w:b/>
          <w:u w:val="single"/>
        </w:rPr>
      </w:pPr>
    </w:p>
    <w:p w14:paraId="2F309679" w14:textId="77777777" w:rsidR="00E71D89" w:rsidRPr="00424123" w:rsidRDefault="002D5D11" w:rsidP="00C515BB">
      <w:pPr>
        <w:tabs>
          <w:tab w:val="left" w:pos="0"/>
        </w:tabs>
        <w:jc w:val="both"/>
        <w:rPr>
          <w:rFonts w:ascii="Arial" w:hAnsi="Arial" w:cs="Arial"/>
          <w:b/>
          <w:u w:val="single"/>
        </w:rPr>
      </w:pPr>
      <w:r>
        <w:rPr>
          <w:rFonts w:ascii="Arial" w:hAnsi="Arial" w:cs="Arial"/>
          <w:b/>
          <w:u w:val="single"/>
        </w:rPr>
        <w:t>S</w:t>
      </w:r>
      <w:r w:rsidRPr="00424123">
        <w:rPr>
          <w:rFonts w:ascii="Arial" w:hAnsi="Arial" w:cs="Arial"/>
          <w:b/>
          <w:u w:val="single"/>
        </w:rPr>
        <w:t>ala e vendita</w:t>
      </w:r>
    </w:p>
    <w:p w14:paraId="7609797E" w14:textId="77777777" w:rsidR="00C515BB" w:rsidRPr="00E71D89" w:rsidRDefault="00C515BB" w:rsidP="00E71D89">
      <w:pPr>
        <w:pStyle w:val="NormaleWeb"/>
        <w:shd w:val="clear" w:color="auto" w:fill="FFFFFF"/>
        <w:spacing w:before="120" w:beforeAutospacing="0" w:after="120" w:afterAutospacing="0" w:line="336" w:lineRule="atLeast"/>
        <w:jc w:val="both"/>
        <w:rPr>
          <w:rFonts w:ascii="Arial" w:hAnsi="Arial" w:cs="Arial"/>
          <w:color w:val="333333"/>
        </w:rPr>
      </w:pPr>
      <w:r w:rsidRPr="00E71D89">
        <w:rPr>
          <w:rFonts w:ascii="Arial" w:hAnsi="Arial" w:cs="Arial"/>
          <w:color w:val="333333"/>
        </w:rPr>
        <w:t>Il Diplomato di istruzione professionale nell’indirizzo “Servizi per l’enogastronomia e l’ospitalità alberghiera” ha specifiche competenze tecniche, economiche e normative nelle filiere dell’enogastronomia e dell’ospitalità alberghiera, nei cui ambiti interviene in tutto il ciclo di organizzazione e gestione dei servizi.</w:t>
      </w:r>
    </w:p>
    <w:p w14:paraId="6486D94C" w14:textId="77777777" w:rsidR="00F04CC5" w:rsidRPr="003B2520" w:rsidRDefault="00C515BB" w:rsidP="003B2520">
      <w:pPr>
        <w:pStyle w:val="NormaleWeb"/>
        <w:shd w:val="clear" w:color="auto" w:fill="FFFFFF"/>
        <w:spacing w:before="120" w:beforeAutospacing="0" w:after="120" w:afterAutospacing="0" w:line="336" w:lineRule="atLeast"/>
        <w:jc w:val="both"/>
        <w:rPr>
          <w:rFonts w:ascii="Arial" w:hAnsi="Arial" w:cs="Arial"/>
          <w:color w:val="333333"/>
        </w:rPr>
      </w:pPr>
      <w:r w:rsidRPr="00E71D89">
        <w:rPr>
          <w:rFonts w:ascii="Arial" w:hAnsi="Arial" w:cs="Arial"/>
          <w:color w:val="333333"/>
        </w:rPr>
        <w:t>Nell’articolazione “Servizi di sala e di vendita”, il diplomato è in grado di svolgere attività operative e gestionali in relazione all’amministrazione, produzione, organizzazione, erogazione e vendita di prodotti e servizi enogastronomici; interpretare lo sviluppo delle filiere enogastronomiche per adeguare la produzione e la vendita in relazione alla richiesta dei mercati e della clientela,</w:t>
      </w:r>
      <w:r w:rsidRPr="00E71D89">
        <w:rPr>
          <w:rStyle w:val="apple-converted-space"/>
          <w:rFonts w:ascii="Arial" w:hAnsi="Arial" w:cs="Arial"/>
          <w:color w:val="333333"/>
        </w:rPr>
        <w:t> </w:t>
      </w:r>
    </w:p>
    <w:p w14:paraId="244B22A3" w14:textId="77777777" w:rsidR="00982E38" w:rsidRPr="00FF1E82" w:rsidRDefault="00F04CC5" w:rsidP="00982E38">
      <w:pPr>
        <w:pStyle w:val="NormaleWeb"/>
        <w:shd w:val="clear" w:color="auto" w:fill="FFFFFF"/>
        <w:spacing w:before="120" w:beforeAutospacing="0" w:after="120" w:afterAutospacing="0" w:line="336" w:lineRule="atLeast"/>
        <w:rPr>
          <w:rFonts w:ascii="Arial" w:hAnsi="Arial" w:cs="Arial"/>
          <w:b/>
          <w:color w:val="333333"/>
          <w:u w:val="single"/>
        </w:rPr>
      </w:pPr>
      <w:r w:rsidRPr="00FF1E82">
        <w:rPr>
          <w:rFonts w:ascii="Arial" w:hAnsi="Arial" w:cs="Arial"/>
          <w:b/>
          <w:color w:val="333333"/>
          <w:u w:val="single"/>
        </w:rPr>
        <w:t>Accoglienza turistica</w:t>
      </w:r>
    </w:p>
    <w:p w14:paraId="717C7B83" w14:textId="77777777" w:rsidR="00982E38" w:rsidRPr="00FF1E82" w:rsidRDefault="00982E38" w:rsidP="00982E38">
      <w:pPr>
        <w:pStyle w:val="NormaleWeb"/>
        <w:shd w:val="clear" w:color="auto" w:fill="FFFFFF"/>
        <w:spacing w:before="120" w:beforeAutospacing="0" w:after="120" w:afterAutospacing="0" w:line="336" w:lineRule="atLeast"/>
        <w:jc w:val="both"/>
        <w:rPr>
          <w:rFonts w:ascii="Arial" w:hAnsi="Arial" w:cs="Arial"/>
          <w:color w:val="333333"/>
        </w:rPr>
      </w:pPr>
      <w:r w:rsidRPr="00FF1E82">
        <w:rPr>
          <w:rFonts w:ascii="Arial" w:hAnsi="Arial" w:cs="Arial"/>
          <w:color w:val="333333"/>
        </w:rPr>
        <w:t>l Diplomato di istruzione professionale nell’indirizzo “Servizi per l’enogastronomia e l’ospitalità alberghiera” ha specifiche competenze tecniche, economiche e normative nelle filiere dell’enogastronomia e dell’ospitalità alberghiera, nei cui ambiti interviene in tutto il ciclo di organizzazione e gestione dei servizi.</w:t>
      </w:r>
    </w:p>
    <w:p w14:paraId="4F9B488D" w14:textId="77777777" w:rsidR="00982E38" w:rsidRPr="00FF1E82" w:rsidRDefault="00982E38" w:rsidP="00982E38">
      <w:pPr>
        <w:pStyle w:val="NormaleWeb"/>
        <w:shd w:val="clear" w:color="auto" w:fill="FFFFFF"/>
        <w:spacing w:before="120" w:beforeAutospacing="0" w:after="120" w:afterAutospacing="0" w:line="336" w:lineRule="atLeast"/>
        <w:jc w:val="both"/>
        <w:rPr>
          <w:rFonts w:ascii="Arial" w:hAnsi="Arial" w:cs="Arial"/>
          <w:color w:val="333333"/>
        </w:rPr>
      </w:pPr>
      <w:r w:rsidRPr="00FF1E82">
        <w:rPr>
          <w:rFonts w:ascii="Arial" w:hAnsi="Arial" w:cs="Arial"/>
          <w:color w:val="333333"/>
        </w:rPr>
        <w:lastRenderedPageBreak/>
        <w:t xml:space="preserve">Nell’articolazione “Accoglienza turistica”, il diplomato è in grado di intervenire nei diversi ambiti delle attività di ricevimento, di gestire e organizzare i servizi in relazione alla domanda stagionale e alle esigenze della clientela; di promuovere i servizi di accoglienza </w:t>
      </w:r>
      <w:r w:rsidR="00FF1E82" w:rsidRPr="00FF1E82">
        <w:rPr>
          <w:rFonts w:ascii="Arial" w:hAnsi="Arial" w:cs="Arial"/>
          <w:color w:val="333333"/>
        </w:rPr>
        <w:t>turistico - alberghiera</w:t>
      </w:r>
      <w:r w:rsidRPr="00FF1E82">
        <w:rPr>
          <w:rFonts w:ascii="Arial" w:hAnsi="Arial" w:cs="Arial"/>
          <w:color w:val="333333"/>
        </w:rPr>
        <w:t xml:space="preserve"> anche attraverso la progettazione di prodotti turistici che valorizzino le risorse del territorio.</w:t>
      </w:r>
    </w:p>
    <w:p w14:paraId="133B1BB9" w14:textId="77777777" w:rsidR="008336B4" w:rsidRDefault="008336B4" w:rsidP="00C515BB">
      <w:pPr>
        <w:tabs>
          <w:tab w:val="left" w:pos="0"/>
        </w:tabs>
        <w:jc w:val="both"/>
        <w:rPr>
          <w:rFonts w:ascii="Arial" w:hAnsi="Arial" w:cs="Arial"/>
          <w:b/>
        </w:rPr>
      </w:pPr>
    </w:p>
    <w:p w14:paraId="5DA33B28" w14:textId="77777777" w:rsidR="005A7B24" w:rsidRPr="00680096" w:rsidRDefault="005A7B24">
      <w:pPr>
        <w:pStyle w:val="Titolo3"/>
        <w:tabs>
          <w:tab w:val="left" w:pos="0"/>
        </w:tabs>
        <w:jc w:val="both"/>
        <w:rPr>
          <w:rFonts w:ascii="Arial" w:hAnsi="Arial" w:cs="Arial"/>
        </w:rPr>
      </w:pPr>
      <w:r w:rsidRPr="00680096">
        <w:rPr>
          <w:rFonts w:ascii="Arial" w:hAnsi="Arial" w:cs="Arial"/>
        </w:rPr>
        <w:t>2. PROFILO DELLA CLASSE</w:t>
      </w:r>
    </w:p>
    <w:p w14:paraId="5A215B26" w14:textId="77777777" w:rsidR="005A7B24" w:rsidRPr="00680096" w:rsidRDefault="005A7B24">
      <w:pPr>
        <w:jc w:val="both"/>
        <w:rPr>
          <w:rFonts w:ascii="Arial" w:hAnsi="Arial" w:cs="Arial"/>
        </w:rPr>
      </w:pPr>
    </w:p>
    <w:p w14:paraId="4CB2B70B" w14:textId="77777777" w:rsidR="005A7B24" w:rsidRPr="00680096" w:rsidRDefault="00D85018" w:rsidP="00D85018">
      <w:pPr>
        <w:pStyle w:val="Corpotesto"/>
        <w:rPr>
          <w:rFonts w:ascii="Arial" w:hAnsi="Arial" w:cs="Arial"/>
          <w:b/>
          <w:bCs/>
        </w:rPr>
      </w:pPr>
      <w:r>
        <w:rPr>
          <w:rFonts w:ascii="Arial" w:hAnsi="Arial" w:cs="Arial"/>
          <w:b/>
          <w:bCs/>
        </w:rPr>
        <w:t>Continuità dei docenti sulla classe:</w:t>
      </w:r>
    </w:p>
    <w:p w14:paraId="7F24EC98" w14:textId="77777777" w:rsidR="005A7B24" w:rsidRPr="00680096" w:rsidRDefault="005A7B24">
      <w:pPr>
        <w:jc w:val="both"/>
        <w:rPr>
          <w:rFonts w:ascii="Arial" w:hAnsi="Arial" w:cs="Arial"/>
        </w:rPr>
      </w:pPr>
    </w:p>
    <w:tbl>
      <w:tblPr>
        <w:tblW w:w="4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1561"/>
        <w:gridCol w:w="2125"/>
        <w:gridCol w:w="1559"/>
      </w:tblGrid>
      <w:tr w:rsidR="00D85018" w:rsidRPr="00680096" w14:paraId="52616CA3" w14:textId="77777777" w:rsidTr="00D85018">
        <w:trPr>
          <w:trHeight w:val="217"/>
        </w:trPr>
        <w:tc>
          <w:tcPr>
            <w:tcW w:w="1915" w:type="pct"/>
          </w:tcPr>
          <w:p w14:paraId="46958DFC" w14:textId="77777777" w:rsidR="00D85018" w:rsidRPr="00680096" w:rsidRDefault="00D85018">
            <w:pPr>
              <w:snapToGrid w:val="0"/>
              <w:jc w:val="center"/>
              <w:rPr>
                <w:rFonts w:ascii="Arial" w:hAnsi="Arial" w:cs="Arial"/>
                <w:sz w:val="22"/>
              </w:rPr>
            </w:pPr>
            <w:r w:rsidRPr="00680096">
              <w:rPr>
                <w:rFonts w:ascii="Arial" w:hAnsi="Arial" w:cs="Arial"/>
                <w:sz w:val="22"/>
              </w:rPr>
              <w:t>MATERIA</w:t>
            </w:r>
          </w:p>
        </w:tc>
        <w:tc>
          <w:tcPr>
            <w:tcW w:w="918" w:type="pct"/>
          </w:tcPr>
          <w:p w14:paraId="7274E5AB" w14:textId="77777777" w:rsidR="00D85018" w:rsidRPr="00680096" w:rsidRDefault="00D85018">
            <w:pPr>
              <w:snapToGrid w:val="0"/>
              <w:jc w:val="center"/>
              <w:rPr>
                <w:rFonts w:ascii="Arial" w:hAnsi="Arial" w:cs="Arial"/>
                <w:sz w:val="22"/>
              </w:rPr>
            </w:pPr>
            <w:r>
              <w:rPr>
                <w:rFonts w:ascii="Arial" w:hAnsi="Arial" w:cs="Arial"/>
                <w:sz w:val="22"/>
              </w:rPr>
              <w:t>DALLA 3^</w:t>
            </w:r>
          </w:p>
        </w:tc>
        <w:tc>
          <w:tcPr>
            <w:tcW w:w="1250" w:type="pct"/>
          </w:tcPr>
          <w:p w14:paraId="099BCB42" w14:textId="77777777" w:rsidR="00D85018" w:rsidRDefault="00D85018">
            <w:pPr>
              <w:snapToGrid w:val="0"/>
              <w:jc w:val="center"/>
              <w:rPr>
                <w:rFonts w:ascii="Arial" w:hAnsi="Arial" w:cs="Arial"/>
                <w:sz w:val="22"/>
              </w:rPr>
            </w:pPr>
            <w:r>
              <w:rPr>
                <w:rFonts w:ascii="Arial" w:hAnsi="Arial" w:cs="Arial"/>
                <w:sz w:val="22"/>
              </w:rPr>
              <w:t>DALLA 4^</w:t>
            </w:r>
          </w:p>
        </w:tc>
        <w:tc>
          <w:tcPr>
            <w:tcW w:w="917" w:type="pct"/>
          </w:tcPr>
          <w:p w14:paraId="38D15973" w14:textId="77777777" w:rsidR="00D85018" w:rsidRDefault="00D85018">
            <w:pPr>
              <w:snapToGrid w:val="0"/>
              <w:jc w:val="center"/>
              <w:rPr>
                <w:rFonts w:ascii="Arial" w:hAnsi="Arial" w:cs="Arial"/>
                <w:sz w:val="22"/>
              </w:rPr>
            </w:pPr>
            <w:r>
              <w:rPr>
                <w:rFonts w:ascii="Arial" w:hAnsi="Arial" w:cs="Arial"/>
                <w:sz w:val="22"/>
              </w:rPr>
              <w:t>DALLA 5^</w:t>
            </w:r>
          </w:p>
        </w:tc>
      </w:tr>
      <w:tr w:rsidR="00D85018" w:rsidRPr="00680096" w14:paraId="6404BFC0" w14:textId="77777777" w:rsidTr="00D85018">
        <w:trPr>
          <w:trHeight w:val="362"/>
        </w:trPr>
        <w:tc>
          <w:tcPr>
            <w:tcW w:w="1915" w:type="pct"/>
          </w:tcPr>
          <w:p w14:paraId="7E919D93" w14:textId="77777777" w:rsidR="00D85018" w:rsidRPr="00680096" w:rsidRDefault="00D85018">
            <w:pPr>
              <w:snapToGrid w:val="0"/>
              <w:jc w:val="both"/>
              <w:rPr>
                <w:rFonts w:ascii="Arial" w:hAnsi="Arial" w:cs="Arial"/>
                <w:sz w:val="22"/>
              </w:rPr>
            </w:pPr>
            <w:r w:rsidRPr="00680096">
              <w:rPr>
                <w:rFonts w:ascii="Arial" w:hAnsi="Arial" w:cs="Arial"/>
                <w:sz w:val="22"/>
              </w:rPr>
              <w:t>Italiano Storia</w:t>
            </w:r>
          </w:p>
        </w:tc>
        <w:tc>
          <w:tcPr>
            <w:tcW w:w="918" w:type="pct"/>
            <w:vAlign w:val="center"/>
          </w:tcPr>
          <w:p w14:paraId="335713FA" w14:textId="77777777" w:rsidR="00D85018" w:rsidRPr="00680096" w:rsidRDefault="004D797D" w:rsidP="004D797D">
            <w:pPr>
              <w:tabs>
                <w:tab w:val="center" w:pos="1831"/>
                <w:tab w:val="left" w:pos="2850"/>
                <w:tab w:val="right" w:pos="3663"/>
              </w:tabs>
              <w:snapToGrid w:val="0"/>
              <w:jc w:val="center"/>
              <w:rPr>
                <w:rFonts w:ascii="Arial" w:hAnsi="Arial" w:cs="Arial"/>
                <w:sz w:val="22"/>
              </w:rPr>
            </w:pPr>
            <w:r>
              <w:rPr>
                <w:rFonts w:ascii="Arial" w:hAnsi="Arial" w:cs="Arial"/>
                <w:sz w:val="22"/>
              </w:rPr>
              <w:t>x</w:t>
            </w:r>
          </w:p>
        </w:tc>
        <w:tc>
          <w:tcPr>
            <w:tcW w:w="1250" w:type="pct"/>
          </w:tcPr>
          <w:p w14:paraId="2EA6362A" w14:textId="77777777" w:rsidR="00D85018" w:rsidRPr="00680096" w:rsidRDefault="00D85018" w:rsidP="00E56DFD">
            <w:pPr>
              <w:tabs>
                <w:tab w:val="center" w:pos="1831"/>
                <w:tab w:val="left" w:pos="2850"/>
                <w:tab w:val="right" w:pos="3663"/>
              </w:tabs>
              <w:snapToGrid w:val="0"/>
              <w:jc w:val="both"/>
              <w:rPr>
                <w:rFonts w:ascii="Arial" w:hAnsi="Arial" w:cs="Arial"/>
                <w:sz w:val="22"/>
              </w:rPr>
            </w:pPr>
          </w:p>
        </w:tc>
        <w:tc>
          <w:tcPr>
            <w:tcW w:w="917" w:type="pct"/>
          </w:tcPr>
          <w:p w14:paraId="3978A2A7" w14:textId="77777777" w:rsidR="00D85018" w:rsidRPr="00680096" w:rsidRDefault="00D85018" w:rsidP="00E56DFD">
            <w:pPr>
              <w:tabs>
                <w:tab w:val="center" w:pos="1831"/>
                <w:tab w:val="left" w:pos="2850"/>
                <w:tab w:val="right" w:pos="3663"/>
              </w:tabs>
              <w:snapToGrid w:val="0"/>
              <w:jc w:val="both"/>
              <w:rPr>
                <w:rFonts w:ascii="Arial" w:hAnsi="Arial" w:cs="Arial"/>
                <w:sz w:val="22"/>
              </w:rPr>
            </w:pPr>
          </w:p>
        </w:tc>
      </w:tr>
      <w:tr w:rsidR="00D85018" w:rsidRPr="00680096" w14:paraId="010662D0" w14:textId="77777777" w:rsidTr="00D85018">
        <w:trPr>
          <w:trHeight w:val="368"/>
        </w:trPr>
        <w:tc>
          <w:tcPr>
            <w:tcW w:w="1915" w:type="pct"/>
          </w:tcPr>
          <w:p w14:paraId="253D15D9" w14:textId="77777777" w:rsidR="00D85018" w:rsidRPr="00680096" w:rsidRDefault="00D85018">
            <w:pPr>
              <w:snapToGrid w:val="0"/>
              <w:jc w:val="both"/>
              <w:rPr>
                <w:rFonts w:ascii="Arial" w:hAnsi="Arial" w:cs="Arial"/>
                <w:sz w:val="22"/>
              </w:rPr>
            </w:pPr>
            <w:r w:rsidRPr="00680096">
              <w:rPr>
                <w:rFonts w:ascii="Arial" w:hAnsi="Arial" w:cs="Arial"/>
                <w:sz w:val="22"/>
              </w:rPr>
              <w:t xml:space="preserve">Inglese </w:t>
            </w:r>
          </w:p>
        </w:tc>
        <w:tc>
          <w:tcPr>
            <w:tcW w:w="918" w:type="pct"/>
          </w:tcPr>
          <w:p w14:paraId="337BEB4B" w14:textId="77777777" w:rsidR="00D85018" w:rsidRPr="00680096" w:rsidRDefault="00D85018">
            <w:pPr>
              <w:snapToGrid w:val="0"/>
              <w:jc w:val="both"/>
              <w:rPr>
                <w:rFonts w:ascii="Arial" w:hAnsi="Arial" w:cs="Arial"/>
                <w:sz w:val="22"/>
              </w:rPr>
            </w:pPr>
          </w:p>
        </w:tc>
        <w:tc>
          <w:tcPr>
            <w:tcW w:w="1250" w:type="pct"/>
          </w:tcPr>
          <w:p w14:paraId="33FE5E55" w14:textId="77777777" w:rsidR="00D85018" w:rsidRPr="00680096" w:rsidRDefault="004D797D" w:rsidP="004D797D">
            <w:pPr>
              <w:snapToGrid w:val="0"/>
              <w:jc w:val="center"/>
              <w:rPr>
                <w:rFonts w:ascii="Arial" w:hAnsi="Arial" w:cs="Arial"/>
                <w:sz w:val="22"/>
              </w:rPr>
            </w:pPr>
            <w:r>
              <w:rPr>
                <w:rFonts w:ascii="Arial" w:hAnsi="Arial" w:cs="Arial"/>
                <w:sz w:val="22"/>
              </w:rPr>
              <w:t>x</w:t>
            </w:r>
          </w:p>
        </w:tc>
        <w:tc>
          <w:tcPr>
            <w:tcW w:w="917" w:type="pct"/>
          </w:tcPr>
          <w:p w14:paraId="4075C4A9" w14:textId="77777777" w:rsidR="00D85018" w:rsidRPr="00680096" w:rsidRDefault="004D797D" w:rsidP="004D797D">
            <w:pPr>
              <w:snapToGrid w:val="0"/>
              <w:jc w:val="center"/>
              <w:rPr>
                <w:rFonts w:ascii="Arial" w:hAnsi="Arial" w:cs="Arial"/>
                <w:sz w:val="22"/>
              </w:rPr>
            </w:pPr>
            <w:r>
              <w:rPr>
                <w:rFonts w:ascii="Arial" w:hAnsi="Arial" w:cs="Arial"/>
                <w:sz w:val="22"/>
              </w:rPr>
              <w:t>x</w:t>
            </w:r>
          </w:p>
        </w:tc>
      </w:tr>
      <w:tr w:rsidR="00D85018" w:rsidRPr="00680096" w14:paraId="193339C0" w14:textId="77777777" w:rsidTr="00D85018">
        <w:trPr>
          <w:trHeight w:val="232"/>
        </w:trPr>
        <w:tc>
          <w:tcPr>
            <w:tcW w:w="1915" w:type="pct"/>
          </w:tcPr>
          <w:p w14:paraId="6D0969C0" w14:textId="77777777" w:rsidR="00D85018" w:rsidRPr="00680096" w:rsidRDefault="00D85018">
            <w:pPr>
              <w:snapToGrid w:val="0"/>
              <w:jc w:val="both"/>
              <w:rPr>
                <w:rFonts w:ascii="Arial" w:hAnsi="Arial" w:cs="Arial"/>
                <w:sz w:val="22"/>
              </w:rPr>
            </w:pPr>
            <w:r w:rsidRPr="00680096">
              <w:rPr>
                <w:rFonts w:ascii="Arial" w:hAnsi="Arial" w:cs="Arial"/>
                <w:sz w:val="22"/>
              </w:rPr>
              <w:t>II lingua straniera</w:t>
            </w:r>
          </w:p>
        </w:tc>
        <w:tc>
          <w:tcPr>
            <w:tcW w:w="918" w:type="pct"/>
          </w:tcPr>
          <w:p w14:paraId="1D2AE0B1" w14:textId="77777777" w:rsidR="00D85018" w:rsidRPr="00680096" w:rsidRDefault="00D85018">
            <w:pPr>
              <w:snapToGrid w:val="0"/>
              <w:jc w:val="both"/>
              <w:rPr>
                <w:rFonts w:ascii="Arial" w:hAnsi="Arial" w:cs="Arial"/>
                <w:sz w:val="22"/>
              </w:rPr>
            </w:pPr>
          </w:p>
        </w:tc>
        <w:tc>
          <w:tcPr>
            <w:tcW w:w="1250" w:type="pct"/>
          </w:tcPr>
          <w:p w14:paraId="10FAA192" w14:textId="77777777" w:rsidR="00D85018" w:rsidRPr="00680096" w:rsidRDefault="00D85018">
            <w:pPr>
              <w:snapToGrid w:val="0"/>
              <w:jc w:val="both"/>
              <w:rPr>
                <w:rFonts w:ascii="Arial" w:hAnsi="Arial" w:cs="Arial"/>
                <w:sz w:val="22"/>
              </w:rPr>
            </w:pPr>
          </w:p>
        </w:tc>
        <w:tc>
          <w:tcPr>
            <w:tcW w:w="917" w:type="pct"/>
          </w:tcPr>
          <w:p w14:paraId="7A152B83" w14:textId="77777777" w:rsidR="00D85018" w:rsidRPr="00680096" w:rsidRDefault="00D85018">
            <w:pPr>
              <w:snapToGrid w:val="0"/>
              <w:jc w:val="both"/>
              <w:rPr>
                <w:rFonts w:ascii="Arial" w:hAnsi="Arial" w:cs="Arial"/>
                <w:sz w:val="22"/>
              </w:rPr>
            </w:pPr>
          </w:p>
        </w:tc>
      </w:tr>
      <w:tr w:rsidR="00D85018" w:rsidRPr="00680096" w14:paraId="5B724B1A" w14:textId="77777777" w:rsidTr="00D85018">
        <w:trPr>
          <w:trHeight w:val="232"/>
        </w:trPr>
        <w:tc>
          <w:tcPr>
            <w:tcW w:w="1915" w:type="pct"/>
          </w:tcPr>
          <w:p w14:paraId="5D3B49A6" w14:textId="77777777" w:rsidR="00D85018" w:rsidRPr="00680096" w:rsidRDefault="00D85018">
            <w:pPr>
              <w:snapToGrid w:val="0"/>
              <w:jc w:val="both"/>
              <w:rPr>
                <w:rFonts w:ascii="Arial" w:hAnsi="Arial" w:cs="Arial"/>
                <w:sz w:val="22"/>
              </w:rPr>
            </w:pPr>
            <w:r w:rsidRPr="00680096">
              <w:rPr>
                <w:rFonts w:ascii="Arial" w:hAnsi="Arial" w:cs="Arial"/>
                <w:sz w:val="22"/>
              </w:rPr>
              <w:t xml:space="preserve">Matematica </w:t>
            </w:r>
          </w:p>
        </w:tc>
        <w:tc>
          <w:tcPr>
            <w:tcW w:w="918" w:type="pct"/>
          </w:tcPr>
          <w:p w14:paraId="46854969" w14:textId="77777777" w:rsidR="00D85018" w:rsidRPr="00680096" w:rsidRDefault="00D85018">
            <w:pPr>
              <w:snapToGrid w:val="0"/>
              <w:jc w:val="both"/>
              <w:rPr>
                <w:rFonts w:ascii="Arial" w:hAnsi="Arial" w:cs="Arial"/>
                <w:sz w:val="22"/>
              </w:rPr>
            </w:pPr>
          </w:p>
        </w:tc>
        <w:tc>
          <w:tcPr>
            <w:tcW w:w="1250" w:type="pct"/>
          </w:tcPr>
          <w:p w14:paraId="025E0E66" w14:textId="77777777" w:rsidR="00D85018" w:rsidRPr="00680096" w:rsidRDefault="00D85018">
            <w:pPr>
              <w:snapToGrid w:val="0"/>
              <w:jc w:val="both"/>
              <w:rPr>
                <w:rFonts w:ascii="Arial" w:hAnsi="Arial" w:cs="Arial"/>
                <w:sz w:val="22"/>
              </w:rPr>
            </w:pPr>
          </w:p>
        </w:tc>
        <w:tc>
          <w:tcPr>
            <w:tcW w:w="917" w:type="pct"/>
          </w:tcPr>
          <w:p w14:paraId="6D5B1CF1" w14:textId="77777777" w:rsidR="00D85018" w:rsidRPr="00680096" w:rsidRDefault="00D85018">
            <w:pPr>
              <w:snapToGrid w:val="0"/>
              <w:jc w:val="both"/>
              <w:rPr>
                <w:rFonts w:ascii="Arial" w:hAnsi="Arial" w:cs="Arial"/>
                <w:sz w:val="22"/>
              </w:rPr>
            </w:pPr>
          </w:p>
        </w:tc>
      </w:tr>
      <w:tr w:rsidR="00D85018" w:rsidRPr="00680096" w14:paraId="2094F348" w14:textId="77777777" w:rsidTr="00D85018">
        <w:trPr>
          <w:trHeight w:val="217"/>
        </w:trPr>
        <w:tc>
          <w:tcPr>
            <w:tcW w:w="1915" w:type="pct"/>
          </w:tcPr>
          <w:p w14:paraId="4AB81776" w14:textId="77777777" w:rsidR="00D85018" w:rsidRPr="00680096" w:rsidRDefault="00D85018">
            <w:pPr>
              <w:snapToGrid w:val="0"/>
              <w:jc w:val="both"/>
              <w:rPr>
                <w:rFonts w:ascii="Arial" w:hAnsi="Arial" w:cs="Arial"/>
                <w:sz w:val="22"/>
              </w:rPr>
            </w:pPr>
          </w:p>
        </w:tc>
        <w:tc>
          <w:tcPr>
            <w:tcW w:w="918" w:type="pct"/>
          </w:tcPr>
          <w:p w14:paraId="1368DCBE" w14:textId="77777777" w:rsidR="00D85018" w:rsidRPr="00680096" w:rsidRDefault="00D85018">
            <w:pPr>
              <w:snapToGrid w:val="0"/>
              <w:jc w:val="both"/>
              <w:rPr>
                <w:rFonts w:ascii="Arial" w:hAnsi="Arial" w:cs="Arial"/>
                <w:sz w:val="22"/>
              </w:rPr>
            </w:pPr>
          </w:p>
        </w:tc>
        <w:tc>
          <w:tcPr>
            <w:tcW w:w="1250" w:type="pct"/>
          </w:tcPr>
          <w:p w14:paraId="38E91474" w14:textId="77777777" w:rsidR="00D85018" w:rsidRPr="00680096" w:rsidRDefault="00D85018">
            <w:pPr>
              <w:snapToGrid w:val="0"/>
              <w:jc w:val="both"/>
              <w:rPr>
                <w:rFonts w:ascii="Arial" w:hAnsi="Arial" w:cs="Arial"/>
                <w:sz w:val="22"/>
              </w:rPr>
            </w:pPr>
          </w:p>
        </w:tc>
        <w:tc>
          <w:tcPr>
            <w:tcW w:w="917" w:type="pct"/>
          </w:tcPr>
          <w:p w14:paraId="60C27F27" w14:textId="77777777" w:rsidR="00D85018" w:rsidRPr="00680096" w:rsidRDefault="00D85018">
            <w:pPr>
              <w:snapToGrid w:val="0"/>
              <w:jc w:val="both"/>
              <w:rPr>
                <w:rFonts w:ascii="Arial" w:hAnsi="Arial" w:cs="Arial"/>
                <w:sz w:val="22"/>
              </w:rPr>
            </w:pPr>
          </w:p>
        </w:tc>
      </w:tr>
      <w:tr w:rsidR="00D85018" w:rsidRPr="00680096" w14:paraId="5E50360F" w14:textId="77777777" w:rsidTr="00D85018">
        <w:trPr>
          <w:trHeight w:val="232"/>
        </w:trPr>
        <w:tc>
          <w:tcPr>
            <w:tcW w:w="1915" w:type="pct"/>
          </w:tcPr>
          <w:p w14:paraId="0D45CB27" w14:textId="77777777" w:rsidR="00D85018" w:rsidRPr="00680096" w:rsidRDefault="00D85018">
            <w:pPr>
              <w:snapToGrid w:val="0"/>
              <w:jc w:val="both"/>
              <w:rPr>
                <w:rFonts w:ascii="Arial" w:hAnsi="Arial" w:cs="Arial"/>
                <w:sz w:val="22"/>
              </w:rPr>
            </w:pPr>
          </w:p>
        </w:tc>
        <w:tc>
          <w:tcPr>
            <w:tcW w:w="918" w:type="pct"/>
          </w:tcPr>
          <w:p w14:paraId="498F6146" w14:textId="77777777" w:rsidR="00D85018" w:rsidRPr="00680096" w:rsidRDefault="00D85018">
            <w:pPr>
              <w:snapToGrid w:val="0"/>
              <w:jc w:val="both"/>
              <w:rPr>
                <w:rFonts w:ascii="Arial" w:hAnsi="Arial" w:cs="Arial"/>
                <w:sz w:val="22"/>
              </w:rPr>
            </w:pPr>
          </w:p>
        </w:tc>
        <w:tc>
          <w:tcPr>
            <w:tcW w:w="1250" w:type="pct"/>
          </w:tcPr>
          <w:p w14:paraId="1C93868F" w14:textId="77777777" w:rsidR="00D85018" w:rsidRPr="00680096" w:rsidRDefault="00D85018">
            <w:pPr>
              <w:snapToGrid w:val="0"/>
              <w:jc w:val="both"/>
              <w:rPr>
                <w:rFonts w:ascii="Arial" w:hAnsi="Arial" w:cs="Arial"/>
                <w:sz w:val="22"/>
              </w:rPr>
            </w:pPr>
          </w:p>
        </w:tc>
        <w:tc>
          <w:tcPr>
            <w:tcW w:w="917" w:type="pct"/>
          </w:tcPr>
          <w:p w14:paraId="629DE467" w14:textId="77777777" w:rsidR="00D85018" w:rsidRPr="00680096" w:rsidRDefault="00D85018">
            <w:pPr>
              <w:snapToGrid w:val="0"/>
              <w:jc w:val="both"/>
              <w:rPr>
                <w:rFonts w:ascii="Arial" w:hAnsi="Arial" w:cs="Arial"/>
                <w:sz w:val="22"/>
              </w:rPr>
            </w:pPr>
          </w:p>
        </w:tc>
      </w:tr>
      <w:tr w:rsidR="00D85018" w:rsidRPr="00680096" w14:paraId="44180523" w14:textId="77777777" w:rsidTr="00D85018">
        <w:trPr>
          <w:trHeight w:val="217"/>
        </w:trPr>
        <w:tc>
          <w:tcPr>
            <w:tcW w:w="1915" w:type="pct"/>
          </w:tcPr>
          <w:p w14:paraId="4636B3D7" w14:textId="77777777" w:rsidR="00D85018" w:rsidRPr="00680096" w:rsidRDefault="00D85018">
            <w:pPr>
              <w:snapToGrid w:val="0"/>
              <w:jc w:val="both"/>
              <w:rPr>
                <w:rFonts w:ascii="Arial" w:hAnsi="Arial" w:cs="Arial"/>
                <w:sz w:val="22"/>
              </w:rPr>
            </w:pPr>
          </w:p>
        </w:tc>
        <w:tc>
          <w:tcPr>
            <w:tcW w:w="918" w:type="pct"/>
          </w:tcPr>
          <w:p w14:paraId="3B9E2981" w14:textId="77777777" w:rsidR="00D85018" w:rsidRPr="00680096" w:rsidRDefault="00D85018">
            <w:pPr>
              <w:snapToGrid w:val="0"/>
              <w:jc w:val="both"/>
              <w:rPr>
                <w:rFonts w:ascii="Arial" w:hAnsi="Arial" w:cs="Arial"/>
                <w:sz w:val="22"/>
              </w:rPr>
            </w:pPr>
          </w:p>
        </w:tc>
        <w:tc>
          <w:tcPr>
            <w:tcW w:w="1250" w:type="pct"/>
          </w:tcPr>
          <w:p w14:paraId="3DAB1101" w14:textId="77777777" w:rsidR="00D85018" w:rsidRPr="00680096" w:rsidRDefault="00D85018">
            <w:pPr>
              <w:snapToGrid w:val="0"/>
              <w:jc w:val="both"/>
              <w:rPr>
                <w:rFonts w:ascii="Arial" w:hAnsi="Arial" w:cs="Arial"/>
                <w:sz w:val="22"/>
              </w:rPr>
            </w:pPr>
          </w:p>
        </w:tc>
        <w:tc>
          <w:tcPr>
            <w:tcW w:w="917" w:type="pct"/>
          </w:tcPr>
          <w:p w14:paraId="66B836B7" w14:textId="77777777" w:rsidR="00D85018" w:rsidRPr="00680096" w:rsidRDefault="00D85018">
            <w:pPr>
              <w:snapToGrid w:val="0"/>
              <w:jc w:val="both"/>
              <w:rPr>
                <w:rFonts w:ascii="Arial" w:hAnsi="Arial" w:cs="Arial"/>
                <w:sz w:val="22"/>
              </w:rPr>
            </w:pPr>
          </w:p>
        </w:tc>
      </w:tr>
      <w:tr w:rsidR="00D85018" w:rsidRPr="00680096" w14:paraId="53D905F1" w14:textId="77777777" w:rsidTr="00D85018">
        <w:trPr>
          <w:trHeight w:val="232"/>
        </w:trPr>
        <w:tc>
          <w:tcPr>
            <w:tcW w:w="1915" w:type="pct"/>
          </w:tcPr>
          <w:p w14:paraId="6889F6D0" w14:textId="77777777" w:rsidR="00D85018" w:rsidRPr="00680096" w:rsidRDefault="00D85018">
            <w:pPr>
              <w:snapToGrid w:val="0"/>
              <w:jc w:val="both"/>
              <w:rPr>
                <w:rFonts w:ascii="Arial" w:hAnsi="Arial" w:cs="Arial"/>
                <w:sz w:val="22"/>
              </w:rPr>
            </w:pPr>
          </w:p>
        </w:tc>
        <w:tc>
          <w:tcPr>
            <w:tcW w:w="918" w:type="pct"/>
          </w:tcPr>
          <w:p w14:paraId="0FCE875F" w14:textId="77777777" w:rsidR="00D85018" w:rsidRPr="00680096" w:rsidRDefault="00D85018">
            <w:pPr>
              <w:snapToGrid w:val="0"/>
              <w:jc w:val="both"/>
              <w:rPr>
                <w:rFonts w:ascii="Arial" w:hAnsi="Arial" w:cs="Arial"/>
                <w:sz w:val="22"/>
              </w:rPr>
            </w:pPr>
          </w:p>
        </w:tc>
        <w:tc>
          <w:tcPr>
            <w:tcW w:w="1250" w:type="pct"/>
          </w:tcPr>
          <w:p w14:paraId="012BFA04" w14:textId="77777777" w:rsidR="00D85018" w:rsidRPr="00680096" w:rsidRDefault="00D85018">
            <w:pPr>
              <w:snapToGrid w:val="0"/>
              <w:jc w:val="both"/>
              <w:rPr>
                <w:rFonts w:ascii="Arial" w:hAnsi="Arial" w:cs="Arial"/>
                <w:sz w:val="22"/>
              </w:rPr>
            </w:pPr>
          </w:p>
        </w:tc>
        <w:tc>
          <w:tcPr>
            <w:tcW w:w="917" w:type="pct"/>
          </w:tcPr>
          <w:p w14:paraId="0F232F44" w14:textId="77777777" w:rsidR="00D85018" w:rsidRPr="00680096" w:rsidRDefault="00D85018">
            <w:pPr>
              <w:snapToGrid w:val="0"/>
              <w:jc w:val="both"/>
              <w:rPr>
                <w:rFonts w:ascii="Arial" w:hAnsi="Arial" w:cs="Arial"/>
                <w:sz w:val="22"/>
              </w:rPr>
            </w:pPr>
          </w:p>
        </w:tc>
      </w:tr>
      <w:tr w:rsidR="00D85018" w:rsidRPr="00680096" w14:paraId="73CB5A66" w14:textId="77777777" w:rsidTr="00D85018">
        <w:trPr>
          <w:trHeight w:val="232"/>
        </w:trPr>
        <w:tc>
          <w:tcPr>
            <w:tcW w:w="1915" w:type="pct"/>
          </w:tcPr>
          <w:p w14:paraId="47C5C368" w14:textId="77777777" w:rsidR="00D85018" w:rsidRPr="00680096" w:rsidRDefault="00D85018">
            <w:pPr>
              <w:snapToGrid w:val="0"/>
              <w:jc w:val="both"/>
              <w:rPr>
                <w:rFonts w:ascii="Arial" w:hAnsi="Arial" w:cs="Arial"/>
                <w:sz w:val="22"/>
              </w:rPr>
            </w:pPr>
            <w:r w:rsidRPr="00680096">
              <w:rPr>
                <w:rFonts w:ascii="Arial" w:hAnsi="Arial" w:cs="Arial"/>
                <w:sz w:val="22"/>
              </w:rPr>
              <w:t>Educazione fisica</w:t>
            </w:r>
          </w:p>
        </w:tc>
        <w:tc>
          <w:tcPr>
            <w:tcW w:w="918" w:type="pct"/>
          </w:tcPr>
          <w:p w14:paraId="08E64EA4" w14:textId="77777777" w:rsidR="00D85018" w:rsidRPr="00680096" w:rsidRDefault="00D85018">
            <w:pPr>
              <w:snapToGrid w:val="0"/>
              <w:jc w:val="both"/>
              <w:rPr>
                <w:rFonts w:ascii="Arial" w:hAnsi="Arial" w:cs="Arial"/>
                <w:sz w:val="22"/>
              </w:rPr>
            </w:pPr>
          </w:p>
        </w:tc>
        <w:tc>
          <w:tcPr>
            <w:tcW w:w="1250" w:type="pct"/>
          </w:tcPr>
          <w:p w14:paraId="0663A599" w14:textId="77777777" w:rsidR="00D85018" w:rsidRPr="00680096" w:rsidRDefault="00D85018">
            <w:pPr>
              <w:snapToGrid w:val="0"/>
              <w:jc w:val="both"/>
              <w:rPr>
                <w:rFonts w:ascii="Arial" w:hAnsi="Arial" w:cs="Arial"/>
                <w:sz w:val="22"/>
              </w:rPr>
            </w:pPr>
          </w:p>
        </w:tc>
        <w:tc>
          <w:tcPr>
            <w:tcW w:w="917" w:type="pct"/>
          </w:tcPr>
          <w:p w14:paraId="37D4A504" w14:textId="77777777" w:rsidR="00D85018" w:rsidRPr="00680096" w:rsidRDefault="00D85018">
            <w:pPr>
              <w:snapToGrid w:val="0"/>
              <w:jc w:val="both"/>
              <w:rPr>
                <w:rFonts w:ascii="Arial" w:hAnsi="Arial" w:cs="Arial"/>
                <w:sz w:val="22"/>
              </w:rPr>
            </w:pPr>
          </w:p>
        </w:tc>
      </w:tr>
    </w:tbl>
    <w:p w14:paraId="5B57F3FD" w14:textId="77777777" w:rsidR="00F119A1" w:rsidRPr="00680096" w:rsidRDefault="00F119A1">
      <w:pPr>
        <w:pStyle w:val="Corpotesto"/>
        <w:rPr>
          <w:rFonts w:ascii="Arial" w:hAnsi="Arial" w:cs="Arial"/>
        </w:rPr>
      </w:pPr>
    </w:p>
    <w:p w14:paraId="58381157" w14:textId="77777777" w:rsidR="005A7B24" w:rsidRPr="00680096" w:rsidRDefault="005A7B24">
      <w:pPr>
        <w:pStyle w:val="Corpotesto"/>
        <w:rPr>
          <w:rFonts w:ascii="Arial" w:hAnsi="Arial" w:cs="Arial"/>
        </w:rPr>
      </w:pPr>
    </w:p>
    <w:p w14:paraId="79FE2E0A" w14:textId="77777777" w:rsidR="005A7B24" w:rsidRPr="00680096" w:rsidRDefault="00100B11" w:rsidP="003B05F6">
      <w:pPr>
        <w:pStyle w:val="Corpotesto"/>
        <w:rPr>
          <w:rFonts w:ascii="Arial" w:hAnsi="Arial" w:cs="Arial"/>
          <w:bCs/>
        </w:rPr>
      </w:pPr>
      <w:r>
        <w:rPr>
          <w:rFonts w:ascii="Arial" w:hAnsi="Arial" w:cs="Arial"/>
          <w:b/>
          <w:bCs/>
        </w:rPr>
        <w:t>Numero dei c</w:t>
      </w:r>
      <w:r w:rsidR="005A7B24" w:rsidRPr="00680096">
        <w:rPr>
          <w:rFonts w:ascii="Arial" w:hAnsi="Arial" w:cs="Arial"/>
          <w:b/>
          <w:bCs/>
        </w:rPr>
        <w:t>andidati esterni assegnati alla classe</w:t>
      </w:r>
      <w:r>
        <w:rPr>
          <w:rFonts w:ascii="Arial" w:hAnsi="Arial" w:cs="Arial"/>
          <w:b/>
          <w:bCs/>
        </w:rPr>
        <w:t>:</w:t>
      </w:r>
    </w:p>
    <w:p w14:paraId="27392401" w14:textId="77777777" w:rsidR="003B05F6" w:rsidRPr="00680096" w:rsidRDefault="003B05F6" w:rsidP="003B05F6">
      <w:pPr>
        <w:pStyle w:val="Corpotesto"/>
        <w:rPr>
          <w:rFonts w:ascii="Arial" w:hAnsi="Arial" w:cs="Arial"/>
          <w:b/>
          <w:bCs/>
        </w:rPr>
      </w:pPr>
    </w:p>
    <w:p w14:paraId="56270344" w14:textId="77777777" w:rsidR="00D61938" w:rsidRPr="00680096" w:rsidRDefault="00D61938" w:rsidP="003B05F6">
      <w:pPr>
        <w:pStyle w:val="Corpotesto"/>
        <w:rPr>
          <w:rFonts w:ascii="Arial" w:hAnsi="Arial" w:cs="Arial"/>
          <w:b/>
          <w:bCs/>
        </w:rPr>
      </w:pPr>
    </w:p>
    <w:p w14:paraId="31B53DCB" w14:textId="77777777" w:rsidR="00F119A1" w:rsidRPr="00680096" w:rsidRDefault="00F119A1" w:rsidP="003B05F6">
      <w:pPr>
        <w:pStyle w:val="Corpotesto"/>
        <w:rPr>
          <w:rFonts w:ascii="Arial" w:hAnsi="Arial" w:cs="Arial"/>
          <w:b/>
          <w:bCs/>
        </w:rPr>
      </w:pPr>
    </w:p>
    <w:p w14:paraId="1110526A" w14:textId="77777777" w:rsidR="0057435E" w:rsidRPr="00680096" w:rsidRDefault="0057435E" w:rsidP="0057435E">
      <w:pPr>
        <w:jc w:val="both"/>
        <w:rPr>
          <w:rFonts w:ascii="Arial" w:hAnsi="Arial" w:cs="Arial"/>
          <w:b/>
          <w:bCs/>
          <w:iCs/>
        </w:rPr>
      </w:pPr>
      <w:r w:rsidRPr="00680096">
        <w:rPr>
          <w:rFonts w:ascii="Arial" w:hAnsi="Arial" w:cs="Arial"/>
          <w:b/>
          <w:bCs/>
          <w:iCs/>
        </w:rPr>
        <w:t>Risultato scrutinio finale classe quarta</w:t>
      </w:r>
    </w:p>
    <w:p w14:paraId="3A3672CB" w14:textId="77777777" w:rsidR="0057435E" w:rsidRPr="00680096" w:rsidRDefault="0057435E" w:rsidP="0057435E">
      <w:pPr>
        <w:jc w:val="both"/>
        <w:rPr>
          <w:rFonts w:ascii="Arial" w:hAnsi="Arial" w:cs="Arial"/>
          <w:b/>
          <w:bCs/>
          <w:iCs/>
        </w:rPr>
      </w:pPr>
    </w:p>
    <w:tbl>
      <w:tblPr>
        <w:tblW w:w="9988" w:type="dxa"/>
        <w:tblInd w:w="-25" w:type="dxa"/>
        <w:tblLayout w:type="fixed"/>
        <w:tblCellMar>
          <w:left w:w="70" w:type="dxa"/>
          <w:right w:w="70" w:type="dxa"/>
        </w:tblCellMar>
        <w:tblLook w:val="0000" w:firstRow="0" w:lastRow="0" w:firstColumn="0" w:lastColumn="0" w:noHBand="0" w:noVBand="0"/>
      </w:tblPr>
      <w:tblGrid>
        <w:gridCol w:w="1789"/>
        <w:gridCol w:w="1629"/>
        <w:gridCol w:w="1630"/>
        <w:gridCol w:w="1630"/>
        <w:gridCol w:w="1630"/>
        <w:gridCol w:w="1680"/>
      </w:tblGrid>
      <w:tr w:rsidR="0057435E" w:rsidRPr="00680096" w14:paraId="5A635CC6" w14:textId="77777777">
        <w:tc>
          <w:tcPr>
            <w:tcW w:w="1789" w:type="dxa"/>
            <w:tcBorders>
              <w:top w:val="single" w:sz="4" w:space="0" w:color="000000"/>
              <w:left w:val="single" w:sz="4" w:space="0" w:color="000000"/>
              <w:bottom w:val="single" w:sz="4" w:space="0" w:color="000000"/>
            </w:tcBorders>
            <w:vAlign w:val="center"/>
          </w:tcPr>
          <w:p w14:paraId="55DE97C2" w14:textId="77777777" w:rsidR="0057435E" w:rsidRPr="00680096" w:rsidRDefault="0057435E" w:rsidP="00100AD4">
            <w:pPr>
              <w:snapToGrid w:val="0"/>
              <w:jc w:val="center"/>
              <w:rPr>
                <w:rFonts w:ascii="Arial" w:hAnsi="Arial" w:cs="Arial"/>
                <w:iCs/>
              </w:rPr>
            </w:pPr>
            <w:r w:rsidRPr="00680096">
              <w:rPr>
                <w:rFonts w:ascii="Arial" w:hAnsi="Arial" w:cs="Arial"/>
                <w:iCs/>
              </w:rPr>
              <w:t>MATERIE</w:t>
            </w:r>
          </w:p>
        </w:tc>
        <w:tc>
          <w:tcPr>
            <w:tcW w:w="1629" w:type="dxa"/>
            <w:tcBorders>
              <w:top w:val="single" w:sz="4" w:space="0" w:color="000000"/>
              <w:left w:val="single" w:sz="4" w:space="0" w:color="000000"/>
              <w:bottom w:val="single" w:sz="4" w:space="0" w:color="000000"/>
            </w:tcBorders>
            <w:vAlign w:val="center"/>
          </w:tcPr>
          <w:p w14:paraId="5770C84A" w14:textId="77777777" w:rsidR="0057435E" w:rsidRPr="00680096" w:rsidRDefault="0057435E" w:rsidP="00100AD4">
            <w:pPr>
              <w:snapToGrid w:val="0"/>
              <w:jc w:val="center"/>
              <w:rPr>
                <w:rFonts w:ascii="Arial" w:hAnsi="Arial" w:cs="Arial"/>
                <w:iCs/>
              </w:rPr>
            </w:pPr>
            <w:r w:rsidRPr="00680096">
              <w:rPr>
                <w:rFonts w:ascii="Arial" w:hAnsi="Arial" w:cs="Arial"/>
                <w:iCs/>
              </w:rPr>
              <w:t>Studenti</w:t>
            </w:r>
            <w:r w:rsidRPr="00680096">
              <w:rPr>
                <w:rFonts w:ascii="Arial" w:hAnsi="Arial" w:cs="Arial"/>
                <w:iCs/>
              </w:rPr>
              <w:br/>
              <w:t>promossi con 6</w:t>
            </w:r>
          </w:p>
        </w:tc>
        <w:tc>
          <w:tcPr>
            <w:tcW w:w="1630" w:type="dxa"/>
            <w:tcBorders>
              <w:top w:val="single" w:sz="4" w:space="0" w:color="000000"/>
              <w:left w:val="single" w:sz="4" w:space="0" w:color="000000"/>
              <w:bottom w:val="single" w:sz="4" w:space="0" w:color="000000"/>
            </w:tcBorders>
            <w:vAlign w:val="center"/>
          </w:tcPr>
          <w:p w14:paraId="1CC09E6B" w14:textId="77777777" w:rsidR="0057435E" w:rsidRPr="00680096" w:rsidRDefault="0057435E" w:rsidP="00100AD4">
            <w:pPr>
              <w:snapToGrid w:val="0"/>
              <w:jc w:val="center"/>
              <w:rPr>
                <w:rFonts w:ascii="Arial" w:hAnsi="Arial" w:cs="Arial"/>
                <w:iCs/>
              </w:rPr>
            </w:pPr>
            <w:r w:rsidRPr="00680096">
              <w:rPr>
                <w:rFonts w:ascii="Arial" w:hAnsi="Arial" w:cs="Arial"/>
                <w:iCs/>
              </w:rPr>
              <w:t>Studenti</w:t>
            </w:r>
            <w:r w:rsidRPr="00680096">
              <w:rPr>
                <w:rFonts w:ascii="Arial" w:hAnsi="Arial" w:cs="Arial"/>
                <w:iCs/>
              </w:rPr>
              <w:br/>
              <w:t>promossi con 7</w:t>
            </w:r>
          </w:p>
        </w:tc>
        <w:tc>
          <w:tcPr>
            <w:tcW w:w="1630" w:type="dxa"/>
            <w:tcBorders>
              <w:top w:val="single" w:sz="4" w:space="0" w:color="000000"/>
              <w:left w:val="single" w:sz="4" w:space="0" w:color="000000"/>
              <w:bottom w:val="single" w:sz="4" w:space="0" w:color="000000"/>
            </w:tcBorders>
            <w:vAlign w:val="center"/>
          </w:tcPr>
          <w:p w14:paraId="248A390D" w14:textId="77777777" w:rsidR="0057435E" w:rsidRPr="00680096" w:rsidRDefault="0057435E" w:rsidP="00100AD4">
            <w:pPr>
              <w:snapToGrid w:val="0"/>
              <w:jc w:val="center"/>
              <w:rPr>
                <w:rFonts w:ascii="Arial" w:hAnsi="Arial" w:cs="Arial"/>
                <w:iCs/>
              </w:rPr>
            </w:pPr>
            <w:r w:rsidRPr="00680096">
              <w:rPr>
                <w:rFonts w:ascii="Arial" w:hAnsi="Arial" w:cs="Arial"/>
                <w:iCs/>
              </w:rPr>
              <w:t>Studenti</w:t>
            </w:r>
            <w:r w:rsidRPr="00680096">
              <w:rPr>
                <w:rFonts w:ascii="Arial" w:hAnsi="Arial" w:cs="Arial"/>
                <w:iCs/>
              </w:rPr>
              <w:br/>
              <w:t>promossi con 8</w:t>
            </w:r>
          </w:p>
        </w:tc>
        <w:tc>
          <w:tcPr>
            <w:tcW w:w="1630" w:type="dxa"/>
            <w:tcBorders>
              <w:top w:val="single" w:sz="4" w:space="0" w:color="000000"/>
              <w:left w:val="single" w:sz="4" w:space="0" w:color="000000"/>
              <w:bottom w:val="single" w:sz="4" w:space="0" w:color="000000"/>
            </w:tcBorders>
            <w:vAlign w:val="center"/>
          </w:tcPr>
          <w:p w14:paraId="65BB7AD1" w14:textId="77777777" w:rsidR="0057435E" w:rsidRPr="00680096" w:rsidRDefault="0057435E" w:rsidP="00100AD4">
            <w:pPr>
              <w:snapToGrid w:val="0"/>
              <w:jc w:val="center"/>
              <w:rPr>
                <w:rFonts w:ascii="Arial" w:hAnsi="Arial" w:cs="Arial"/>
                <w:iCs/>
              </w:rPr>
            </w:pPr>
            <w:r w:rsidRPr="00680096">
              <w:rPr>
                <w:rFonts w:ascii="Arial" w:hAnsi="Arial" w:cs="Arial"/>
                <w:iCs/>
              </w:rPr>
              <w:t>Studenti</w:t>
            </w:r>
            <w:r w:rsidRPr="00680096">
              <w:rPr>
                <w:rFonts w:ascii="Arial" w:hAnsi="Arial" w:cs="Arial"/>
                <w:iCs/>
              </w:rPr>
              <w:br/>
              <w:t>promossi con 9-10</w:t>
            </w:r>
          </w:p>
        </w:tc>
        <w:tc>
          <w:tcPr>
            <w:tcW w:w="1680" w:type="dxa"/>
            <w:tcBorders>
              <w:top w:val="single" w:sz="4" w:space="0" w:color="000000"/>
              <w:left w:val="single" w:sz="4" w:space="0" w:color="000000"/>
              <w:bottom w:val="single" w:sz="4" w:space="0" w:color="000000"/>
              <w:right w:val="single" w:sz="4" w:space="0" w:color="000000"/>
            </w:tcBorders>
            <w:vAlign w:val="center"/>
          </w:tcPr>
          <w:p w14:paraId="64638E9F" w14:textId="77777777" w:rsidR="0057435E" w:rsidRPr="00680096" w:rsidRDefault="0057435E" w:rsidP="00100AD4">
            <w:pPr>
              <w:snapToGrid w:val="0"/>
              <w:jc w:val="center"/>
              <w:rPr>
                <w:rFonts w:ascii="Arial" w:hAnsi="Arial" w:cs="Arial"/>
                <w:iCs/>
              </w:rPr>
            </w:pPr>
            <w:r w:rsidRPr="00680096">
              <w:rPr>
                <w:rFonts w:ascii="Arial" w:hAnsi="Arial" w:cs="Arial"/>
                <w:iCs/>
              </w:rPr>
              <w:t>Studenti con</w:t>
            </w:r>
            <w:r w:rsidRPr="00680096">
              <w:rPr>
                <w:rFonts w:ascii="Arial" w:hAnsi="Arial" w:cs="Arial"/>
                <w:iCs/>
              </w:rPr>
              <w:br/>
              <w:t>giudizio</w:t>
            </w:r>
            <w:r w:rsidRPr="00680096">
              <w:rPr>
                <w:rFonts w:ascii="Arial" w:hAnsi="Arial" w:cs="Arial"/>
                <w:iCs/>
              </w:rPr>
              <w:br/>
              <w:t>sospeso</w:t>
            </w:r>
          </w:p>
        </w:tc>
      </w:tr>
      <w:tr w:rsidR="0057435E" w:rsidRPr="00680096" w14:paraId="4FCA9F17" w14:textId="77777777">
        <w:tc>
          <w:tcPr>
            <w:tcW w:w="1789" w:type="dxa"/>
            <w:tcBorders>
              <w:top w:val="single" w:sz="4" w:space="0" w:color="000000"/>
              <w:left w:val="single" w:sz="4" w:space="0" w:color="000000"/>
              <w:bottom w:val="single" w:sz="4" w:space="0" w:color="000000"/>
            </w:tcBorders>
            <w:vAlign w:val="center"/>
          </w:tcPr>
          <w:p w14:paraId="30EB112A" w14:textId="77777777" w:rsidR="0057435E" w:rsidRPr="00680096" w:rsidRDefault="0057435E" w:rsidP="00100AD4">
            <w:pPr>
              <w:snapToGrid w:val="0"/>
              <w:jc w:val="both"/>
              <w:rPr>
                <w:rFonts w:ascii="Arial" w:hAnsi="Arial" w:cs="Arial"/>
                <w:iCs/>
              </w:rPr>
            </w:pPr>
            <w:r w:rsidRPr="00680096">
              <w:rPr>
                <w:rFonts w:ascii="Arial" w:hAnsi="Arial" w:cs="Arial"/>
                <w:iCs/>
              </w:rPr>
              <w:t>Italiano</w:t>
            </w:r>
          </w:p>
        </w:tc>
        <w:tc>
          <w:tcPr>
            <w:tcW w:w="1629" w:type="dxa"/>
            <w:tcBorders>
              <w:top w:val="single" w:sz="4" w:space="0" w:color="000000"/>
              <w:left w:val="single" w:sz="4" w:space="0" w:color="000000"/>
              <w:bottom w:val="single" w:sz="4" w:space="0" w:color="000000"/>
            </w:tcBorders>
            <w:vAlign w:val="center"/>
          </w:tcPr>
          <w:p w14:paraId="44FE4E0D"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6B0521BC"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3EEC2168"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03CA7338" w14:textId="77777777" w:rsidR="0057435E" w:rsidRPr="00680096" w:rsidRDefault="0057435E" w:rsidP="00100AD4">
            <w:pPr>
              <w:snapToGrid w:val="0"/>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08B2D60E" w14:textId="77777777" w:rsidR="0057435E" w:rsidRPr="00680096" w:rsidRDefault="0057435E" w:rsidP="00100AD4">
            <w:pPr>
              <w:snapToGrid w:val="0"/>
              <w:rPr>
                <w:rFonts w:ascii="Arial" w:hAnsi="Arial" w:cs="Arial"/>
                <w:iCs/>
                <w:sz w:val="20"/>
              </w:rPr>
            </w:pPr>
          </w:p>
        </w:tc>
      </w:tr>
      <w:tr w:rsidR="0057435E" w:rsidRPr="00680096" w14:paraId="15171027" w14:textId="77777777">
        <w:tc>
          <w:tcPr>
            <w:tcW w:w="1789" w:type="dxa"/>
            <w:tcBorders>
              <w:top w:val="single" w:sz="4" w:space="0" w:color="000000"/>
              <w:left w:val="single" w:sz="4" w:space="0" w:color="000000"/>
              <w:bottom w:val="single" w:sz="4" w:space="0" w:color="000000"/>
            </w:tcBorders>
            <w:vAlign w:val="center"/>
          </w:tcPr>
          <w:p w14:paraId="2B46248D" w14:textId="77777777" w:rsidR="0057435E" w:rsidRPr="00680096" w:rsidRDefault="0057435E" w:rsidP="00100AD4">
            <w:pPr>
              <w:snapToGrid w:val="0"/>
              <w:jc w:val="both"/>
              <w:rPr>
                <w:rFonts w:ascii="Arial" w:hAnsi="Arial" w:cs="Arial"/>
                <w:iCs/>
              </w:rPr>
            </w:pPr>
            <w:r w:rsidRPr="00680096">
              <w:rPr>
                <w:rFonts w:ascii="Arial" w:hAnsi="Arial" w:cs="Arial"/>
                <w:iCs/>
              </w:rPr>
              <w:t>Storia</w:t>
            </w:r>
          </w:p>
        </w:tc>
        <w:tc>
          <w:tcPr>
            <w:tcW w:w="1629" w:type="dxa"/>
            <w:tcBorders>
              <w:top w:val="single" w:sz="4" w:space="0" w:color="000000"/>
              <w:left w:val="single" w:sz="4" w:space="0" w:color="000000"/>
              <w:bottom w:val="single" w:sz="4" w:space="0" w:color="000000"/>
            </w:tcBorders>
            <w:vAlign w:val="center"/>
          </w:tcPr>
          <w:p w14:paraId="3CF4FDFB" w14:textId="77777777" w:rsidR="0057435E" w:rsidRPr="00680096" w:rsidRDefault="0057435E" w:rsidP="00100AD4">
            <w:pPr>
              <w:snapToGrid w:val="0"/>
              <w:jc w:val="both"/>
              <w:rPr>
                <w:rFonts w:ascii="Arial" w:hAnsi="Arial" w:cs="Arial"/>
                <w:iCs/>
              </w:rPr>
            </w:pPr>
          </w:p>
        </w:tc>
        <w:tc>
          <w:tcPr>
            <w:tcW w:w="1630" w:type="dxa"/>
            <w:tcBorders>
              <w:top w:val="single" w:sz="4" w:space="0" w:color="000000"/>
              <w:left w:val="single" w:sz="4" w:space="0" w:color="000000"/>
              <w:bottom w:val="single" w:sz="4" w:space="0" w:color="000000"/>
            </w:tcBorders>
            <w:vAlign w:val="center"/>
          </w:tcPr>
          <w:p w14:paraId="1DC047F9" w14:textId="77777777" w:rsidR="0057435E" w:rsidRPr="00680096" w:rsidRDefault="0057435E" w:rsidP="00100AD4">
            <w:pPr>
              <w:snapToGrid w:val="0"/>
              <w:jc w:val="both"/>
              <w:rPr>
                <w:rFonts w:ascii="Arial" w:hAnsi="Arial" w:cs="Arial"/>
                <w:iCs/>
              </w:rPr>
            </w:pPr>
          </w:p>
        </w:tc>
        <w:tc>
          <w:tcPr>
            <w:tcW w:w="1630" w:type="dxa"/>
            <w:tcBorders>
              <w:top w:val="single" w:sz="4" w:space="0" w:color="000000"/>
              <w:left w:val="single" w:sz="4" w:space="0" w:color="000000"/>
              <w:bottom w:val="single" w:sz="4" w:space="0" w:color="000000"/>
            </w:tcBorders>
            <w:vAlign w:val="center"/>
          </w:tcPr>
          <w:p w14:paraId="7495E15D" w14:textId="77777777" w:rsidR="0057435E" w:rsidRPr="00680096" w:rsidRDefault="0057435E" w:rsidP="00100AD4">
            <w:pPr>
              <w:snapToGrid w:val="0"/>
              <w:jc w:val="both"/>
              <w:rPr>
                <w:rFonts w:ascii="Arial" w:hAnsi="Arial" w:cs="Arial"/>
                <w:iCs/>
              </w:rPr>
            </w:pPr>
          </w:p>
        </w:tc>
        <w:tc>
          <w:tcPr>
            <w:tcW w:w="1630" w:type="dxa"/>
            <w:tcBorders>
              <w:top w:val="single" w:sz="4" w:space="0" w:color="000000"/>
              <w:left w:val="single" w:sz="4" w:space="0" w:color="000000"/>
              <w:bottom w:val="single" w:sz="4" w:space="0" w:color="000000"/>
            </w:tcBorders>
            <w:vAlign w:val="center"/>
          </w:tcPr>
          <w:p w14:paraId="34F398AF" w14:textId="77777777" w:rsidR="0057435E" w:rsidRPr="00680096" w:rsidRDefault="0057435E" w:rsidP="00100AD4">
            <w:pPr>
              <w:snapToGrid w:val="0"/>
              <w:jc w:val="both"/>
              <w:rPr>
                <w:rFonts w:ascii="Arial" w:hAnsi="Arial" w:cs="Arial"/>
                <w:iCs/>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00353AA2" w14:textId="77777777" w:rsidR="0057435E" w:rsidRPr="00680096" w:rsidRDefault="0057435E" w:rsidP="00100AD4">
            <w:pPr>
              <w:snapToGrid w:val="0"/>
              <w:jc w:val="both"/>
              <w:rPr>
                <w:rFonts w:ascii="Arial" w:hAnsi="Arial" w:cs="Arial"/>
                <w:iCs/>
              </w:rPr>
            </w:pPr>
          </w:p>
        </w:tc>
      </w:tr>
      <w:tr w:rsidR="0057435E" w:rsidRPr="00680096" w14:paraId="00026288" w14:textId="77777777">
        <w:tc>
          <w:tcPr>
            <w:tcW w:w="1789" w:type="dxa"/>
            <w:tcBorders>
              <w:top w:val="single" w:sz="4" w:space="0" w:color="000000"/>
              <w:left w:val="single" w:sz="4" w:space="0" w:color="000000"/>
              <w:bottom w:val="single" w:sz="4" w:space="0" w:color="000000"/>
            </w:tcBorders>
            <w:vAlign w:val="center"/>
          </w:tcPr>
          <w:p w14:paraId="30D35D98" w14:textId="77777777" w:rsidR="0057435E" w:rsidRPr="00680096" w:rsidRDefault="0057435E" w:rsidP="00100AD4">
            <w:pPr>
              <w:snapToGrid w:val="0"/>
              <w:jc w:val="both"/>
              <w:rPr>
                <w:rFonts w:ascii="Arial" w:hAnsi="Arial" w:cs="Arial"/>
                <w:iCs/>
              </w:rPr>
            </w:pPr>
            <w:r w:rsidRPr="00680096">
              <w:rPr>
                <w:rFonts w:ascii="Arial" w:hAnsi="Arial" w:cs="Arial"/>
                <w:iCs/>
              </w:rPr>
              <w:t>Inglese</w:t>
            </w:r>
          </w:p>
        </w:tc>
        <w:tc>
          <w:tcPr>
            <w:tcW w:w="1629" w:type="dxa"/>
            <w:tcBorders>
              <w:top w:val="single" w:sz="4" w:space="0" w:color="000000"/>
              <w:left w:val="single" w:sz="4" w:space="0" w:color="000000"/>
              <w:bottom w:val="single" w:sz="4" w:space="0" w:color="000000"/>
            </w:tcBorders>
            <w:vAlign w:val="center"/>
          </w:tcPr>
          <w:p w14:paraId="37BA659E"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04D942CE"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1DE49B99"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6632105A"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29AA2962" w14:textId="77777777" w:rsidR="0057435E" w:rsidRPr="00680096" w:rsidRDefault="0057435E" w:rsidP="00100AD4">
            <w:pPr>
              <w:snapToGrid w:val="0"/>
              <w:jc w:val="both"/>
              <w:rPr>
                <w:rFonts w:ascii="Arial" w:hAnsi="Arial" w:cs="Arial"/>
                <w:iCs/>
                <w:sz w:val="20"/>
              </w:rPr>
            </w:pPr>
          </w:p>
        </w:tc>
      </w:tr>
      <w:tr w:rsidR="0057435E" w:rsidRPr="00680096" w14:paraId="214AA7D6" w14:textId="77777777">
        <w:tc>
          <w:tcPr>
            <w:tcW w:w="1789" w:type="dxa"/>
            <w:tcBorders>
              <w:top w:val="single" w:sz="4" w:space="0" w:color="000000"/>
              <w:left w:val="single" w:sz="4" w:space="0" w:color="000000"/>
              <w:bottom w:val="single" w:sz="4" w:space="0" w:color="000000"/>
            </w:tcBorders>
            <w:vAlign w:val="center"/>
          </w:tcPr>
          <w:p w14:paraId="768AAB48" w14:textId="77777777" w:rsidR="0057435E" w:rsidRPr="00680096" w:rsidRDefault="0057435E" w:rsidP="00100AD4">
            <w:pPr>
              <w:snapToGrid w:val="0"/>
              <w:jc w:val="both"/>
              <w:rPr>
                <w:rFonts w:ascii="Arial" w:hAnsi="Arial" w:cs="Arial"/>
                <w:iCs/>
              </w:rPr>
            </w:pPr>
          </w:p>
        </w:tc>
        <w:tc>
          <w:tcPr>
            <w:tcW w:w="1629" w:type="dxa"/>
            <w:tcBorders>
              <w:top w:val="single" w:sz="4" w:space="0" w:color="000000"/>
              <w:left w:val="single" w:sz="4" w:space="0" w:color="000000"/>
              <w:bottom w:val="single" w:sz="4" w:space="0" w:color="000000"/>
            </w:tcBorders>
            <w:vAlign w:val="center"/>
          </w:tcPr>
          <w:p w14:paraId="40D9EBFC"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033EE982"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1F90D43B"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122A912A"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060FA572" w14:textId="77777777" w:rsidR="0057435E" w:rsidRPr="00680096" w:rsidRDefault="0057435E" w:rsidP="00100AD4">
            <w:pPr>
              <w:snapToGrid w:val="0"/>
              <w:jc w:val="both"/>
              <w:rPr>
                <w:rFonts w:ascii="Arial" w:hAnsi="Arial" w:cs="Arial"/>
                <w:iCs/>
                <w:sz w:val="20"/>
              </w:rPr>
            </w:pPr>
          </w:p>
        </w:tc>
      </w:tr>
      <w:tr w:rsidR="0057435E" w:rsidRPr="00680096" w14:paraId="73F94ED7" w14:textId="77777777">
        <w:tc>
          <w:tcPr>
            <w:tcW w:w="1789" w:type="dxa"/>
            <w:tcBorders>
              <w:top w:val="single" w:sz="4" w:space="0" w:color="000000"/>
              <w:left w:val="single" w:sz="4" w:space="0" w:color="000000"/>
              <w:bottom w:val="single" w:sz="4" w:space="0" w:color="000000"/>
            </w:tcBorders>
            <w:vAlign w:val="center"/>
          </w:tcPr>
          <w:p w14:paraId="481570AB" w14:textId="77777777" w:rsidR="0057435E" w:rsidRPr="00680096" w:rsidRDefault="0057435E" w:rsidP="00100AD4">
            <w:pPr>
              <w:snapToGrid w:val="0"/>
              <w:jc w:val="both"/>
              <w:rPr>
                <w:rFonts w:ascii="Arial" w:hAnsi="Arial" w:cs="Arial"/>
                <w:iCs/>
              </w:rPr>
            </w:pPr>
            <w:r w:rsidRPr="00680096">
              <w:rPr>
                <w:rFonts w:ascii="Arial" w:hAnsi="Arial" w:cs="Arial"/>
                <w:iCs/>
              </w:rPr>
              <w:t>Matematica</w:t>
            </w:r>
          </w:p>
        </w:tc>
        <w:tc>
          <w:tcPr>
            <w:tcW w:w="1629" w:type="dxa"/>
            <w:tcBorders>
              <w:top w:val="single" w:sz="4" w:space="0" w:color="000000"/>
              <w:left w:val="single" w:sz="4" w:space="0" w:color="000000"/>
              <w:bottom w:val="single" w:sz="4" w:space="0" w:color="000000"/>
            </w:tcBorders>
            <w:vAlign w:val="center"/>
          </w:tcPr>
          <w:p w14:paraId="7990253D"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29F17C30"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30360DFD"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24C36081"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7659F42D" w14:textId="77777777" w:rsidR="0057435E" w:rsidRPr="00680096" w:rsidRDefault="0057435E" w:rsidP="00100AD4">
            <w:pPr>
              <w:snapToGrid w:val="0"/>
              <w:jc w:val="both"/>
              <w:rPr>
                <w:rFonts w:ascii="Arial" w:hAnsi="Arial" w:cs="Arial"/>
                <w:iCs/>
                <w:sz w:val="20"/>
              </w:rPr>
            </w:pPr>
          </w:p>
        </w:tc>
      </w:tr>
      <w:tr w:rsidR="0057435E" w:rsidRPr="00680096" w14:paraId="0E69CD1D" w14:textId="77777777">
        <w:tc>
          <w:tcPr>
            <w:tcW w:w="1789" w:type="dxa"/>
            <w:tcBorders>
              <w:top w:val="single" w:sz="4" w:space="0" w:color="000000"/>
              <w:left w:val="single" w:sz="4" w:space="0" w:color="000000"/>
              <w:bottom w:val="single" w:sz="4" w:space="0" w:color="000000"/>
            </w:tcBorders>
            <w:vAlign w:val="center"/>
          </w:tcPr>
          <w:p w14:paraId="3E528EE8" w14:textId="77777777" w:rsidR="0057435E" w:rsidRPr="00680096" w:rsidRDefault="0057435E" w:rsidP="00100AD4">
            <w:pPr>
              <w:snapToGrid w:val="0"/>
              <w:jc w:val="both"/>
              <w:rPr>
                <w:rFonts w:ascii="Arial" w:hAnsi="Arial" w:cs="Arial"/>
                <w:iCs/>
              </w:rPr>
            </w:pPr>
          </w:p>
        </w:tc>
        <w:tc>
          <w:tcPr>
            <w:tcW w:w="1629" w:type="dxa"/>
            <w:tcBorders>
              <w:top w:val="single" w:sz="4" w:space="0" w:color="000000"/>
              <w:left w:val="single" w:sz="4" w:space="0" w:color="000000"/>
              <w:bottom w:val="single" w:sz="4" w:space="0" w:color="000000"/>
            </w:tcBorders>
            <w:vAlign w:val="center"/>
          </w:tcPr>
          <w:p w14:paraId="00413D6A"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61DDCAE5"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14BDA6A9"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4AAF5FBC"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44F88DEE" w14:textId="77777777" w:rsidR="0057435E" w:rsidRPr="00680096" w:rsidRDefault="0057435E" w:rsidP="00100AD4">
            <w:pPr>
              <w:snapToGrid w:val="0"/>
              <w:jc w:val="both"/>
              <w:rPr>
                <w:rFonts w:ascii="Arial" w:hAnsi="Arial" w:cs="Arial"/>
                <w:iCs/>
                <w:sz w:val="20"/>
              </w:rPr>
            </w:pPr>
          </w:p>
        </w:tc>
      </w:tr>
      <w:tr w:rsidR="0057435E" w:rsidRPr="00680096" w14:paraId="0375DE5F" w14:textId="77777777">
        <w:tc>
          <w:tcPr>
            <w:tcW w:w="1789" w:type="dxa"/>
            <w:tcBorders>
              <w:top w:val="single" w:sz="4" w:space="0" w:color="000000"/>
              <w:left w:val="single" w:sz="4" w:space="0" w:color="000000"/>
              <w:bottom w:val="single" w:sz="4" w:space="0" w:color="000000"/>
            </w:tcBorders>
            <w:vAlign w:val="center"/>
          </w:tcPr>
          <w:p w14:paraId="0BEE895C" w14:textId="77777777" w:rsidR="0057435E" w:rsidRPr="00680096" w:rsidRDefault="0057435E" w:rsidP="00100AD4">
            <w:pPr>
              <w:snapToGrid w:val="0"/>
              <w:jc w:val="both"/>
              <w:rPr>
                <w:rFonts w:ascii="Arial" w:hAnsi="Arial" w:cs="Arial"/>
                <w:iCs/>
              </w:rPr>
            </w:pPr>
          </w:p>
        </w:tc>
        <w:tc>
          <w:tcPr>
            <w:tcW w:w="1629" w:type="dxa"/>
            <w:tcBorders>
              <w:top w:val="single" w:sz="4" w:space="0" w:color="000000"/>
              <w:left w:val="single" w:sz="4" w:space="0" w:color="000000"/>
              <w:bottom w:val="single" w:sz="4" w:space="0" w:color="000000"/>
            </w:tcBorders>
            <w:vAlign w:val="center"/>
          </w:tcPr>
          <w:p w14:paraId="59184E42"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147F30E4"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6E83586B"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3FE3E68D"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2510756F" w14:textId="77777777" w:rsidR="0057435E" w:rsidRPr="00680096" w:rsidRDefault="0057435E" w:rsidP="00100AD4">
            <w:pPr>
              <w:snapToGrid w:val="0"/>
              <w:jc w:val="both"/>
              <w:rPr>
                <w:rFonts w:ascii="Arial" w:hAnsi="Arial" w:cs="Arial"/>
                <w:iCs/>
                <w:sz w:val="20"/>
              </w:rPr>
            </w:pPr>
          </w:p>
        </w:tc>
      </w:tr>
      <w:tr w:rsidR="0057435E" w:rsidRPr="00680096" w14:paraId="58962853" w14:textId="77777777">
        <w:tc>
          <w:tcPr>
            <w:tcW w:w="1789" w:type="dxa"/>
            <w:tcBorders>
              <w:top w:val="single" w:sz="4" w:space="0" w:color="000000"/>
              <w:left w:val="single" w:sz="4" w:space="0" w:color="000000"/>
              <w:bottom w:val="single" w:sz="4" w:space="0" w:color="000000"/>
            </w:tcBorders>
            <w:vAlign w:val="center"/>
          </w:tcPr>
          <w:p w14:paraId="5BE09B15" w14:textId="77777777" w:rsidR="0057435E" w:rsidRPr="00680096" w:rsidRDefault="0057435E" w:rsidP="00100AD4">
            <w:pPr>
              <w:snapToGrid w:val="0"/>
              <w:jc w:val="both"/>
              <w:rPr>
                <w:rFonts w:ascii="Arial" w:hAnsi="Arial" w:cs="Arial"/>
                <w:iCs/>
              </w:rPr>
            </w:pPr>
          </w:p>
        </w:tc>
        <w:tc>
          <w:tcPr>
            <w:tcW w:w="1629" w:type="dxa"/>
            <w:tcBorders>
              <w:top w:val="single" w:sz="4" w:space="0" w:color="000000"/>
              <w:left w:val="single" w:sz="4" w:space="0" w:color="000000"/>
              <w:bottom w:val="single" w:sz="4" w:space="0" w:color="000000"/>
            </w:tcBorders>
            <w:vAlign w:val="center"/>
          </w:tcPr>
          <w:p w14:paraId="52AA53C9"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6B5D3A15"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728A1F54"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37E0C257"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448C61F1" w14:textId="77777777" w:rsidR="0057435E" w:rsidRPr="00680096" w:rsidRDefault="0057435E" w:rsidP="00100AD4">
            <w:pPr>
              <w:snapToGrid w:val="0"/>
              <w:jc w:val="both"/>
              <w:rPr>
                <w:rFonts w:ascii="Arial" w:hAnsi="Arial" w:cs="Arial"/>
                <w:iCs/>
                <w:sz w:val="20"/>
              </w:rPr>
            </w:pPr>
          </w:p>
        </w:tc>
      </w:tr>
      <w:tr w:rsidR="0057435E" w:rsidRPr="00680096" w14:paraId="7CDDE530" w14:textId="77777777">
        <w:tc>
          <w:tcPr>
            <w:tcW w:w="1789" w:type="dxa"/>
            <w:tcBorders>
              <w:top w:val="single" w:sz="4" w:space="0" w:color="000000"/>
              <w:left w:val="single" w:sz="4" w:space="0" w:color="000000"/>
              <w:bottom w:val="single" w:sz="4" w:space="0" w:color="000000"/>
            </w:tcBorders>
            <w:vAlign w:val="center"/>
          </w:tcPr>
          <w:p w14:paraId="1395E6D3" w14:textId="77777777" w:rsidR="0057435E" w:rsidRPr="00680096" w:rsidRDefault="0057435E" w:rsidP="00100AD4">
            <w:pPr>
              <w:snapToGrid w:val="0"/>
              <w:jc w:val="both"/>
              <w:rPr>
                <w:rFonts w:ascii="Arial" w:hAnsi="Arial" w:cs="Arial"/>
                <w:iCs/>
              </w:rPr>
            </w:pPr>
          </w:p>
        </w:tc>
        <w:tc>
          <w:tcPr>
            <w:tcW w:w="1629" w:type="dxa"/>
            <w:tcBorders>
              <w:top w:val="single" w:sz="4" w:space="0" w:color="000000"/>
              <w:left w:val="single" w:sz="4" w:space="0" w:color="000000"/>
              <w:bottom w:val="single" w:sz="4" w:space="0" w:color="000000"/>
            </w:tcBorders>
            <w:vAlign w:val="center"/>
          </w:tcPr>
          <w:p w14:paraId="78C4EAFD"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3577F0E9"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5561DE01" w14:textId="77777777" w:rsidR="0057435E" w:rsidRPr="00680096" w:rsidRDefault="0057435E" w:rsidP="00100AD4">
            <w:pPr>
              <w:snapToGrid w:val="0"/>
              <w:jc w:val="both"/>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268EB185" w14:textId="77777777" w:rsidR="0057435E" w:rsidRPr="00680096" w:rsidRDefault="0057435E" w:rsidP="00100AD4">
            <w:pPr>
              <w:snapToGrid w:val="0"/>
              <w:jc w:val="both"/>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4B3CF709" w14:textId="77777777" w:rsidR="0057435E" w:rsidRPr="00680096" w:rsidRDefault="0057435E" w:rsidP="00100AD4">
            <w:pPr>
              <w:snapToGrid w:val="0"/>
              <w:jc w:val="both"/>
              <w:rPr>
                <w:rFonts w:ascii="Arial" w:hAnsi="Arial" w:cs="Arial"/>
                <w:iCs/>
                <w:sz w:val="20"/>
              </w:rPr>
            </w:pPr>
          </w:p>
        </w:tc>
      </w:tr>
      <w:tr w:rsidR="0057435E" w:rsidRPr="00680096" w14:paraId="02BC3AC4" w14:textId="77777777">
        <w:tc>
          <w:tcPr>
            <w:tcW w:w="1789" w:type="dxa"/>
            <w:tcBorders>
              <w:top w:val="single" w:sz="4" w:space="0" w:color="000000"/>
              <w:left w:val="single" w:sz="4" w:space="0" w:color="000000"/>
              <w:bottom w:val="single" w:sz="4" w:space="0" w:color="000000"/>
            </w:tcBorders>
            <w:vAlign w:val="center"/>
          </w:tcPr>
          <w:p w14:paraId="67AE693B" w14:textId="77777777" w:rsidR="0057435E" w:rsidRPr="00680096" w:rsidRDefault="0057435E" w:rsidP="00100AD4">
            <w:pPr>
              <w:snapToGrid w:val="0"/>
              <w:jc w:val="both"/>
              <w:rPr>
                <w:rFonts w:ascii="Arial" w:hAnsi="Arial" w:cs="Arial"/>
                <w:iCs/>
              </w:rPr>
            </w:pPr>
            <w:r w:rsidRPr="00680096">
              <w:rPr>
                <w:rFonts w:ascii="Arial" w:hAnsi="Arial" w:cs="Arial"/>
                <w:iCs/>
              </w:rPr>
              <w:t>Ed. fisica</w:t>
            </w:r>
          </w:p>
        </w:tc>
        <w:tc>
          <w:tcPr>
            <w:tcW w:w="1629" w:type="dxa"/>
            <w:tcBorders>
              <w:top w:val="single" w:sz="4" w:space="0" w:color="000000"/>
              <w:left w:val="single" w:sz="4" w:space="0" w:color="000000"/>
              <w:bottom w:val="single" w:sz="4" w:space="0" w:color="000000"/>
            </w:tcBorders>
            <w:vAlign w:val="center"/>
          </w:tcPr>
          <w:p w14:paraId="2907F3F2"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312659E4"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2753448A" w14:textId="77777777" w:rsidR="0057435E" w:rsidRPr="00680096" w:rsidRDefault="0057435E" w:rsidP="00100AD4">
            <w:pPr>
              <w:snapToGrid w:val="0"/>
              <w:rPr>
                <w:rFonts w:ascii="Arial" w:hAnsi="Arial" w:cs="Arial"/>
                <w:iCs/>
                <w:sz w:val="20"/>
              </w:rPr>
            </w:pPr>
          </w:p>
        </w:tc>
        <w:tc>
          <w:tcPr>
            <w:tcW w:w="1630" w:type="dxa"/>
            <w:tcBorders>
              <w:top w:val="single" w:sz="4" w:space="0" w:color="000000"/>
              <w:left w:val="single" w:sz="4" w:space="0" w:color="000000"/>
              <w:bottom w:val="single" w:sz="4" w:space="0" w:color="000000"/>
            </w:tcBorders>
            <w:vAlign w:val="center"/>
          </w:tcPr>
          <w:p w14:paraId="40792B43" w14:textId="77777777" w:rsidR="0057435E" w:rsidRPr="00680096" w:rsidRDefault="0057435E" w:rsidP="00100AD4">
            <w:pPr>
              <w:snapToGrid w:val="0"/>
              <w:rPr>
                <w:rFonts w:ascii="Arial" w:hAnsi="Arial" w:cs="Arial"/>
                <w:iCs/>
                <w:sz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037D8DF9" w14:textId="77777777" w:rsidR="0057435E" w:rsidRPr="00680096" w:rsidRDefault="0057435E" w:rsidP="00100AD4">
            <w:pPr>
              <w:snapToGrid w:val="0"/>
              <w:rPr>
                <w:rFonts w:ascii="Arial" w:hAnsi="Arial" w:cs="Arial"/>
                <w:iCs/>
                <w:sz w:val="20"/>
              </w:rPr>
            </w:pPr>
          </w:p>
        </w:tc>
      </w:tr>
    </w:tbl>
    <w:p w14:paraId="0A271240" w14:textId="77777777" w:rsidR="007161DC" w:rsidRDefault="007161DC" w:rsidP="007161DC">
      <w:pPr>
        <w:pStyle w:val="Corpotesto"/>
        <w:rPr>
          <w:rFonts w:ascii="Arial" w:hAnsi="Arial" w:cs="Arial"/>
          <w:b/>
          <w:bCs/>
        </w:rPr>
      </w:pPr>
    </w:p>
    <w:p w14:paraId="17F3D8B4" w14:textId="77777777" w:rsidR="009253BD" w:rsidRDefault="00C60E5F" w:rsidP="00C60E5F">
      <w:pPr>
        <w:jc w:val="both"/>
        <w:rPr>
          <w:rFonts w:ascii="Arial" w:hAnsi="Arial" w:cs="Arial"/>
          <w:b/>
          <w:bCs/>
        </w:rPr>
      </w:pPr>
      <w:r w:rsidRPr="00C60E5F">
        <w:rPr>
          <w:rFonts w:ascii="Arial" w:hAnsi="Arial" w:cs="Arial"/>
          <w:b/>
          <w:bCs/>
        </w:rPr>
        <w:t>Percorsi per le competenze trasversali e per l’orientamento</w:t>
      </w:r>
    </w:p>
    <w:p w14:paraId="00CD2563" w14:textId="77777777" w:rsidR="00C60E5F" w:rsidRPr="00C60E5F" w:rsidRDefault="00C60E5F" w:rsidP="00C60E5F">
      <w:pPr>
        <w:jc w:val="both"/>
        <w:rPr>
          <w:rFonts w:ascii="Arial" w:hAnsi="Arial" w:cs="Arial"/>
          <w:b/>
          <w:bCs/>
          <w:color w:val="000000"/>
          <w:szCs w:val="24"/>
        </w:rPr>
      </w:pPr>
    </w:p>
    <w:p w14:paraId="591FED70" w14:textId="77777777" w:rsidR="009253BD" w:rsidRPr="00167545" w:rsidRDefault="009253BD" w:rsidP="009253BD">
      <w:pPr>
        <w:numPr>
          <w:ilvl w:val="0"/>
          <w:numId w:val="1"/>
        </w:numPr>
        <w:jc w:val="both"/>
        <w:rPr>
          <w:rFonts w:ascii="Arial" w:eastAsia="Times New Roman" w:hAnsi="Arial" w:cs="Arial"/>
          <w:szCs w:val="24"/>
          <w:lang w:eastAsia="it-IT"/>
        </w:rPr>
      </w:pPr>
      <w:r w:rsidRPr="00167545">
        <w:rPr>
          <w:rFonts w:ascii="Arial" w:eastAsia="Times New Roman" w:hAnsi="Arial" w:cs="Arial"/>
          <w:szCs w:val="24"/>
          <w:lang w:eastAsia="it-IT"/>
        </w:rPr>
        <w:t>Con area professionalizzante s’intende l’insieme di tutte quelle esperienze di lavoro che permettono ai nostri allievi di acquisire, consolidare e sperimentare sul campo le proprie competenze nel settore professionale di riferimento. Lo strum</w:t>
      </w:r>
      <w:r>
        <w:rPr>
          <w:rFonts w:ascii="Arial" w:eastAsia="Times New Roman" w:hAnsi="Arial" w:cs="Arial"/>
          <w:szCs w:val="24"/>
          <w:lang w:eastAsia="it-IT"/>
        </w:rPr>
        <w:t>ento principale utilizzato dal nostro Istituto</w:t>
      </w:r>
      <w:r w:rsidRPr="00167545">
        <w:rPr>
          <w:rFonts w:ascii="Arial" w:eastAsia="Times New Roman" w:hAnsi="Arial" w:cs="Arial"/>
          <w:szCs w:val="24"/>
          <w:lang w:eastAsia="it-IT"/>
        </w:rPr>
        <w:t xml:space="preserve"> per fornire queste opportunità è l’atti</w:t>
      </w:r>
      <w:r>
        <w:rPr>
          <w:rFonts w:ascii="Arial" w:eastAsia="Times New Roman" w:hAnsi="Arial" w:cs="Arial"/>
          <w:szCs w:val="24"/>
          <w:lang w:eastAsia="it-IT"/>
        </w:rPr>
        <w:t>vità di PCTO</w:t>
      </w:r>
      <w:r w:rsidRPr="00167545">
        <w:rPr>
          <w:rFonts w:ascii="Arial" w:eastAsia="Times New Roman" w:hAnsi="Arial" w:cs="Arial"/>
          <w:szCs w:val="24"/>
          <w:lang w:eastAsia="it-IT"/>
        </w:rPr>
        <w:t xml:space="preserve"> che collega i processi scolastici e formativi e il mondo delle imprese e prevede attività pratiche di lavoro in una situazione reale (azienda del settore di riferimento) in cui la responsabilità formativa è condivisa dalla scuola e dall'impresa. Le modalità di svolgimento del periodo cambiano a seconda del percorso scolastico scelto dallo studente.</w:t>
      </w:r>
    </w:p>
    <w:p w14:paraId="38E4D92A" w14:textId="77777777" w:rsidR="009253BD" w:rsidRPr="00167545" w:rsidRDefault="009253BD" w:rsidP="009253BD">
      <w:pPr>
        <w:jc w:val="both"/>
        <w:rPr>
          <w:rFonts w:ascii="Arial" w:eastAsia="Times New Roman" w:hAnsi="Arial" w:cs="Arial"/>
          <w:szCs w:val="24"/>
          <w:lang w:eastAsia="it-IT"/>
        </w:rPr>
      </w:pPr>
      <w:r>
        <w:rPr>
          <w:rFonts w:ascii="Arial" w:eastAsia="Times New Roman" w:hAnsi="Arial" w:cs="Arial"/>
          <w:szCs w:val="24"/>
          <w:lang w:eastAsia="it-IT"/>
        </w:rPr>
        <w:t>L</w:t>
      </w:r>
      <w:r w:rsidRPr="00167545">
        <w:rPr>
          <w:rFonts w:ascii="Arial" w:eastAsia="Times New Roman" w:hAnsi="Arial" w:cs="Arial"/>
          <w:szCs w:val="24"/>
          <w:lang w:eastAsia="it-IT"/>
        </w:rPr>
        <w:t>a legge 107/2015 quantifica in almeno 400 ore complessive nel secondo biennio e nell’ultimo anno le atti</w:t>
      </w:r>
      <w:r>
        <w:rPr>
          <w:rFonts w:ascii="Arial" w:eastAsia="Times New Roman" w:hAnsi="Arial" w:cs="Arial"/>
          <w:szCs w:val="24"/>
          <w:lang w:eastAsia="it-IT"/>
        </w:rPr>
        <w:t xml:space="preserve">vità di PCTO che l’istituto </w:t>
      </w:r>
      <w:r w:rsidRPr="00167545">
        <w:rPr>
          <w:rFonts w:ascii="Arial" w:eastAsia="Times New Roman" w:hAnsi="Arial" w:cs="Arial"/>
          <w:szCs w:val="24"/>
          <w:lang w:eastAsia="it-IT"/>
        </w:rPr>
        <w:t xml:space="preserve">deve organizzare. </w:t>
      </w:r>
      <w:r w:rsidRPr="009253BD">
        <w:rPr>
          <w:rFonts w:ascii="Arial" w:eastAsia="Times New Roman" w:hAnsi="Arial" w:cs="Arial"/>
          <w:szCs w:val="24"/>
          <w:lang w:eastAsia="it-IT"/>
        </w:rPr>
        <w:t xml:space="preserve">Per alcuni studenti che ne fanno richiesta, in accordo con le famiglie e le aziende, il periodo di attività PCTO può essere superiore al numero </w:t>
      </w:r>
      <w:r w:rsidRPr="009253BD">
        <w:rPr>
          <w:rFonts w:ascii="Arial" w:eastAsia="Times New Roman" w:hAnsi="Arial" w:cs="Arial"/>
          <w:szCs w:val="24"/>
          <w:lang w:eastAsia="it-IT"/>
        </w:rPr>
        <w:lastRenderedPageBreak/>
        <w:t>previsto per potenziare e approfondire la suddetta attività.</w:t>
      </w:r>
      <w:r>
        <w:rPr>
          <w:rFonts w:ascii="Arial" w:eastAsia="Times New Roman" w:hAnsi="Arial" w:cs="Arial"/>
          <w:szCs w:val="24"/>
          <w:lang w:eastAsia="it-IT"/>
        </w:rPr>
        <w:t xml:space="preserve"> </w:t>
      </w:r>
      <w:r w:rsidRPr="00167545">
        <w:rPr>
          <w:rFonts w:ascii="Arial" w:eastAsia="Times New Roman" w:hAnsi="Arial" w:cs="Arial"/>
          <w:szCs w:val="24"/>
          <w:lang w:eastAsia="it-IT"/>
        </w:rPr>
        <w:t xml:space="preserve">Tali attività impegneranno obbligatoriamente gli studenti delle classi terze per </w:t>
      </w:r>
      <w:r>
        <w:rPr>
          <w:rFonts w:ascii="Arial" w:eastAsia="Times New Roman" w:hAnsi="Arial" w:cs="Arial"/>
          <w:szCs w:val="24"/>
          <w:lang w:eastAsia="it-IT"/>
        </w:rPr>
        <w:t xml:space="preserve">circa 6 settimane </w:t>
      </w:r>
      <w:r w:rsidRPr="00167545">
        <w:rPr>
          <w:rFonts w:ascii="Arial" w:eastAsia="Times New Roman" w:hAnsi="Arial" w:cs="Arial"/>
          <w:szCs w:val="24"/>
          <w:lang w:eastAsia="it-IT"/>
        </w:rPr>
        <w:t xml:space="preserve">in un periodo compreso tra fine maggio ed il 30 giugno; le classi quarte per un periodo obbligatorio di </w:t>
      </w:r>
      <w:r>
        <w:rPr>
          <w:rFonts w:ascii="Arial" w:eastAsia="Times New Roman" w:hAnsi="Arial" w:cs="Arial"/>
          <w:szCs w:val="24"/>
          <w:lang w:eastAsia="it-IT"/>
        </w:rPr>
        <w:t>circa 4 settimane a settembre</w:t>
      </w:r>
      <w:r w:rsidRPr="00167545">
        <w:rPr>
          <w:rFonts w:ascii="Arial" w:eastAsia="Times New Roman" w:hAnsi="Arial" w:cs="Arial"/>
          <w:szCs w:val="24"/>
          <w:lang w:eastAsia="it-IT"/>
        </w:rPr>
        <w:t>. Le classi del Tecnico Turistico seguiranno la stessa organizzazione</w:t>
      </w:r>
      <w:r>
        <w:rPr>
          <w:rFonts w:ascii="Arial" w:eastAsia="Times New Roman" w:hAnsi="Arial" w:cs="Arial"/>
          <w:szCs w:val="24"/>
          <w:lang w:eastAsia="it-IT"/>
        </w:rPr>
        <w:t xml:space="preserve"> dell’esperienza di PCTO</w:t>
      </w:r>
      <w:r w:rsidRPr="00167545">
        <w:rPr>
          <w:rFonts w:ascii="Arial" w:eastAsia="Times New Roman" w:hAnsi="Arial" w:cs="Arial"/>
          <w:szCs w:val="24"/>
          <w:lang w:eastAsia="it-IT"/>
        </w:rPr>
        <w:t xml:space="preserve"> prevista per le classi IPSEOA. </w:t>
      </w:r>
    </w:p>
    <w:p w14:paraId="3E6BE411" w14:textId="77777777" w:rsidR="009253BD" w:rsidRDefault="009253BD" w:rsidP="009253BD">
      <w:pPr>
        <w:jc w:val="both"/>
        <w:rPr>
          <w:rFonts w:ascii="Arial" w:eastAsia="Times New Roman" w:hAnsi="Arial" w:cs="Arial"/>
          <w:szCs w:val="24"/>
          <w:lang w:eastAsia="it-IT"/>
        </w:rPr>
      </w:pPr>
      <w:r w:rsidRPr="00002553">
        <w:rPr>
          <w:rFonts w:ascii="Arial" w:eastAsia="Times New Roman" w:hAnsi="Arial" w:cs="Arial"/>
          <w:szCs w:val="24"/>
          <w:lang w:eastAsia="it-IT"/>
        </w:rPr>
        <w:t>L’esperienza di PCTO rappresenta un ulteriore elemento di valutazione nell’attribuzione dei voti dell’area professionale e può contribuire, come prima specificato, nell’attr</w:t>
      </w:r>
      <w:r w:rsidR="003E6946">
        <w:rPr>
          <w:rFonts w:ascii="Arial" w:eastAsia="Times New Roman" w:hAnsi="Arial" w:cs="Arial"/>
          <w:szCs w:val="24"/>
          <w:lang w:eastAsia="it-IT"/>
        </w:rPr>
        <w:t>ibuzione del credito scolastico</w:t>
      </w:r>
      <w:r w:rsidRPr="00002553">
        <w:rPr>
          <w:rFonts w:ascii="Arial" w:eastAsia="Times New Roman" w:hAnsi="Arial" w:cs="Arial"/>
          <w:szCs w:val="24"/>
          <w:lang w:eastAsia="it-IT"/>
        </w:rPr>
        <w:t xml:space="preserve"> oltre le ore obbligatorie previste</w:t>
      </w:r>
      <w:r w:rsidR="003E6946">
        <w:rPr>
          <w:rFonts w:ascii="Arial" w:eastAsia="Times New Roman" w:hAnsi="Arial" w:cs="Arial"/>
          <w:szCs w:val="24"/>
          <w:lang w:eastAsia="it-IT"/>
        </w:rPr>
        <w:t>,</w:t>
      </w:r>
      <w:r w:rsidRPr="00002553">
        <w:rPr>
          <w:rFonts w:ascii="Arial" w:eastAsia="Times New Roman" w:hAnsi="Arial" w:cs="Arial"/>
          <w:szCs w:val="24"/>
          <w:lang w:eastAsia="it-IT"/>
        </w:rPr>
        <w:t xml:space="preserve"> e nel voto di condotta.</w:t>
      </w:r>
      <w:r w:rsidRPr="00167545">
        <w:rPr>
          <w:rFonts w:ascii="Arial" w:eastAsia="Times New Roman" w:hAnsi="Arial" w:cs="Arial"/>
          <w:szCs w:val="24"/>
          <w:lang w:eastAsia="it-IT"/>
        </w:rPr>
        <w:t xml:space="preserve"> </w:t>
      </w:r>
    </w:p>
    <w:p w14:paraId="4C1948C6" w14:textId="77777777" w:rsidR="009253BD" w:rsidRDefault="009253BD" w:rsidP="007161DC">
      <w:pPr>
        <w:pStyle w:val="Corpotesto"/>
        <w:rPr>
          <w:rFonts w:ascii="Arial" w:hAnsi="Arial" w:cs="Arial"/>
          <w:b/>
          <w:bCs/>
        </w:rPr>
      </w:pPr>
    </w:p>
    <w:p w14:paraId="0109C3A7" w14:textId="77777777" w:rsidR="001F4B19" w:rsidRDefault="001F4B19" w:rsidP="007161DC">
      <w:pPr>
        <w:pStyle w:val="Corpotesto"/>
        <w:rPr>
          <w:rFonts w:ascii="Arial" w:hAnsi="Arial" w:cs="Arial"/>
          <w:b/>
          <w:bCs/>
        </w:rPr>
      </w:pPr>
      <w:r w:rsidRPr="00DE05D0">
        <w:rPr>
          <w:rFonts w:ascii="Arial" w:hAnsi="Arial" w:cs="Arial"/>
          <w:b/>
          <w:bCs/>
        </w:rPr>
        <w:t>Ri</w:t>
      </w:r>
      <w:r w:rsidR="00C53C61">
        <w:rPr>
          <w:rFonts w:ascii="Arial" w:hAnsi="Arial" w:cs="Arial"/>
          <w:b/>
          <w:bCs/>
        </w:rPr>
        <w:t>sultati PCTO</w:t>
      </w:r>
      <w:r w:rsidRPr="00DE05D0">
        <w:rPr>
          <w:rFonts w:ascii="Arial" w:hAnsi="Arial" w:cs="Arial"/>
          <w:b/>
          <w:bCs/>
        </w:rPr>
        <w:t xml:space="preserve"> classe quarta/</w:t>
      </w:r>
      <w:r w:rsidR="00D34648" w:rsidRPr="00DE05D0">
        <w:rPr>
          <w:rFonts w:ascii="Arial" w:hAnsi="Arial" w:cs="Arial"/>
          <w:b/>
          <w:bCs/>
        </w:rPr>
        <w:t>quinta</w:t>
      </w:r>
    </w:p>
    <w:p w14:paraId="6EA38A79" w14:textId="77777777" w:rsidR="001F4B19" w:rsidRDefault="001F4B19" w:rsidP="007161DC">
      <w:pPr>
        <w:pStyle w:val="Corpotesto"/>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3"/>
        <w:gridCol w:w="2614"/>
        <w:gridCol w:w="2614"/>
        <w:gridCol w:w="2614"/>
      </w:tblGrid>
      <w:tr w:rsidR="00D34648" w:rsidRPr="00680096" w14:paraId="7D1EF44E" w14:textId="77777777" w:rsidTr="00566264">
        <w:trPr>
          <w:trHeight w:val="1344"/>
        </w:trPr>
        <w:tc>
          <w:tcPr>
            <w:tcW w:w="1250" w:type="pct"/>
            <w:vAlign w:val="center"/>
          </w:tcPr>
          <w:p w14:paraId="130435A1" w14:textId="77777777" w:rsidR="00D34648" w:rsidRPr="00680096" w:rsidRDefault="00B376CD" w:rsidP="000A0063">
            <w:pPr>
              <w:snapToGrid w:val="0"/>
              <w:jc w:val="center"/>
              <w:rPr>
                <w:rFonts w:ascii="Arial" w:hAnsi="Arial" w:cs="Arial"/>
                <w:iCs/>
              </w:rPr>
            </w:pPr>
            <w:r>
              <w:rPr>
                <w:rFonts w:ascii="Arial" w:hAnsi="Arial" w:cs="Arial"/>
                <w:iCs/>
              </w:rPr>
              <w:t>N. s</w:t>
            </w:r>
            <w:r w:rsidR="00D34648">
              <w:rPr>
                <w:rFonts w:ascii="Arial" w:hAnsi="Arial" w:cs="Arial"/>
                <w:iCs/>
              </w:rPr>
              <w:t>tudenti</w:t>
            </w:r>
            <w:r w:rsidR="00D34648">
              <w:rPr>
                <w:rFonts w:ascii="Arial" w:hAnsi="Arial" w:cs="Arial"/>
                <w:iCs/>
              </w:rPr>
              <w:br/>
            </w:r>
            <w:r w:rsidR="00D34648" w:rsidRPr="00680096">
              <w:rPr>
                <w:rFonts w:ascii="Arial" w:hAnsi="Arial" w:cs="Arial"/>
                <w:iCs/>
              </w:rPr>
              <w:t xml:space="preserve">con </w:t>
            </w:r>
            <w:r w:rsidR="00D34648">
              <w:rPr>
                <w:rFonts w:ascii="Arial" w:hAnsi="Arial" w:cs="Arial"/>
                <w:iCs/>
              </w:rPr>
              <w:t xml:space="preserve">valutazione </w:t>
            </w:r>
            <w:r w:rsidR="00D34648" w:rsidRPr="00680096">
              <w:rPr>
                <w:rFonts w:ascii="Arial" w:hAnsi="Arial" w:cs="Arial"/>
                <w:iCs/>
              </w:rPr>
              <w:t>6</w:t>
            </w:r>
            <w:r w:rsidR="00D34648">
              <w:rPr>
                <w:rFonts w:ascii="Arial" w:hAnsi="Arial" w:cs="Arial"/>
                <w:iCs/>
              </w:rPr>
              <w:t>0/69</w:t>
            </w:r>
          </w:p>
        </w:tc>
        <w:tc>
          <w:tcPr>
            <w:tcW w:w="1250" w:type="pct"/>
            <w:vAlign w:val="center"/>
          </w:tcPr>
          <w:p w14:paraId="238A0F46" w14:textId="77777777" w:rsidR="006168B9" w:rsidRDefault="006168B9" w:rsidP="000A0063">
            <w:pPr>
              <w:snapToGrid w:val="0"/>
              <w:jc w:val="center"/>
              <w:rPr>
                <w:rFonts w:ascii="Arial" w:hAnsi="Arial" w:cs="Arial"/>
                <w:iCs/>
              </w:rPr>
            </w:pPr>
          </w:p>
          <w:p w14:paraId="0278A33C" w14:textId="77777777" w:rsidR="00D34648" w:rsidRPr="00680096" w:rsidRDefault="00B376CD" w:rsidP="000A0063">
            <w:pPr>
              <w:snapToGrid w:val="0"/>
              <w:jc w:val="center"/>
              <w:rPr>
                <w:rFonts w:ascii="Arial" w:hAnsi="Arial" w:cs="Arial"/>
                <w:iCs/>
              </w:rPr>
            </w:pPr>
            <w:r>
              <w:rPr>
                <w:rFonts w:ascii="Arial" w:hAnsi="Arial" w:cs="Arial"/>
                <w:iCs/>
              </w:rPr>
              <w:t>N. s</w:t>
            </w:r>
            <w:r w:rsidR="00D34648">
              <w:rPr>
                <w:rFonts w:ascii="Arial" w:hAnsi="Arial" w:cs="Arial"/>
                <w:iCs/>
              </w:rPr>
              <w:t>tudenti</w:t>
            </w:r>
            <w:r w:rsidR="00D34648">
              <w:rPr>
                <w:rFonts w:ascii="Arial" w:hAnsi="Arial" w:cs="Arial"/>
                <w:iCs/>
              </w:rPr>
              <w:br/>
            </w:r>
            <w:r w:rsidR="00D34648" w:rsidRPr="00680096">
              <w:rPr>
                <w:rFonts w:ascii="Arial" w:hAnsi="Arial" w:cs="Arial"/>
                <w:iCs/>
              </w:rPr>
              <w:t xml:space="preserve">con </w:t>
            </w:r>
            <w:r w:rsidR="00D34648">
              <w:rPr>
                <w:rFonts w:ascii="Arial" w:hAnsi="Arial" w:cs="Arial"/>
                <w:iCs/>
              </w:rPr>
              <w:t xml:space="preserve">valutazione </w:t>
            </w:r>
            <w:r w:rsidR="006168B9">
              <w:rPr>
                <w:rFonts w:ascii="Arial" w:hAnsi="Arial" w:cs="Arial"/>
                <w:iCs/>
              </w:rPr>
              <w:t>70/79</w:t>
            </w:r>
            <w:r w:rsidR="006168B9">
              <w:rPr>
                <w:rFonts w:ascii="Arial" w:hAnsi="Arial" w:cs="Arial"/>
                <w:iCs/>
              </w:rPr>
              <w:br/>
            </w:r>
          </w:p>
        </w:tc>
        <w:tc>
          <w:tcPr>
            <w:tcW w:w="1250" w:type="pct"/>
            <w:vAlign w:val="center"/>
          </w:tcPr>
          <w:p w14:paraId="691AEE1D" w14:textId="77777777" w:rsidR="00D34648" w:rsidRPr="00680096" w:rsidRDefault="00B376CD" w:rsidP="000A0063">
            <w:pPr>
              <w:snapToGrid w:val="0"/>
              <w:jc w:val="center"/>
              <w:rPr>
                <w:rFonts w:ascii="Arial" w:hAnsi="Arial" w:cs="Arial"/>
                <w:iCs/>
              </w:rPr>
            </w:pPr>
            <w:r>
              <w:rPr>
                <w:rFonts w:ascii="Arial" w:hAnsi="Arial" w:cs="Arial"/>
                <w:iCs/>
              </w:rPr>
              <w:t>N. s</w:t>
            </w:r>
            <w:r w:rsidR="006168B9">
              <w:rPr>
                <w:rFonts w:ascii="Arial" w:hAnsi="Arial" w:cs="Arial"/>
                <w:iCs/>
              </w:rPr>
              <w:t>tudenti</w:t>
            </w:r>
            <w:r w:rsidR="006168B9">
              <w:rPr>
                <w:rFonts w:ascii="Arial" w:hAnsi="Arial" w:cs="Arial"/>
                <w:iCs/>
              </w:rPr>
              <w:br/>
            </w:r>
            <w:r w:rsidR="006168B9" w:rsidRPr="00680096">
              <w:rPr>
                <w:rFonts w:ascii="Arial" w:hAnsi="Arial" w:cs="Arial"/>
                <w:iCs/>
              </w:rPr>
              <w:t xml:space="preserve">con </w:t>
            </w:r>
            <w:r w:rsidR="006168B9">
              <w:rPr>
                <w:rFonts w:ascii="Arial" w:hAnsi="Arial" w:cs="Arial"/>
                <w:iCs/>
              </w:rPr>
              <w:t>valutazione 80/8</w:t>
            </w:r>
            <w:r w:rsidR="00566264">
              <w:rPr>
                <w:rFonts w:ascii="Arial" w:hAnsi="Arial" w:cs="Arial"/>
                <w:iCs/>
              </w:rPr>
              <w:t>9</w:t>
            </w:r>
          </w:p>
        </w:tc>
        <w:tc>
          <w:tcPr>
            <w:tcW w:w="1250" w:type="pct"/>
            <w:vAlign w:val="center"/>
          </w:tcPr>
          <w:p w14:paraId="492DCD04" w14:textId="77777777" w:rsidR="00D34648" w:rsidRPr="00680096" w:rsidRDefault="00B376CD" w:rsidP="000A0063">
            <w:pPr>
              <w:snapToGrid w:val="0"/>
              <w:jc w:val="center"/>
              <w:rPr>
                <w:rFonts w:ascii="Arial" w:hAnsi="Arial" w:cs="Arial"/>
                <w:iCs/>
              </w:rPr>
            </w:pPr>
            <w:r>
              <w:rPr>
                <w:rFonts w:ascii="Arial" w:hAnsi="Arial" w:cs="Arial"/>
                <w:iCs/>
              </w:rPr>
              <w:t>N. s</w:t>
            </w:r>
            <w:r w:rsidR="006168B9">
              <w:rPr>
                <w:rFonts w:ascii="Arial" w:hAnsi="Arial" w:cs="Arial"/>
                <w:iCs/>
              </w:rPr>
              <w:t>tudenti</w:t>
            </w:r>
            <w:r w:rsidR="006168B9">
              <w:rPr>
                <w:rFonts w:ascii="Arial" w:hAnsi="Arial" w:cs="Arial"/>
                <w:iCs/>
              </w:rPr>
              <w:br/>
            </w:r>
            <w:r w:rsidR="006168B9" w:rsidRPr="00680096">
              <w:rPr>
                <w:rFonts w:ascii="Arial" w:hAnsi="Arial" w:cs="Arial"/>
                <w:iCs/>
              </w:rPr>
              <w:t xml:space="preserve">con </w:t>
            </w:r>
            <w:r w:rsidR="006168B9">
              <w:rPr>
                <w:rFonts w:ascii="Arial" w:hAnsi="Arial" w:cs="Arial"/>
                <w:iCs/>
              </w:rPr>
              <w:t>valuta</w:t>
            </w:r>
            <w:r w:rsidR="00566264">
              <w:rPr>
                <w:rFonts w:ascii="Arial" w:hAnsi="Arial" w:cs="Arial"/>
                <w:iCs/>
              </w:rPr>
              <w:t>zione 90</w:t>
            </w:r>
            <w:r w:rsidR="006168B9">
              <w:rPr>
                <w:rFonts w:ascii="Arial" w:hAnsi="Arial" w:cs="Arial"/>
                <w:iCs/>
              </w:rPr>
              <w:t>/100</w:t>
            </w:r>
          </w:p>
        </w:tc>
      </w:tr>
      <w:tr w:rsidR="00D34648" w:rsidRPr="00680096" w14:paraId="548811A1" w14:textId="77777777" w:rsidTr="00566264">
        <w:trPr>
          <w:trHeight w:val="478"/>
        </w:trPr>
        <w:tc>
          <w:tcPr>
            <w:tcW w:w="1250" w:type="pct"/>
            <w:vAlign w:val="center"/>
          </w:tcPr>
          <w:p w14:paraId="278F5D15" w14:textId="77777777" w:rsidR="00D34648" w:rsidRPr="00680096" w:rsidRDefault="00D34648" w:rsidP="000A0063">
            <w:pPr>
              <w:snapToGrid w:val="0"/>
              <w:rPr>
                <w:rFonts w:ascii="Arial" w:hAnsi="Arial" w:cs="Arial"/>
                <w:iCs/>
                <w:sz w:val="20"/>
              </w:rPr>
            </w:pPr>
          </w:p>
        </w:tc>
        <w:tc>
          <w:tcPr>
            <w:tcW w:w="1250" w:type="pct"/>
            <w:vAlign w:val="center"/>
          </w:tcPr>
          <w:p w14:paraId="41F2B523" w14:textId="77777777" w:rsidR="00D34648" w:rsidRPr="00680096" w:rsidRDefault="00D34648" w:rsidP="000A0063">
            <w:pPr>
              <w:snapToGrid w:val="0"/>
              <w:rPr>
                <w:rFonts w:ascii="Arial" w:hAnsi="Arial" w:cs="Arial"/>
                <w:iCs/>
                <w:sz w:val="20"/>
              </w:rPr>
            </w:pPr>
          </w:p>
        </w:tc>
        <w:tc>
          <w:tcPr>
            <w:tcW w:w="1250" w:type="pct"/>
            <w:vAlign w:val="center"/>
          </w:tcPr>
          <w:p w14:paraId="171BD6A2" w14:textId="77777777" w:rsidR="00D34648" w:rsidRPr="00680096" w:rsidRDefault="00D34648" w:rsidP="000A0063">
            <w:pPr>
              <w:snapToGrid w:val="0"/>
              <w:rPr>
                <w:rFonts w:ascii="Arial" w:hAnsi="Arial" w:cs="Arial"/>
                <w:iCs/>
                <w:sz w:val="20"/>
              </w:rPr>
            </w:pPr>
          </w:p>
        </w:tc>
        <w:tc>
          <w:tcPr>
            <w:tcW w:w="1250" w:type="pct"/>
            <w:vAlign w:val="center"/>
          </w:tcPr>
          <w:p w14:paraId="2205D34E" w14:textId="77777777" w:rsidR="00D34648" w:rsidRPr="00680096" w:rsidRDefault="00D34648" w:rsidP="000A0063">
            <w:pPr>
              <w:snapToGrid w:val="0"/>
              <w:rPr>
                <w:rFonts w:ascii="Arial" w:hAnsi="Arial" w:cs="Arial"/>
                <w:iCs/>
                <w:sz w:val="20"/>
              </w:rPr>
            </w:pPr>
          </w:p>
        </w:tc>
      </w:tr>
    </w:tbl>
    <w:p w14:paraId="03193378" w14:textId="77777777" w:rsidR="001F4B19" w:rsidRDefault="001F4B19" w:rsidP="007161DC">
      <w:pPr>
        <w:pStyle w:val="Corpotesto"/>
        <w:rPr>
          <w:rFonts w:ascii="Arial" w:hAnsi="Arial" w:cs="Arial"/>
          <w:b/>
          <w:bCs/>
        </w:rPr>
      </w:pPr>
    </w:p>
    <w:p w14:paraId="78D83E3C" w14:textId="77777777" w:rsidR="00CA38BE" w:rsidRDefault="00CA38BE" w:rsidP="007161DC">
      <w:pPr>
        <w:pStyle w:val="Corpotesto"/>
        <w:rPr>
          <w:rFonts w:ascii="Arial" w:hAnsi="Arial" w:cs="Arial"/>
          <w:bCs/>
        </w:rPr>
      </w:pPr>
      <w:r w:rsidRPr="00CA38BE">
        <w:rPr>
          <w:rFonts w:ascii="Arial" w:hAnsi="Arial" w:cs="Arial"/>
          <w:bCs/>
        </w:rPr>
        <w:t xml:space="preserve">Il </w:t>
      </w:r>
      <w:r w:rsidRPr="00CA38BE">
        <w:rPr>
          <w:rFonts w:ascii="Arial" w:hAnsi="Arial" w:cs="Arial"/>
          <w:b/>
          <w:bCs/>
        </w:rPr>
        <w:t>Progetto d’Istituto</w:t>
      </w:r>
      <w:r w:rsidRPr="00CA38BE">
        <w:rPr>
          <w:rFonts w:ascii="Arial" w:hAnsi="Arial" w:cs="Arial"/>
          <w:bCs/>
        </w:rPr>
        <w:t xml:space="preserve"> </w:t>
      </w:r>
      <w:r>
        <w:rPr>
          <w:rFonts w:ascii="Arial" w:hAnsi="Arial" w:cs="Arial"/>
          <w:bCs/>
        </w:rPr>
        <w:t>ha definito per i percorsi per le competenze trasversali e per l’orientamento ha definito le seguenti finalità:</w:t>
      </w:r>
    </w:p>
    <w:p w14:paraId="1AD8741F" w14:textId="77777777" w:rsidR="00CA38BE" w:rsidRDefault="00CA38BE" w:rsidP="00CA38BE">
      <w:pPr>
        <w:pStyle w:val="Rientrocorpodeltesto21"/>
        <w:ind w:left="-284" w:firstLine="0"/>
        <w:rPr>
          <w:rFonts w:ascii="Arial" w:hAnsi="Arial" w:cs="Arial"/>
          <w:bCs/>
          <w:sz w:val="22"/>
          <w:szCs w:val="22"/>
        </w:rPr>
      </w:pPr>
      <w:r>
        <w:rPr>
          <w:rFonts w:ascii="Arial" w:hAnsi="Arial" w:cs="Arial"/>
          <w:bCs/>
          <w:sz w:val="22"/>
          <w:szCs w:val="22"/>
        </w:rPr>
        <w:t>Ampliare il processo di insegnamento- apprendimento, offrendo un concreto sostegno all’orientamento ed alla scelta futura, attraverso l’utilizzo di metodologie attive e l’esperienza sul campo.</w:t>
      </w:r>
    </w:p>
    <w:p w14:paraId="7CEB7817" w14:textId="77777777" w:rsidR="00CA38BE" w:rsidRDefault="00CA38BE" w:rsidP="00CA38BE">
      <w:pPr>
        <w:pStyle w:val="Rientrocorpodeltesto21"/>
        <w:ind w:left="-284" w:firstLine="0"/>
        <w:rPr>
          <w:rFonts w:ascii="Arial" w:hAnsi="Arial" w:cs="Arial"/>
          <w:b/>
          <w:bCs/>
          <w:sz w:val="20"/>
          <w:szCs w:val="20"/>
          <w:u w:val="single"/>
        </w:rPr>
      </w:pPr>
      <w:r w:rsidRPr="00A878AC">
        <w:rPr>
          <w:rFonts w:ascii="Arial" w:hAnsi="Arial" w:cs="Arial"/>
          <w:b/>
          <w:bCs/>
          <w:sz w:val="20"/>
          <w:szCs w:val="20"/>
          <w:u w:val="single"/>
        </w:rPr>
        <w:t>SETTORE ENOGASTRONOMIA</w:t>
      </w:r>
    </w:p>
    <w:p w14:paraId="706AF859" w14:textId="77777777" w:rsidR="00CA38BE" w:rsidRDefault="00CA38BE" w:rsidP="00CA38BE">
      <w:pPr>
        <w:pStyle w:val="Rientrocorpodeltesto21"/>
        <w:ind w:left="-284" w:firstLine="0"/>
        <w:rPr>
          <w:rFonts w:ascii="Arial" w:hAnsi="Arial" w:cs="Arial"/>
          <w:b/>
          <w:bCs/>
          <w:sz w:val="20"/>
          <w:szCs w:val="20"/>
          <w:u w:val="single"/>
        </w:rPr>
      </w:pPr>
    </w:p>
    <w:p w14:paraId="52C6610C" w14:textId="77777777" w:rsidR="00CA38BE" w:rsidRPr="00CA38BE" w:rsidRDefault="00CA38BE" w:rsidP="00CA38BE">
      <w:pPr>
        <w:suppressAutoHyphens/>
        <w:ind w:left="-284"/>
        <w:jc w:val="both"/>
        <w:rPr>
          <w:rFonts w:ascii="Arial" w:eastAsia="Calibri" w:hAnsi="Arial" w:cs="Arial"/>
          <w:sz w:val="22"/>
          <w:szCs w:val="22"/>
        </w:rPr>
      </w:pPr>
      <w:r w:rsidRPr="00CA38BE">
        <w:rPr>
          <w:rFonts w:ascii="Arial" w:eastAsia="Times New Roman" w:hAnsi="Arial" w:cs="Arial"/>
          <w:b/>
          <w:bCs/>
          <w:sz w:val="22"/>
          <w:szCs w:val="22"/>
        </w:rPr>
        <w:t>OBIETTIVI</w:t>
      </w:r>
    </w:p>
    <w:p w14:paraId="1F85E6CC" w14:textId="77777777" w:rsidR="00CA38BE" w:rsidRPr="00CA38BE" w:rsidRDefault="00CA38BE" w:rsidP="00CA38BE">
      <w:pPr>
        <w:numPr>
          <w:ilvl w:val="0"/>
          <w:numId w:val="4"/>
        </w:numPr>
        <w:tabs>
          <w:tab w:val="clear" w:pos="720"/>
          <w:tab w:val="num" w:pos="0"/>
        </w:tabs>
        <w:suppressAutoHyphens/>
        <w:ind w:left="0" w:hanging="218"/>
        <w:jc w:val="both"/>
        <w:rPr>
          <w:rFonts w:ascii="Arial" w:eastAsia="Calibri" w:hAnsi="Arial" w:cs="Arial"/>
          <w:sz w:val="22"/>
          <w:szCs w:val="22"/>
        </w:rPr>
      </w:pPr>
      <w:r w:rsidRPr="00CA38BE">
        <w:rPr>
          <w:rFonts w:ascii="Arial" w:eastAsia="Calibri" w:hAnsi="Arial" w:cs="Arial"/>
          <w:sz w:val="22"/>
          <w:szCs w:val="22"/>
        </w:rPr>
        <w:t>Formazione, attraverso l’esperienza della realtà lavorativa locale, di un operatore che sia in grado di intervenire nella valorizzazione, produzione, trasformazione, conservazione e presentazio</w:t>
      </w:r>
      <w:r w:rsidR="00936DEF">
        <w:rPr>
          <w:rFonts w:ascii="Arial" w:eastAsia="Calibri" w:hAnsi="Arial" w:cs="Arial"/>
          <w:sz w:val="22"/>
          <w:szCs w:val="22"/>
        </w:rPr>
        <w:t>ne dei prodotti enogastronomici</w:t>
      </w:r>
      <w:r w:rsidR="00C6551F">
        <w:rPr>
          <w:rFonts w:ascii="Arial" w:eastAsia="Calibri" w:hAnsi="Arial" w:cs="Arial"/>
          <w:sz w:val="22"/>
          <w:szCs w:val="22"/>
        </w:rPr>
        <w:t xml:space="preserve"> </w:t>
      </w:r>
      <w:r w:rsidR="00C6551F" w:rsidRPr="00CA38BE">
        <w:rPr>
          <w:rFonts w:ascii="Arial" w:eastAsia="Calibri" w:hAnsi="Arial" w:cs="Arial"/>
          <w:sz w:val="22"/>
          <w:szCs w:val="22"/>
        </w:rPr>
        <w:t>del territorio</w:t>
      </w:r>
      <w:r w:rsidR="00C6551F">
        <w:rPr>
          <w:rFonts w:ascii="Arial" w:eastAsia="Calibri" w:hAnsi="Arial" w:cs="Arial"/>
          <w:sz w:val="22"/>
          <w:szCs w:val="22"/>
        </w:rPr>
        <w:t xml:space="preserve"> </w:t>
      </w:r>
      <w:r w:rsidR="00936DEF">
        <w:rPr>
          <w:rFonts w:ascii="Arial" w:eastAsia="Calibri" w:hAnsi="Arial" w:cs="Arial"/>
          <w:sz w:val="22"/>
          <w:szCs w:val="22"/>
        </w:rPr>
        <w:t>/</w:t>
      </w:r>
      <w:r w:rsidR="00C6551F">
        <w:rPr>
          <w:rFonts w:ascii="Arial" w:eastAsia="Calibri" w:hAnsi="Arial" w:cs="Arial"/>
          <w:sz w:val="22"/>
          <w:szCs w:val="22"/>
          <w:highlight w:val="yellow"/>
        </w:rPr>
        <w:t xml:space="preserve">panificazione e pasticceria, anche del territorio </w:t>
      </w:r>
      <w:r w:rsidR="00936DEF" w:rsidRPr="00936DEF">
        <w:rPr>
          <w:rFonts w:ascii="Arial" w:eastAsia="Calibri" w:hAnsi="Arial" w:cs="Arial"/>
          <w:sz w:val="22"/>
          <w:szCs w:val="22"/>
          <w:highlight w:val="yellow"/>
        </w:rPr>
        <w:t>(per pasticceria)</w:t>
      </w:r>
      <w:r w:rsidRPr="00CA38BE">
        <w:rPr>
          <w:rFonts w:ascii="Arial" w:eastAsia="Calibri" w:hAnsi="Arial" w:cs="Arial"/>
          <w:sz w:val="22"/>
          <w:szCs w:val="22"/>
        </w:rPr>
        <w:t xml:space="preserve">. </w:t>
      </w:r>
    </w:p>
    <w:p w14:paraId="6EF3E6FD" w14:textId="77777777" w:rsidR="00CA38BE" w:rsidRPr="00CA38BE" w:rsidRDefault="00CA38BE" w:rsidP="00CA38BE">
      <w:pPr>
        <w:numPr>
          <w:ilvl w:val="0"/>
          <w:numId w:val="4"/>
        </w:numPr>
        <w:tabs>
          <w:tab w:val="clear" w:pos="720"/>
          <w:tab w:val="num" w:pos="0"/>
        </w:tabs>
        <w:suppressAutoHyphens/>
        <w:ind w:left="0" w:hanging="218"/>
        <w:jc w:val="both"/>
        <w:rPr>
          <w:rFonts w:ascii="Arial" w:eastAsia="Times New Roman" w:hAnsi="Arial" w:cs="Arial"/>
          <w:b/>
          <w:bCs/>
          <w:sz w:val="12"/>
          <w:szCs w:val="12"/>
        </w:rPr>
      </w:pPr>
      <w:r w:rsidRPr="00CA38BE">
        <w:rPr>
          <w:rFonts w:ascii="Arial" w:eastAsia="Calibri" w:hAnsi="Arial" w:cs="Arial"/>
          <w:sz w:val="22"/>
          <w:szCs w:val="22"/>
        </w:rPr>
        <w:t>Capacità di operare nel sistema produttivo promuovendo le tradizioni locali, nazionali e internazionali, individuando le nuove tendenze enogastronomiche</w:t>
      </w:r>
      <w:r w:rsidR="00936DEF">
        <w:rPr>
          <w:rFonts w:ascii="Arial" w:eastAsia="Calibri" w:hAnsi="Arial" w:cs="Arial"/>
          <w:sz w:val="22"/>
          <w:szCs w:val="22"/>
        </w:rPr>
        <w:t>/</w:t>
      </w:r>
      <w:r w:rsidR="00936DEF" w:rsidRPr="00936DEF">
        <w:rPr>
          <w:rFonts w:ascii="Arial" w:eastAsia="Calibri" w:hAnsi="Arial" w:cs="Arial"/>
          <w:sz w:val="22"/>
          <w:szCs w:val="22"/>
          <w:highlight w:val="yellow"/>
        </w:rPr>
        <w:t>dell’arte bianca (per pasticceria</w:t>
      </w:r>
      <w:r w:rsidR="00936DEF">
        <w:rPr>
          <w:rFonts w:ascii="Arial" w:eastAsia="Calibri" w:hAnsi="Arial" w:cs="Arial"/>
          <w:sz w:val="22"/>
          <w:szCs w:val="22"/>
        </w:rPr>
        <w:t>)</w:t>
      </w:r>
      <w:r w:rsidRPr="00CA38BE">
        <w:rPr>
          <w:rFonts w:ascii="Arial" w:eastAsia="Calibri" w:hAnsi="Arial" w:cs="Arial"/>
          <w:sz w:val="22"/>
          <w:szCs w:val="22"/>
        </w:rPr>
        <w:t>.</w:t>
      </w:r>
    </w:p>
    <w:p w14:paraId="1DF171AC" w14:textId="77777777" w:rsidR="00CA38BE" w:rsidRPr="00CA38BE" w:rsidRDefault="00CA38BE" w:rsidP="00CA38BE">
      <w:pPr>
        <w:suppressAutoHyphens/>
        <w:jc w:val="both"/>
        <w:rPr>
          <w:rFonts w:ascii="Arial" w:eastAsia="Times New Roman" w:hAnsi="Arial" w:cs="Arial"/>
          <w:b/>
          <w:bCs/>
          <w:sz w:val="12"/>
          <w:szCs w:val="12"/>
        </w:rPr>
      </w:pPr>
    </w:p>
    <w:p w14:paraId="52A28D67" w14:textId="77777777" w:rsidR="00CA38BE" w:rsidRPr="00CA38BE" w:rsidRDefault="00CA38BE" w:rsidP="00CA38BE">
      <w:pPr>
        <w:suppressAutoHyphens/>
        <w:ind w:left="-284"/>
        <w:jc w:val="both"/>
        <w:rPr>
          <w:rFonts w:ascii="Arial" w:eastAsia="Times New Roman" w:hAnsi="Arial" w:cs="Arial"/>
          <w:bCs/>
          <w:sz w:val="22"/>
          <w:szCs w:val="22"/>
        </w:rPr>
      </w:pPr>
      <w:r w:rsidRPr="00CA38BE">
        <w:rPr>
          <w:rFonts w:ascii="Arial" w:eastAsia="Times New Roman" w:hAnsi="Arial" w:cs="Arial"/>
          <w:b/>
          <w:bCs/>
          <w:sz w:val="22"/>
          <w:szCs w:val="22"/>
        </w:rPr>
        <w:t>OBIETTIVI TRASVERSALI:</w:t>
      </w:r>
    </w:p>
    <w:p w14:paraId="411791EB"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Sapersi integrare nel ruolo assegnato</w:t>
      </w:r>
    </w:p>
    <w:p w14:paraId="4045B49F"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Rispettare gli orari assegnati</w:t>
      </w:r>
    </w:p>
    <w:p w14:paraId="4D2EFFD8"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Capire e sapersi rapportare con la realtà lavorativa</w:t>
      </w:r>
    </w:p>
    <w:p w14:paraId="1F19D145"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Saper rispettare le direttive fornite</w:t>
      </w:r>
    </w:p>
    <w:p w14:paraId="3C7E08B4"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
          <w:bCs/>
          <w:sz w:val="12"/>
          <w:szCs w:val="12"/>
        </w:rPr>
      </w:pPr>
      <w:r w:rsidRPr="00CA38BE">
        <w:rPr>
          <w:rFonts w:ascii="Arial" w:eastAsia="Times New Roman" w:hAnsi="Arial" w:cs="Arial"/>
          <w:bCs/>
          <w:sz w:val="22"/>
          <w:szCs w:val="22"/>
        </w:rPr>
        <w:t>Collaborare con le altre figure di settore</w:t>
      </w:r>
    </w:p>
    <w:p w14:paraId="4A20A38D" w14:textId="77777777" w:rsidR="00CA38BE" w:rsidRPr="00CA38BE" w:rsidRDefault="00CA38BE" w:rsidP="00CA38BE">
      <w:pPr>
        <w:suppressAutoHyphens/>
        <w:ind w:left="-284"/>
        <w:jc w:val="both"/>
        <w:rPr>
          <w:rFonts w:ascii="Arial" w:eastAsia="Times New Roman" w:hAnsi="Arial" w:cs="Arial"/>
          <w:b/>
          <w:bCs/>
          <w:sz w:val="12"/>
          <w:szCs w:val="12"/>
        </w:rPr>
      </w:pPr>
    </w:p>
    <w:p w14:paraId="612F40F9" w14:textId="77777777" w:rsidR="00CA38BE" w:rsidRPr="00CA38BE" w:rsidRDefault="00CA38BE" w:rsidP="00CA38BE">
      <w:pPr>
        <w:suppressAutoHyphens/>
        <w:ind w:left="-284"/>
        <w:jc w:val="both"/>
        <w:rPr>
          <w:rFonts w:ascii="Arial" w:eastAsia="Times New Roman" w:hAnsi="Arial" w:cs="Arial"/>
          <w:bCs/>
          <w:sz w:val="22"/>
          <w:szCs w:val="22"/>
        </w:rPr>
      </w:pPr>
      <w:r w:rsidRPr="00CA38BE">
        <w:rPr>
          <w:rFonts w:ascii="Arial" w:eastAsia="Times New Roman" w:hAnsi="Arial" w:cs="Arial"/>
          <w:b/>
          <w:bCs/>
          <w:sz w:val="22"/>
          <w:szCs w:val="22"/>
        </w:rPr>
        <w:t xml:space="preserve">COMPETENZE PROFESSIONALI   </w:t>
      </w:r>
    </w:p>
    <w:p w14:paraId="6CDC67BF"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 xml:space="preserve">Pianificazione delle fasi di lavoro </w:t>
      </w:r>
    </w:p>
    <w:p w14:paraId="5E84FBAD"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Preparazione strumenti, attrezzature e macchinari</w:t>
      </w:r>
    </w:p>
    <w:p w14:paraId="2EB80E44"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Verifica e manutenzione ordinaria strumenti e attrezzature</w:t>
      </w:r>
    </w:p>
    <w:p w14:paraId="66080830"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Predisposizione e cura degli spazi di lavoro</w:t>
      </w:r>
    </w:p>
    <w:p w14:paraId="5D2F1033" w14:textId="77777777" w:rsidR="00CA38BE" w:rsidRPr="00936DEF"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highlight w:val="yellow"/>
        </w:rPr>
      </w:pPr>
      <w:r w:rsidRPr="00CA38BE">
        <w:rPr>
          <w:rFonts w:ascii="Arial" w:eastAsia="Times New Roman" w:hAnsi="Arial" w:cs="Arial"/>
          <w:bCs/>
          <w:sz w:val="22"/>
          <w:szCs w:val="22"/>
        </w:rPr>
        <w:t>Sistemazione e conservazione dei prodotti alimentari</w:t>
      </w:r>
      <w:r w:rsidR="00936DEF">
        <w:rPr>
          <w:rFonts w:ascii="Arial" w:eastAsia="Times New Roman" w:hAnsi="Arial" w:cs="Arial"/>
          <w:bCs/>
          <w:sz w:val="22"/>
          <w:szCs w:val="22"/>
        </w:rPr>
        <w:t>/</w:t>
      </w:r>
      <w:r w:rsidR="00936DEF" w:rsidRPr="00936DEF">
        <w:rPr>
          <w:rFonts w:ascii="Arial" w:eastAsia="Times New Roman" w:hAnsi="Arial" w:cs="Arial"/>
          <w:bCs/>
          <w:sz w:val="22"/>
          <w:szCs w:val="22"/>
          <w:highlight w:val="yellow"/>
        </w:rPr>
        <w:t>Operare secondo i criteri di qualità stabiliti per le specifiche operazioni di trasformazioni</w:t>
      </w:r>
    </w:p>
    <w:p w14:paraId="718D4A8B" w14:textId="77777777" w:rsidR="00CA38BE" w:rsidRPr="00936DEF"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highlight w:val="yellow"/>
        </w:rPr>
      </w:pPr>
      <w:r w:rsidRPr="00CA38BE">
        <w:rPr>
          <w:rFonts w:ascii="Arial" w:eastAsia="Times New Roman" w:hAnsi="Arial" w:cs="Arial"/>
          <w:bCs/>
          <w:sz w:val="22"/>
          <w:szCs w:val="22"/>
        </w:rPr>
        <w:t>Predisposizione materie prime</w:t>
      </w:r>
      <w:r w:rsidR="00936DEF">
        <w:rPr>
          <w:rFonts w:ascii="Arial" w:eastAsia="Times New Roman" w:hAnsi="Arial" w:cs="Arial"/>
          <w:bCs/>
          <w:sz w:val="22"/>
          <w:szCs w:val="22"/>
        </w:rPr>
        <w:t>/</w:t>
      </w:r>
      <w:r w:rsidR="00936DEF" w:rsidRPr="00936DEF">
        <w:rPr>
          <w:rFonts w:ascii="Arial" w:eastAsia="Times New Roman" w:hAnsi="Arial" w:cs="Arial"/>
          <w:bCs/>
          <w:sz w:val="22"/>
          <w:szCs w:val="22"/>
          <w:highlight w:val="yellow"/>
        </w:rPr>
        <w:t>Approvvigionamento e sistemazione di materie prime e semilavorati della panificazione e della pasticceria</w:t>
      </w:r>
    </w:p>
    <w:p w14:paraId="5471A46A" w14:textId="77777777" w:rsidR="00CA38BE" w:rsidRPr="00936DEF"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22"/>
          <w:szCs w:val="22"/>
          <w:highlight w:val="yellow"/>
        </w:rPr>
      </w:pPr>
      <w:r w:rsidRPr="00CA38BE">
        <w:rPr>
          <w:rFonts w:ascii="Arial" w:eastAsia="Times New Roman" w:hAnsi="Arial" w:cs="Arial"/>
          <w:bCs/>
          <w:sz w:val="22"/>
          <w:szCs w:val="22"/>
        </w:rPr>
        <w:t>Predisposizione semilavorati e disposizione di prodotti assemblati</w:t>
      </w:r>
      <w:r w:rsidR="00936DEF">
        <w:rPr>
          <w:rFonts w:ascii="Arial" w:eastAsia="Times New Roman" w:hAnsi="Arial" w:cs="Arial"/>
          <w:bCs/>
          <w:sz w:val="22"/>
          <w:szCs w:val="22"/>
        </w:rPr>
        <w:t>/</w:t>
      </w:r>
      <w:r w:rsidR="00936DEF" w:rsidRPr="00936DEF">
        <w:rPr>
          <w:rFonts w:ascii="Arial" w:eastAsia="Times New Roman" w:hAnsi="Arial" w:cs="Arial"/>
          <w:bCs/>
          <w:sz w:val="22"/>
          <w:szCs w:val="22"/>
          <w:highlight w:val="yellow"/>
        </w:rPr>
        <w:t>Trasformazione, realizzazione e conservazione dei prodotti panari e dolciari</w:t>
      </w:r>
    </w:p>
    <w:p w14:paraId="26BD6255" w14:textId="77777777" w:rsidR="00CA38BE" w:rsidRPr="00CA38BE" w:rsidRDefault="00CA38BE" w:rsidP="00CA38BE">
      <w:pPr>
        <w:numPr>
          <w:ilvl w:val="2"/>
          <w:numId w:val="2"/>
        </w:numPr>
        <w:tabs>
          <w:tab w:val="clear" w:pos="2160"/>
          <w:tab w:val="num" w:pos="360"/>
        </w:tabs>
        <w:suppressAutoHyphens/>
        <w:ind w:left="0" w:firstLine="0"/>
        <w:jc w:val="both"/>
        <w:rPr>
          <w:rFonts w:ascii="Arial" w:eastAsia="Times New Roman" w:hAnsi="Arial" w:cs="Arial"/>
          <w:bCs/>
          <w:sz w:val="12"/>
          <w:szCs w:val="12"/>
        </w:rPr>
      </w:pPr>
      <w:r w:rsidRPr="00CA38BE">
        <w:rPr>
          <w:rFonts w:ascii="Arial" w:eastAsia="Times New Roman" w:hAnsi="Arial" w:cs="Arial"/>
          <w:bCs/>
          <w:sz w:val="22"/>
          <w:szCs w:val="22"/>
        </w:rPr>
        <w:t>Realizzare la preparazione di piatti semplici</w:t>
      </w:r>
      <w:r w:rsidR="00936DEF">
        <w:rPr>
          <w:rFonts w:ascii="Arial" w:eastAsia="Times New Roman" w:hAnsi="Arial" w:cs="Arial"/>
          <w:bCs/>
          <w:sz w:val="22"/>
          <w:szCs w:val="22"/>
        </w:rPr>
        <w:t xml:space="preserve"> (solo per enogastronomia)</w:t>
      </w:r>
    </w:p>
    <w:p w14:paraId="4A7218F7" w14:textId="77777777" w:rsidR="00CA38BE" w:rsidRPr="00CA38BE" w:rsidRDefault="00CA38BE" w:rsidP="00CA38BE">
      <w:pPr>
        <w:suppressAutoHyphens/>
        <w:ind w:left="-284"/>
        <w:jc w:val="both"/>
        <w:rPr>
          <w:rFonts w:ascii="Arial" w:eastAsia="Times New Roman" w:hAnsi="Arial" w:cs="Arial"/>
          <w:bCs/>
          <w:sz w:val="12"/>
          <w:szCs w:val="12"/>
        </w:rPr>
      </w:pPr>
    </w:p>
    <w:tbl>
      <w:tblPr>
        <w:tblW w:w="0" w:type="auto"/>
        <w:tblInd w:w="-39" w:type="dxa"/>
        <w:tblLayout w:type="fixed"/>
        <w:tblLook w:val="0000" w:firstRow="0" w:lastRow="0" w:firstColumn="0" w:lastColumn="0" w:noHBand="0" w:noVBand="0"/>
      </w:tblPr>
      <w:tblGrid>
        <w:gridCol w:w="9083"/>
        <w:gridCol w:w="431"/>
        <w:gridCol w:w="431"/>
        <w:gridCol w:w="431"/>
        <w:gridCol w:w="442"/>
      </w:tblGrid>
      <w:tr w:rsidR="00CA38BE" w:rsidRPr="00CA38BE" w14:paraId="32A09EEB" w14:textId="77777777" w:rsidTr="00CA38BE">
        <w:trPr>
          <w:trHeight w:val="265"/>
        </w:trPr>
        <w:tc>
          <w:tcPr>
            <w:tcW w:w="9083" w:type="dxa"/>
            <w:vMerge w:val="restart"/>
            <w:tcBorders>
              <w:top w:val="single" w:sz="4" w:space="0" w:color="000000"/>
              <w:left w:val="single" w:sz="4" w:space="0" w:color="000000"/>
              <w:bottom w:val="single" w:sz="4" w:space="0" w:color="000000"/>
            </w:tcBorders>
            <w:shd w:val="clear" w:color="auto" w:fill="auto"/>
            <w:vAlign w:val="center"/>
          </w:tcPr>
          <w:p w14:paraId="16349D84" w14:textId="77777777" w:rsidR="00CA38BE" w:rsidRPr="00CA38BE" w:rsidRDefault="00CA38BE" w:rsidP="00CA38BE">
            <w:pPr>
              <w:suppressAutoHyphens/>
              <w:rPr>
                <w:rFonts w:ascii="Arial" w:eastAsia="Times New Roman" w:hAnsi="Arial" w:cs="Arial"/>
                <w:b/>
                <w:bCs/>
                <w:sz w:val="22"/>
                <w:szCs w:val="22"/>
              </w:rPr>
            </w:pPr>
            <w:r w:rsidRPr="00CA38BE">
              <w:rPr>
                <w:rFonts w:ascii="Arial" w:eastAsia="Times New Roman" w:hAnsi="Arial" w:cs="Arial"/>
                <w:b/>
                <w:bCs/>
                <w:sz w:val="22"/>
                <w:szCs w:val="22"/>
              </w:rPr>
              <w:t>COMPITI PROFESSIONALI</w:t>
            </w:r>
          </w:p>
        </w:tc>
        <w:tc>
          <w:tcPr>
            <w:tcW w:w="17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8B8600"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
                <w:bCs/>
                <w:sz w:val="22"/>
                <w:szCs w:val="22"/>
              </w:rPr>
              <w:t>CLASSE</w:t>
            </w:r>
          </w:p>
        </w:tc>
      </w:tr>
      <w:tr w:rsidR="00CA38BE" w:rsidRPr="00CA38BE" w14:paraId="4FEF6EB8" w14:textId="77777777" w:rsidTr="00CA38BE">
        <w:trPr>
          <w:trHeight w:val="249"/>
        </w:trPr>
        <w:tc>
          <w:tcPr>
            <w:tcW w:w="9083" w:type="dxa"/>
            <w:vMerge/>
            <w:tcBorders>
              <w:top w:val="single" w:sz="4" w:space="0" w:color="000000"/>
              <w:left w:val="single" w:sz="4" w:space="0" w:color="000000"/>
              <w:bottom w:val="single" w:sz="4" w:space="0" w:color="000000"/>
            </w:tcBorders>
            <w:shd w:val="clear" w:color="auto" w:fill="auto"/>
            <w:vAlign w:val="center"/>
          </w:tcPr>
          <w:p w14:paraId="56FD6D05" w14:textId="77777777" w:rsidR="00CA38BE" w:rsidRPr="00CA38BE" w:rsidRDefault="00CA38BE" w:rsidP="00CA38BE">
            <w:pPr>
              <w:suppressAutoHyphens/>
              <w:snapToGrid w:val="0"/>
              <w:rPr>
                <w:rFonts w:ascii="Arial" w:eastAsia="Times New Roman" w:hAnsi="Arial" w:cs="Arial"/>
                <w:b/>
                <w:bCs/>
                <w:sz w:val="22"/>
                <w:szCs w:val="22"/>
                <w:u w:val="single"/>
              </w:rPr>
            </w:pPr>
          </w:p>
        </w:tc>
        <w:tc>
          <w:tcPr>
            <w:tcW w:w="431" w:type="dxa"/>
            <w:tcBorders>
              <w:top w:val="single" w:sz="4" w:space="0" w:color="000000"/>
              <w:left w:val="single" w:sz="4" w:space="0" w:color="000000"/>
              <w:bottom w:val="single" w:sz="4" w:space="0" w:color="000000"/>
            </w:tcBorders>
            <w:shd w:val="clear" w:color="auto" w:fill="auto"/>
            <w:vAlign w:val="center"/>
          </w:tcPr>
          <w:p w14:paraId="534C35E0" w14:textId="77777777" w:rsidR="00CA38BE" w:rsidRPr="00CA38BE" w:rsidRDefault="00CA38BE" w:rsidP="00CA38BE">
            <w:pPr>
              <w:suppressAutoHyphens/>
              <w:jc w:val="center"/>
              <w:rPr>
                <w:rFonts w:ascii="Arial" w:eastAsia="Times New Roman" w:hAnsi="Arial" w:cs="Arial"/>
                <w:b/>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2DBBC325" w14:textId="77777777" w:rsidR="00CA38BE" w:rsidRPr="00CA38BE" w:rsidRDefault="00CA38BE" w:rsidP="00CA38BE">
            <w:pPr>
              <w:suppressAutoHyphens/>
              <w:jc w:val="center"/>
              <w:rPr>
                <w:rFonts w:ascii="Arial" w:eastAsia="Times New Roman" w:hAnsi="Arial" w:cs="Arial"/>
                <w:b/>
                <w:bCs/>
                <w:sz w:val="22"/>
                <w:szCs w:val="22"/>
              </w:rPr>
            </w:pPr>
            <w:r w:rsidRPr="00CA38BE">
              <w:rPr>
                <w:rFonts w:ascii="Arial" w:eastAsia="Times New Roman" w:hAnsi="Arial" w:cs="Arial"/>
                <w:b/>
                <w:bCs/>
                <w:sz w:val="22"/>
                <w:szCs w:val="22"/>
              </w:rPr>
              <w:t>III</w:t>
            </w:r>
          </w:p>
        </w:tc>
        <w:tc>
          <w:tcPr>
            <w:tcW w:w="431" w:type="dxa"/>
            <w:tcBorders>
              <w:top w:val="single" w:sz="4" w:space="0" w:color="000000"/>
              <w:left w:val="single" w:sz="4" w:space="0" w:color="000000"/>
              <w:bottom w:val="single" w:sz="4" w:space="0" w:color="000000"/>
            </w:tcBorders>
            <w:shd w:val="clear" w:color="auto" w:fill="auto"/>
            <w:vAlign w:val="center"/>
          </w:tcPr>
          <w:p w14:paraId="173A2415" w14:textId="77777777" w:rsidR="00CA38BE" w:rsidRPr="00CA38BE" w:rsidRDefault="00CA38BE" w:rsidP="00CA38BE">
            <w:pPr>
              <w:suppressAutoHyphens/>
              <w:jc w:val="center"/>
              <w:rPr>
                <w:rFonts w:ascii="Arial" w:eastAsia="Times New Roman" w:hAnsi="Arial" w:cs="Arial"/>
                <w:b/>
                <w:bCs/>
                <w:sz w:val="22"/>
                <w:szCs w:val="22"/>
              </w:rPr>
            </w:pPr>
            <w:r w:rsidRPr="00CA38BE">
              <w:rPr>
                <w:rFonts w:ascii="Arial" w:eastAsia="Times New Roman" w:hAnsi="Arial" w:cs="Arial"/>
                <w:b/>
                <w:bCs/>
                <w:sz w:val="22"/>
                <w:szCs w:val="22"/>
              </w:rPr>
              <w:t>IV</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F19A"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
                <w:bCs/>
                <w:sz w:val="22"/>
                <w:szCs w:val="22"/>
              </w:rPr>
              <w:t>V</w:t>
            </w:r>
          </w:p>
        </w:tc>
      </w:tr>
      <w:tr w:rsidR="00CA38BE" w:rsidRPr="00CA38BE" w14:paraId="1C597D02"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2F777784"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Rispettare il codice di etica professionale</w:t>
            </w:r>
          </w:p>
        </w:tc>
        <w:tc>
          <w:tcPr>
            <w:tcW w:w="431" w:type="dxa"/>
            <w:tcBorders>
              <w:top w:val="single" w:sz="4" w:space="0" w:color="000000"/>
              <w:left w:val="single" w:sz="4" w:space="0" w:color="000000"/>
              <w:bottom w:val="single" w:sz="4" w:space="0" w:color="000000"/>
            </w:tcBorders>
            <w:shd w:val="clear" w:color="auto" w:fill="auto"/>
            <w:vAlign w:val="center"/>
          </w:tcPr>
          <w:p w14:paraId="1530C14C" w14:textId="77777777" w:rsidR="00CA38BE" w:rsidRPr="00CA38BE" w:rsidRDefault="00CA38BE" w:rsidP="00CA38BE">
            <w:pPr>
              <w:suppressAutoHyphens/>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0A7438E2"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27B6F964"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2927"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60773B9B"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301D8647"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Assumere comportamenti di base rispettando le norme di igiene e sicurezza</w:t>
            </w:r>
          </w:p>
        </w:tc>
        <w:tc>
          <w:tcPr>
            <w:tcW w:w="431" w:type="dxa"/>
            <w:tcBorders>
              <w:top w:val="single" w:sz="4" w:space="0" w:color="000000"/>
              <w:left w:val="single" w:sz="4" w:space="0" w:color="000000"/>
              <w:bottom w:val="single" w:sz="4" w:space="0" w:color="000000"/>
            </w:tcBorders>
            <w:shd w:val="clear" w:color="auto" w:fill="auto"/>
            <w:vAlign w:val="center"/>
          </w:tcPr>
          <w:p w14:paraId="77B50F62" w14:textId="77777777" w:rsidR="00CA38BE" w:rsidRPr="00CA38BE" w:rsidRDefault="00CA38BE" w:rsidP="00CA38BE">
            <w:pPr>
              <w:suppressAutoHyphens/>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781C0847"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6676785D"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6944"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4D5B75B0"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59368458"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 xml:space="preserve">Organizzare in forma guidata semplici fasi di mise en </w:t>
            </w:r>
            <w:proofErr w:type="spellStart"/>
            <w:r w:rsidRPr="00CA38BE">
              <w:rPr>
                <w:rFonts w:ascii="Arial" w:eastAsia="Times New Roman" w:hAnsi="Arial" w:cs="Arial"/>
                <w:bCs/>
                <w:sz w:val="22"/>
                <w:szCs w:val="22"/>
              </w:rPr>
              <w:t>place</w:t>
            </w:r>
            <w:proofErr w:type="spellEnd"/>
            <w:r w:rsidRPr="00CA38BE">
              <w:rPr>
                <w:rFonts w:ascii="Arial" w:eastAsia="Times New Roman" w:hAnsi="Arial" w:cs="Arial"/>
                <w:bCs/>
                <w:sz w:val="22"/>
                <w:szCs w:val="22"/>
              </w:rPr>
              <w:t xml:space="preserve"> del reparto</w:t>
            </w:r>
          </w:p>
        </w:tc>
        <w:tc>
          <w:tcPr>
            <w:tcW w:w="431" w:type="dxa"/>
            <w:tcBorders>
              <w:top w:val="single" w:sz="4" w:space="0" w:color="000000"/>
              <w:left w:val="single" w:sz="4" w:space="0" w:color="000000"/>
              <w:bottom w:val="single" w:sz="4" w:space="0" w:color="000000"/>
            </w:tcBorders>
            <w:shd w:val="clear" w:color="auto" w:fill="auto"/>
            <w:vAlign w:val="center"/>
          </w:tcPr>
          <w:p w14:paraId="1B801869" w14:textId="77777777" w:rsidR="00CA38BE" w:rsidRPr="00CA38BE" w:rsidRDefault="00CA38BE" w:rsidP="00CA38BE">
            <w:pPr>
              <w:suppressAutoHyphens/>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1C3531F6"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3FCA7E96"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20A0" w14:textId="77777777" w:rsidR="00CA38BE" w:rsidRPr="00CA38BE" w:rsidRDefault="00CA38BE" w:rsidP="00CA38BE">
            <w:pPr>
              <w:suppressAutoHyphens/>
              <w:snapToGrid w:val="0"/>
              <w:jc w:val="center"/>
              <w:rPr>
                <w:rFonts w:ascii="Arial" w:eastAsia="Times New Roman" w:hAnsi="Arial" w:cs="Arial"/>
                <w:bCs/>
                <w:sz w:val="22"/>
                <w:szCs w:val="22"/>
              </w:rPr>
            </w:pPr>
          </w:p>
        </w:tc>
      </w:tr>
      <w:tr w:rsidR="00CA38BE" w:rsidRPr="00CA38BE" w14:paraId="2A2A4EEC"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48BEB96D"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Eseguire in forma guidata semplici fasi di pulizia di verdure e ortaggi</w:t>
            </w:r>
          </w:p>
        </w:tc>
        <w:tc>
          <w:tcPr>
            <w:tcW w:w="431" w:type="dxa"/>
            <w:tcBorders>
              <w:top w:val="single" w:sz="4" w:space="0" w:color="000000"/>
              <w:left w:val="single" w:sz="4" w:space="0" w:color="000000"/>
              <w:bottom w:val="single" w:sz="4" w:space="0" w:color="000000"/>
            </w:tcBorders>
            <w:shd w:val="clear" w:color="auto" w:fill="auto"/>
            <w:vAlign w:val="center"/>
          </w:tcPr>
          <w:p w14:paraId="57DC784B" w14:textId="77777777" w:rsidR="00CA38BE" w:rsidRPr="00CA38BE" w:rsidRDefault="00CA38BE" w:rsidP="00CA38BE">
            <w:pPr>
              <w:suppressAutoHyphens/>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3FFFAC17"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4E79B5D6"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B786" w14:textId="77777777" w:rsidR="00CA38BE" w:rsidRPr="00CA38BE" w:rsidRDefault="00CA38BE" w:rsidP="00CA38BE">
            <w:pPr>
              <w:suppressAutoHyphens/>
              <w:snapToGrid w:val="0"/>
              <w:jc w:val="center"/>
              <w:rPr>
                <w:rFonts w:ascii="Arial" w:eastAsia="Times New Roman" w:hAnsi="Arial" w:cs="Arial"/>
                <w:bCs/>
                <w:sz w:val="22"/>
                <w:szCs w:val="22"/>
              </w:rPr>
            </w:pPr>
          </w:p>
        </w:tc>
      </w:tr>
      <w:tr w:rsidR="00CA38BE" w:rsidRPr="00CA38BE" w14:paraId="6005EF66"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342272E6"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Organizzare in forma guidata la preparazione di strumenti, attrezzature e macchinari</w:t>
            </w:r>
          </w:p>
        </w:tc>
        <w:tc>
          <w:tcPr>
            <w:tcW w:w="431" w:type="dxa"/>
            <w:tcBorders>
              <w:top w:val="single" w:sz="4" w:space="0" w:color="000000"/>
              <w:left w:val="single" w:sz="4" w:space="0" w:color="000000"/>
              <w:bottom w:val="single" w:sz="4" w:space="0" w:color="000000"/>
            </w:tcBorders>
            <w:shd w:val="clear" w:color="auto" w:fill="auto"/>
            <w:vAlign w:val="center"/>
          </w:tcPr>
          <w:p w14:paraId="289EC01E"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6D3CFB37"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577E4F49"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8959"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4E3A04A7"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5EBE149D"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Eseguire semplici lavorazioni alimentari con la supervisione del capo reparto</w:t>
            </w:r>
          </w:p>
        </w:tc>
        <w:tc>
          <w:tcPr>
            <w:tcW w:w="431" w:type="dxa"/>
            <w:tcBorders>
              <w:top w:val="single" w:sz="4" w:space="0" w:color="000000"/>
              <w:left w:val="single" w:sz="4" w:space="0" w:color="000000"/>
              <w:bottom w:val="single" w:sz="4" w:space="0" w:color="000000"/>
            </w:tcBorders>
            <w:shd w:val="clear" w:color="auto" w:fill="auto"/>
            <w:vAlign w:val="center"/>
          </w:tcPr>
          <w:p w14:paraId="3D29AED7"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032545DA"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47F56435"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21EF2"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76CB17D0"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22D1533C"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lastRenderedPageBreak/>
              <w:t>Riordinare in modo autonomo la postazione di lavoro</w:t>
            </w:r>
          </w:p>
        </w:tc>
        <w:tc>
          <w:tcPr>
            <w:tcW w:w="431" w:type="dxa"/>
            <w:tcBorders>
              <w:top w:val="single" w:sz="4" w:space="0" w:color="000000"/>
              <w:left w:val="single" w:sz="4" w:space="0" w:color="000000"/>
              <w:bottom w:val="single" w:sz="4" w:space="0" w:color="000000"/>
            </w:tcBorders>
            <w:shd w:val="clear" w:color="auto" w:fill="auto"/>
            <w:vAlign w:val="center"/>
          </w:tcPr>
          <w:p w14:paraId="5372F319"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7BE4D8CD"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155E1EB2"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4DA2"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311A4DE9"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685D9034"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 xml:space="preserve">Eseguire una corretta pratica di sanificazione </w:t>
            </w:r>
          </w:p>
        </w:tc>
        <w:tc>
          <w:tcPr>
            <w:tcW w:w="431" w:type="dxa"/>
            <w:tcBorders>
              <w:top w:val="single" w:sz="4" w:space="0" w:color="000000"/>
              <w:left w:val="single" w:sz="4" w:space="0" w:color="000000"/>
              <w:bottom w:val="single" w:sz="4" w:space="0" w:color="000000"/>
            </w:tcBorders>
            <w:shd w:val="clear" w:color="auto" w:fill="auto"/>
            <w:vAlign w:val="center"/>
          </w:tcPr>
          <w:p w14:paraId="68720EA7"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7AA90EDB"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31" w:type="dxa"/>
            <w:tcBorders>
              <w:top w:val="single" w:sz="4" w:space="0" w:color="000000"/>
              <w:left w:val="single" w:sz="4" w:space="0" w:color="000000"/>
              <w:bottom w:val="single" w:sz="4" w:space="0" w:color="000000"/>
            </w:tcBorders>
            <w:shd w:val="clear" w:color="auto" w:fill="auto"/>
            <w:vAlign w:val="center"/>
          </w:tcPr>
          <w:p w14:paraId="42ABE0DE"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817C"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0F728F7A"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592BB1A5"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Applicare in forma guidata le principali tecniche di taglio per verdure, ortaggi, tuberi, ecc.</w:t>
            </w:r>
          </w:p>
        </w:tc>
        <w:tc>
          <w:tcPr>
            <w:tcW w:w="431" w:type="dxa"/>
            <w:tcBorders>
              <w:top w:val="single" w:sz="4" w:space="0" w:color="000000"/>
              <w:left w:val="single" w:sz="4" w:space="0" w:color="000000"/>
              <w:bottom w:val="single" w:sz="4" w:space="0" w:color="000000"/>
            </w:tcBorders>
            <w:shd w:val="clear" w:color="auto" w:fill="auto"/>
            <w:vAlign w:val="center"/>
          </w:tcPr>
          <w:p w14:paraId="7C4AE426"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601F8482"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342B4F10"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D880"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0C8A6CB0"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38F7013B"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Comprendere ed eseguire in forma guidata lavorazioni anche complesse solo se non rischiose</w:t>
            </w:r>
          </w:p>
        </w:tc>
        <w:tc>
          <w:tcPr>
            <w:tcW w:w="431" w:type="dxa"/>
            <w:tcBorders>
              <w:top w:val="single" w:sz="4" w:space="0" w:color="000000"/>
              <w:left w:val="single" w:sz="4" w:space="0" w:color="000000"/>
              <w:bottom w:val="single" w:sz="4" w:space="0" w:color="000000"/>
            </w:tcBorders>
            <w:shd w:val="clear" w:color="auto" w:fill="auto"/>
            <w:vAlign w:val="center"/>
          </w:tcPr>
          <w:p w14:paraId="76F6F9F7"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7BE06825"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6B08578A"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2BF7"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0D3AB1C3"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35785A21"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Acquisire comportamenti corretti, identificandosi in uno specifico reparto</w:t>
            </w:r>
          </w:p>
        </w:tc>
        <w:tc>
          <w:tcPr>
            <w:tcW w:w="431" w:type="dxa"/>
            <w:tcBorders>
              <w:top w:val="single" w:sz="4" w:space="0" w:color="000000"/>
              <w:left w:val="single" w:sz="4" w:space="0" w:color="000000"/>
              <w:bottom w:val="single" w:sz="4" w:space="0" w:color="000000"/>
            </w:tcBorders>
            <w:shd w:val="clear" w:color="auto" w:fill="auto"/>
            <w:vAlign w:val="center"/>
          </w:tcPr>
          <w:p w14:paraId="652674AF"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0F574F78"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239065AB"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1800"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2CF164D7"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1FC23FC3"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Riconoscere la tipologia di menu presente nella struttura ristorativa</w:t>
            </w:r>
          </w:p>
        </w:tc>
        <w:tc>
          <w:tcPr>
            <w:tcW w:w="431" w:type="dxa"/>
            <w:tcBorders>
              <w:top w:val="single" w:sz="4" w:space="0" w:color="000000"/>
              <w:left w:val="single" w:sz="4" w:space="0" w:color="000000"/>
              <w:bottom w:val="single" w:sz="4" w:space="0" w:color="000000"/>
            </w:tcBorders>
            <w:shd w:val="clear" w:color="auto" w:fill="auto"/>
            <w:vAlign w:val="center"/>
          </w:tcPr>
          <w:p w14:paraId="7A14DEF9"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0DBAED12"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572593B2"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EA6E"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4859A603"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43B64EA4"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Riconoscere ed applicare il giusto metodo di cottura in base alla preparazione da eseguire</w:t>
            </w:r>
          </w:p>
        </w:tc>
        <w:tc>
          <w:tcPr>
            <w:tcW w:w="431" w:type="dxa"/>
            <w:tcBorders>
              <w:top w:val="single" w:sz="4" w:space="0" w:color="000000"/>
              <w:left w:val="single" w:sz="4" w:space="0" w:color="000000"/>
              <w:bottom w:val="single" w:sz="4" w:space="0" w:color="000000"/>
            </w:tcBorders>
            <w:shd w:val="clear" w:color="auto" w:fill="auto"/>
            <w:vAlign w:val="center"/>
          </w:tcPr>
          <w:p w14:paraId="43F3CECE"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7B519DE2"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0522DA45"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4396"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343188A8"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324296BC"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Osservare lo stoccaggio e la conservazione prodotti alimentari</w:t>
            </w:r>
          </w:p>
        </w:tc>
        <w:tc>
          <w:tcPr>
            <w:tcW w:w="431" w:type="dxa"/>
            <w:tcBorders>
              <w:top w:val="single" w:sz="4" w:space="0" w:color="000000"/>
              <w:left w:val="single" w:sz="4" w:space="0" w:color="000000"/>
              <w:bottom w:val="single" w:sz="4" w:space="0" w:color="000000"/>
            </w:tcBorders>
            <w:shd w:val="clear" w:color="auto" w:fill="auto"/>
            <w:vAlign w:val="center"/>
          </w:tcPr>
          <w:p w14:paraId="3F9D7560"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16ACBDDE"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7BFCA6E4"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7057"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46514857" w14:textId="77777777" w:rsidTr="00CA38BE">
        <w:trPr>
          <w:trHeight w:val="265"/>
        </w:trPr>
        <w:tc>
          <w:tcPr>
            <w:tcW w:w="9083" w:type="dxa"/>
            <w:tcBorders>
              <w:top w:val="single" w:sz="4" w:space="0" w:color="000000"/>
              <w:left w:val="single" w:sz="4" w:space="0" w:color="000000"/>
              <w:bottom w:val="single" w:sz="4" w:space="0" w:color="000000"/>
            </w:tcBorders>
            <w:shd w:val="clear" w:color="auto" w:fill="auto"/>
            <w:vAlign w:val="center"/>
          </w:tcPr>
          <w:p w14:paraId="6B5460B5"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Realizzare in forma guidata semplici piatti di cucina regionale e nazionale</w:t>
            </w:r>
          </w:p>
        </w:tc>
        <w:tc>
          <w:tcPr>
            <w:tcW w:w="431" w:type="dxa"/>
            <w:tcBorders>
              <w:top w:val="single" w:sz="4" w:space="0" w:color="000000"/>
              <w:left w:val="single" w:sz="4" w:space="0" w:color="000000"/>
              <w:bottom w:val="single" w:sz="4" w:space="0" w:color="000000"/>
            </w:tcBorders>
            <w:shd w:val="clear" w:color="auto" w:fill="auto"/>
            <w:vAlign w:val="center"/>
          </w:tcPr>
          <w:p w14:paraId="1F0EEB21"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1A5F0FB5"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31" w:type="dxa"/>
            <w:tcBorders>
              <w:top w:val="single" w:sz="4" w:space="0" w:color="000000"/>
              <w:left w:val="single" w:sz="4" w:space="0" w:color="000000"/>
              <w:bottom w:val="single" w:sz="4" w:space="0" w:color="000000"/>
            </w:tcBorders>
            <w:shd w:val="clear" w:color="auto" w:fill="auto"/>
            <w:vAlign w:val="center"/>
          </w:tcPr>
          <w:p w14:paraId="4BEA4781"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F4E7"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bl>
    <w:p w14:paraId="3751065A" w14:textId="77777777" w:rsidR="00CA38BE" w:rsidRDefault="00CA38BE" w:rsidP="00CA38BE">
      <w:pPr>
        <w:pStyle w:val="Rientrocorpodeltesto21"/>
        <w:ind w:left="-284" w:firstLine="0"/>
        <w:rPr>
          <w:rFonts w:ascii="Arial" w:hAnsi="Arial" w:cs="Arial"/>
          <w:bCs/>
          <w:sz w:val="22"/>
          <w:szCs w:val="22"/>
        </w:rPr>
      </w:pPr>
    </w:p>
    <w:p w14:paraId="3A6D6EE1" w14:textId="77777777" w:rsidR="00936DEF" w:rsidRPr="00936DEF" w:rsidRDefault="00936DEF" w:rsidP="00936DEF">
      <w:pPr>
        <w:suppressAutoHyphens/>
        <w:ind w:left="-284"/>
        <w:rPr>
          <w:rFonts w:ascii="Arial" w:eastAsia="Times New Roman" w:hAnsi="Arial" w:cs="Arial"/>
          <w:b/>
          <w:szCs w:val="24"/>
          <w:highlight w:val="yellow"/>
        </w:rPr>
      </w:pPr>
      <w:r w:rsidRPr="007053BC">
        <w:rPr>
          <w:rFonts w:ascii="Arial" w:eastAsia="Times New Roman" w:hAnsi="Arial" w:cs="Arial"/>
          <w:b/>
          <w:szCs w:val="24"/>
          <w:highlight w:val="yellow"/>
        </w:rPr>
        <w:t>Per Pasticceria</w:t>
      </w:r>
    </w:p>
    <w:tbl>
      <w:tblPr>
        <w:tblW w:w="0" w:type="auto"/>
        <w:tblInd w:w="-39" w:type="dxa"/>
        <w:tblLayout w:type="fixed"/>
        <w:tblLook w:val="0000" w:firstRow="0" w:lastRow="0" w:firstColumn="0" w:lastColumn="0" w:noHBand="0" w:noVBand="0"/>
      </w:tblPr>
      <w:tblGrid>
        <w:gridCol w:w="9089"/>
        <w:gridCol w:w="420"/>
        <w:gridCol w:w="419"/>
        <w:gridCol w:w="419"/>
        <w:gridCol w:w="431"/>
      </w:tblGrid>
      <w:tr w:rsidR="00936DEF" w:rsidRPr="00936DEF" w14:paraId="79A04FAC" w14:textId="77777777" w:rsidTr="0062626D">
        <w:trPr>
          <w:trHeight w:val="304"/>
        </w:trPr>
        <w:tc>
          <w:tcPr>
            <w:tcW w:w="9089" w:type="dxa"/>
            <w:vMerge w:val="restart"/>
            <w:tcBorders>
              <w:top w:val="single" w:sz="4" w:space="0" w:color="000000"/>
              <w:left w:val="single" w:sz="4" w:space="0" w:color="000000"/>
              <w:bottom w:val="single" w:sz="4" w:space="0" w:color="000000"/>
            </w:tcBorders>
            <w:shd w:val="clear" w:color="auto" w:fill="auto"/>
            <w:vAlign w:val="center"/>
          </w:tcPr>
          <w:p w14:paraId="134392D2" w14:textId="77777777" w:rsidR="00936DEF" w:rsidRPr="00936DEF" w:rsidRDefault="00936DEF" w:rsidP="00936DEF">
            <w:pPr>
              <w:suppressAutoHyphens/>
              <w:rPr>
                <w:rFonts w:ascii="Arial" w:eastAsia="Times New Roman" w:hAnsi="Arial" w:cs="Arial"/>
                <w:b/>
                <w:bCs/>
                <w:sz w:val="22"/>
                <w:szCs w:val="22"/>
                <w:highlight w:val="yellow"/>
              </w:rPr>
            </w:pPr>
            <w:r w:rsidRPr="00936DEF">
              <w:rPr>
                <w:rFonts w:ascii="Arial" w:eastAsia="Times New Roman" w:hAnsi="Arial" w:cs="Arial"/>
                <w:b/>
                <w:bCs/>
                <w:sz w:val="22"/>
                <w:szCs w:val="22"/>
                <w:highlight w:val="yellow"/>
              </w:rPr>
              <w:t>COMPITI  PROFESSIONALI</w:t>
            </w: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64370A"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
                <w:bCs/>
                <w:sz w:val="22"/>
                <w:szCs w:val="22"/>
                <w:highlight w:val="yellow"/>
              </w:rPr>
              <w:t>CLASSE</w:t>
            </w:r>
          </w:p>
        </w:tc>
      </w:tr>
      <w:tr w:rsidR="00936DEF" w:rsidRPr="00936DEF" w14:paraId="680F1CC9" w14:textId="77777777" w:rsidTr="0062626D">
        <w:trPr>
          <w:trHeight w:val="286"/>
        </w:trPr>
        <w:tc>
          <w:tcPr>
            <w:tcW w:w="9089" w:type="dxa"/>
            <w:vMerge/>
            <w:tcBorders>
              <w:top w:val="single" w:sz="4" w:space="0" w:color="000000"/>
              <w:left w:val="single" w:sz="4" w:space="0" w:color="000000"/>
              <w:bottom w:val="single" w:sz="4" w:space="0" w:color="000000"/>
            </w:tcBorders>
            <w:shd w:val="clear" w:color="auto" w:fill="auto"/>
            <w:vAlign w:val="center"/>
          </w:tcPr>
          <w:p w14:paraId="161D7FE9" w14:textId="77777777" w:rsidR="00936DEF" w:rsidRPr="00936DEF" w:rsidRDefault="00936DEF" w:rsidP="00936DEF">
            <w:pPr>
              <w:suppressAutoHyphens/>
              <w:snapToGrid w:val="0"/>
              <w:rPr>
                <w:rFonts w:ascii="Arial" w:eastAsia="Times New Roman" w:hAnsi="Arial" w:cs="Arial"/>
                <w:b/>
                <w:bCs/>
                <w:sz w:val="22"/>
                <w:szCs w:val="22"/>
                <w:highlight w:val="yellow"/>
                <w:u w:val="single"/>
              </w:rPr>
            </w:pPr>
          </w:p>
        </w:tc>
        <w:tc>
          <w:tcPr>
            <w:tcW w:w="420" w:type="dxa"/>
            <w:tcBorders>
              <w:top w:val="single" w:sz="4" w:space="0" w:color="000000"/>
              <w:left w:val="single" w:sz="4" w:space="0" w:color="000000"/>
              <w:bottom w:val="single" w:sz="4" w:space="0" w:color="000000"/>
            </w:tcBorders>
            <w:shd w:val="clear" w:color="auto" w:fill="auto"/>
            <w:vAlign w:val="center"/>
          </w:tcPr>
          <w:p w14:paraId="04C0BC07" w14:textId="77777777" w:rsidR="00936DEF" w:rsidRPr="00936DEF" w:rsidRDefault="00936DEF" w:rsidP="00936DEF">
            <w:pPr>
              <w:suppressAutoHyphens/>
              <w:jc w:val="center"/>
              <w:rPr>
                <w:rFonts w:ascii="Arial" w:eastAsia="Times New Roman" w:hAnsi="Arial" w:cs="Arial"/>
                <w:b/>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70FA1CBA" w14:textId="77777777" w:rsidR="00936DEF" w:rsidRPr="00936DEF" w:rsidRDefault="00936DEF" w:rsidP="00936DEF">
            <w:pPr>
              <w:suppressAutoHyphens/>
              <w:ind w:left="-108"/>
              <w:jc w:val="center"/>
              <w:rPr>
                <w:rFonts w:ascii="Arial" w:eastAsia="Times New Roman" w:hAnsi="Arial" w:cs="Arial"/>
                <w:b/>
                <w:bCs/>
                <w:sz w:val="22"/>
                <w:szCs w:val="22"/>
                <w:highlight w:val="yellow"/>
              </w:rPr>
            </w:pPr>
            <w:r w:rsidRPr="00936DEF">
              <w:rPr>
                <w:rFonts w:ascii="Arial" w:eastAsia="Times New Roman" w:hAnsi="Arial" w:cs="Arial"/>
                <w:b/>
                <w:bCs/>
                <w:sz w:val="22"/>
                <w:szCs w:val="22"/>
                <w:highlight w:val="yellow"/>
              </w:rPr>
              <w:t>III</w:t>
            </w:r>
          </w:p>
        </w:tc>
        <w:tc>
          <w:tcPr>
            <w:tcW w:w="419" w:type="dxa"/>
            <w:tcBorders>
              <w:top w:val="single" w:sz="4" w:space="0" w:color="000000"/>
              <w:left w:val="single" w:sz="4" w:space="0" w:color="000000"/>
              <w:bottom w:val="single" w:sz="4" w:space="0" w:color="000000"/>
            </w:tcBorders>
            <w:shd w:val="clear" w:color="auto" w:fill="auto"/>
            <w:vAlign w:val="center"/>
          </w:tcPr>
          <w:p w14:paraId="462CF0A6" w14:textId="77777777" w:rsidR="00936DEF" w:rsidRPr="00936DEF" w:rsidRDefault="00936DEF" w:rsidP="00936DEF">
            <w:pPr>
              <w:suppressAutoHyphens/>
              <w:ind w:left="-108"/>
              <w:jc w:val="center"/>
              <w:rPr>
                <w:rFonts w:ascii="Arial" w:eastAsia="Times New Roman" w:hAnsi="Arial" w:cs="Arial"/>
                <w:b/>
                <w:bCs/>
                <w:sz w:val="22"/>
                <w:szCs w:val="22"/>
                <w:highlight w:val="yellow"/>
              </w:rPr>
            </w:pPr>
            <w:r w:rsidRPr="00936DEF">
              <w:rPr>
                <w:rFonts w:ascii="Arial" w:eastAsia="Times New Roman" w:hAnsi="Arial" w:cs="Arial"/>
                <w:b/>
                <w:bCs/>
                <w:sz w:val="22"/>
                <w:szCs w:val="22"/>
                <w:highlight w:val="yellow"/>
              </w:rPr>
              <w:t>IV</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8EB7E"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
                <w:bCs/>
                <w:sz w:val="22"/>
                <w:szCs w:val="22"/>
                <w:highlight w:val="yellow"/>
              </w:rPr>
              <w:t>V</w:t>
            </w:r>
          </w:p>
        </w:tc>
      </w:tr>
      <w:tr w:rsidR="00936DEF" w:rsidRPr="00936DEF" w14:paraId="7BD6F60E"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26D026F5"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Rispettare il codice di etica professionale</w:t>
            </w:r>
          </w:p>
        </w:tc>
        <w:tc>
          <w:tcPr>
            <w:tcW w:w="420" w:type="dxa"/>
            <w:tcBorders>
              <w:top w:val="single" w:sz="4" w:space="0" w:color="000000"/>
              <w:left w:val="single" w:sz="4" w:space="0" w:color="000000"/>
              <w:bottom w:val="single" w:sz="4" w:space="0" w:color="000000"/>
            </w:tcBorders>
            <w:shd w:val="clear" w:color="auto" w:fill="auto"/>
            <w:vAlign w:val="center"/>
          </w:tcPr>
          <w:p w14:paraId="1A7359FA" w14:textId="77777777" w:rsidR="00936DEF" w:rsidRPr="00936DEF" w:rsidRDefault="00936DEF" w:rsidP="00936DEF">
            <w:pPr>
              <w:suppressAutoHyphens/>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564F7E8C"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42B69993"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78A3"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33DCCB3D"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00AA6635"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Assumere comportamenti di base rispettando le norme di igiene e sicurezza</w:t>
            </w:r>
          </w:p>
        </w:tc>
        <w:tc>
          <w:tcPr>
            <w:tcW w:w="420" w:type="dxa"/>
            <w:tcBorders>
              <w:top w:val="single" w:sz="4" w:space="0" w:color="000000"/>
              <w:left w:val="single" w:sz="4" w:space="0" w:color="000000"/>
              <w:bottom w:val="single" w:sz="4" w:space="0" w:color="000000"/>
            </w:tcBorders>
            <w:shd w:val="clear" w:color="auto" w:fill="auto"/>
            <w:vAlign w:val="center"/>
          </w:tcPr>
          <w:p w14:paraId="241FC11E" w14:textId="77777777" w:rsidR="00936DEF" w:rsidRPr="00936DEF" w:rsidRDefault="00936DEF" w:rsidP="00936DEF">
            <w:pPr>
              <w:suppressAutoHyphens/>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714068C6"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4F006735"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3471"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43212911"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386DA420"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 xml:space="preserve">Organizzare in forma guidata semplici fasi di mise en </w:t>
            </w:r>
            <w:proofErr w:type="spellStart"/>
            <w:r w:rsidRPr="00936DEF">
              <w:rPr>
                <w:rFonts w:ascii="Arial" w:eastAsia="Times New Roman" w:hAnsi="Arial" w:cs="Arial"/>
                <w:bCs/>
                <w:sz w:val="22"/>
                <w:szCs w:val="22"/>
                <w:highlight w:val="yellow"/>
              </w:rPr>
              <w:t>place</w:t>
            </w:r>
            <w:proofErr w:type="spellEnd"/>
            <w:r w:rsidRPr="00936DEF">
              <w:rPr>
                <w:rFonts w:ascii="Arial" w:eastAsia="Times New Roman" w:hAnsi="Arial" w:cs="Arial"/>
                <w:bCs/>
                <w:sz w:val="22"/>
                <w:szCs w:val="22"/>
                <w:highlight w:val="yellow"/>
              </w:rPr>
              <w:t xml:space="preserve"> del reparto</w:t>
            </w:r>
          </w:p>
        </w:tc>
        <w:tc>
          <w:tcPr>
            <w:tcW w:w="420" w:type="dxa"/>
            <w:tcBorders>
              <w:top w:val="single" w:sz="4" w:space="0" w:color="000000"/>
              <w:left w:val="single" w:sz="4" w:space="0" w:color="000000"/>
              <w:bottom w:val="single" w:sz="4" w:space="0" w:color="000000"/>
            </w:tcBorders>
            <w:shd w:val="clear" w:color="auto" w:fill="auto"/>
            <w:vAlign w:val="center"/>
          </w:tcPr>
          <w:p w14:paraId="613E259B" w14:textId="77777777" w:rsidR="00936DEF" w:rsidRPr="00936DEF" w:rsidRDefault="00936DEF" w:rsidP="00936DEF">
            <w:pPr>
              <w:suppressAutoHyphens/>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28359E2D"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2C01E949"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F4D31"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597C18E8"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6A3149F7"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Organizzare in forma guidata la preparazione di strumenti e attrezzature</w:t>
            </w:r>
          </w:p>
        </w:tc>
        <w:tc>
          <w:tcPr>
            <w:tcW w:w="420" w:type="dxa"/>
            <w:tcBorders>
              <w:top w:val="single" w:sz="4" w:space="0" w:color="000000"/>
              <w:left w:val="single" w:sz="4" w:space="0" w:color="000000"/>
              <w:bottom w:val="single" w:sz="4" w:space="0" w:color="000000"/>
            </w:tcBorders>
            <w:shd w:val="clear" w:color="auto" w:fill="auto"/>
            <w:vAlign w:val="center"/>
          </w:tcPr>
          <w:p w14:paraId="7FEF6BEF" w14:textId="77777777" w:rsidR="00936DEF" w:rsidRPr="00936DEF" w:rsidRDefault="00936DEF" w:rsidP="00936DEF">
            <w:pPr>
              <w:suppressAutoHyphens/>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1F0C9C8C"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41DE6FEA"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41AC"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3182AA49"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08D469AE"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Eseguire semplici lavorazioni alimentari con la supervisione del capo reparto</w:t>
            </w:r>
          </w:p>
        </w:tc>
        <w:tc>
          <w:tcPr>
            <w:tcW w:w="420" w:type="dxa"/>
            <w:tcBorders>
              <w:top w:val="single" w:sz="4" w:space="0" w:color="000000"/>
              <w:left w:val="single" w:sz="4" w:space="0" w:color="000000"/>
              <w:bottom w:val="single" w:sz="4" w:space="0" w:color="000000"/>
            </w:tcBorders>
            <w:shd w:val="clear" w:color="auto" w:fill="auto"/>
            <w:vAlign w:val="center"/>
          </w:tcPr>
          <w:p w14:paraId="57E6F32E"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520C03AD"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31F5E721"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0AA51"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2FED1AD8"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7CCB8995"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Riordinare in modo autonomo la postazione di lavoro</w:t>
            </w:r>
          </w:p>
        </w:tc>
        <w:tc>
          <w:tcPr>
            <w:tcW w:w="420" w:type="dxa"/>
            <w:tcBorders>
              <w:top w:val="single" w:sz="4" w:space="0" w:color="000000"/>
              <w:left w:val="single" w:sz="4" w:space="0" w:color="000000"/>
              <w:bottom w:val="single" w:sz="4" w:space="0" w:color="000000"/>
            </w:tcBorders>
            <w:shd w:val="clear" w:color="auto" w:fill="auto"/>
            <w:vAlign w:val="center"/>
          </w:tcPr>
          <w:p w14:paraId="276A1BE1"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2CBC5F3B"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519E21C4"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330C"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6358FC62"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362B8EE3"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 xml:space="preserve">Eseguire una corretta pratica di sanificazione </w:t>
            </w:r>
          </w:p>
        </w:tc>
        <w:tc>
          <w:tcPr>
            <w:tcW w:w="420" w:type="dxa"/>
            <w:tcBorders>
              <w:top w:val="single" w:sz="4" w:space="0" w:color="000000"/>
              <w:left w:val="single" w:sz="4" w:space="0" w:color="000000"/>
              <w:bottom w:val="single" w:sz="4" w:space="0" w:color="000000"/>
            </w:tcBorders>
            <w:shd w:val="clear" w:color="auto" w:fill="auto"/>
            <w:vAlign w:val="center"/>
          </w:tcPr>
          <w:p w14:paraId="401559B4"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0E1F33EC"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19" w:type="dxa"/>
            <w:tcBorders>
              <w:top w:val="single" w:sz="4" w:space="0" w:color="000000"/>
              <w:left w:val="single" w:sz="4" w:space="0" w:color="000000"/>
              <w:bottom w:val="single" w:sz="4" w:space="0" w:color="000000"/>
            </w:tcBorders>
            <w:shd w:val="clear" w:color="auto" w:fill="auto"/>
            <w:vAlign w:val="center"/>
          </w:tcPr>
          <w:p w14:paraId="5E179CEE"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924" w14:textId="77777777" w:rsidR="00936DEF" w:rsidRPr="00936DEF" w:rsidRDefault="00936DEF" w:rsidP="00936DEF">
            <w:pPr>
              <w:suppressAutoHyphens/>
              <w:jc w:val="center"/>
              <w:rPr>
                <w:rFonts w:ascii="Times New Roman" w:eastAsia="Times New Roman" w:hAnsi="Times New Roman" w:cs="Times New Roman"/>
                <w:szCs w:val="24"/>
              </w:rPr>
            </w:pPr>
            <w:r w:rsidRPr="00936DEF">
              <w:rPr>
                <w:rFonts w:ascii="Arial" w:eastAsia="Times New Roman" w:hAnsi="Arial" w:cs="Arial"/>
                <w:bCs/>
                <w:sz w:val="22"/>
                <w:szCs w:val="22"/>
                <w:highlight w:val="yellow"/>
              </w:rPr>
              <w:t>x</w:t>
            </w:r>
          </w:p>
        </w:tc>
      </w:tr>
      <w:tr w:rsidR="00936DEF" w:rsidRPr="00936DEF" w14:paraId="76F19BB8"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67D7216D"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Comprendere ed eseguire in forma guidata lavorazioni anche complesse solo se non rischiose</w:t>
            </w:r>
          </w:p>
        </w:tc>
        <w:tc>
          <w:tcPr>
            <w:tcW w:w="420" w:type="dxa"/>
            <w:tcBorders>
              <w:top w:val="single" w:sz="4" w:space="0" w:color="000000"/>
              <w:left w:val="single" w:sz="4" w:space="0" w:color="000000"/>
              <w:bottom w:val="single" w:sz="4" w:space="0" w:color="000000"/>
            </w:tcBorders>
            <w:shd w:val="clear" w:color="auto" w:fill="auto"/>
            <w:vAlign w:val="center"/>
          </w:tcPr>
          <w:p w14:paraId="432A4D08"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48D9FE1A"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6DF60F3F"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E1FE"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08348158"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2DEFE8DE"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Acquisire comportamenti corretti, identificandosi in uno specifico reparto</w:t>
            </w:r>
          </w:p>
        </w:tc>
        <w:tc>
          <w:tcPr>
            <w:tcW w:w="420" w:type="dxa"/>
            <w:tcBorders>
              <w:top w:val="single" w:sz="4" w:space="0" w:color="000000"/>
              <w:left w:val="single" w:sz="4" w:space="0" w:color="000000"/>
              <w:bottom w:val="single" w:sz="4" w:space="0" w:color="000000"/>
            </w:tcBorders>
            <w:shd w:val="clear" w:color="auto" w:fill="auto"/>
            <w:vAlign w:val="center"/>
          </w:tcPr>
          <w:p w14:paraId="67C54C69"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17114817"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0D075C12"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DD7A"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00B43FE1"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6152AF5C"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Riconoscere e applicare il metodo migliore di cottura in base alla preparazione da eseguire</w:t>
            </w:r>
          </w:p>
        </w:tc>
        <w:tc>
          <w:tcPr>
            <w:tcW w:w="420" w:type="dxa"/>
            <w:tcBorders>
              <w:top w:val="single" w:sz="4" w:space="0" w:color="000000"/>
              <w:left w:val="single" w:sz="4" w:space="0" w:color="000000"/>
              <w:bottom w:val="single" w:sz="4" w:space="0" w:color="000000"/>
            </w:tcBorders>
            <w:shd w:val="clear" w:color="auto" w:fill="auto"/>
            <w:vAlign w:val="center"/>
          </w:tcPr>
          <w:p w14:paraId="3C1E4493"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7039814F"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69229F98"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79A2"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5BD5A1A9"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1E035050"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Osservare le modalità di stoccaggio e la conservazione di prodotti finiti e confezionamento</w:t>
            </w:r>
          </w:p>
        </w:tc>
        <w:tc>
          <w:tcPr>
            <w:tcW w:w="420" w:type="dxa"/>
            <w:tcBorders>
              <w:top w:val="single" w:sz="4" w:space="0" w:color="000000"/>
              <w:left w:val="single" w:sz="4" w:space="0" w:color="000000"/>
              <w:bottom w:val="single" w:sz="4" w:space="0" w:color="000000"/>
            </w:tcBorders>
            <w:shd w:val="clear" w:color="auto" w:fill="auto"/>
            <w:vAlign w:val="center"/>
          </w:tcPr>
          <w:p w14:paraId="002CE209"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54E8317F"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6ABFBC80"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657F"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r w:rsidR="00936DEF" w:rsidRPr="00936DEF" w14:paraId="7ADEA0EE" w14:textId="77777777" w:rsidTr="0062626D">
        <w:trPr>
          <w:trHeight w:val="304"/>
        </w:trPr>
        <w:tc>
          <w:tcPr>
            <w:tcW w:w="9089" w:type="dxa"/>
            <w:tcBorders>
              <w:top w:val="single" w:sz="4" w:space="0" w:color="000000"/>
              <w:left w:val="single" w:sz="4" w:space="0" w:color="000000"/>
              <w:bottom w:val="single" w:sz="4" w:space="0" w:color="000000"/>
            </w:tcBorders>
            <w:shd w:val="clear" w:color="auto" w:fill="auto"/>
            <w:vAlign w:val="center"/>
          </w:tcPr>
          <w:p w14:paraId="2DA7B925" w14:textId="77777777" w:rsidR="00936DEF" w:rsidRPr="00936DEF" w:rsidRDefault="00936DEF" w:rsidP="00936DEF">
            <w:pPr>
              <w:suppressAutoHyphens/>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Realizzare in forma guidata la preparazione di semplici prodotti dolciari</w:t>
            </w:r>
          </w:p>
        </w:tc>
        <w:tc>
          <w:tcPr>
            <w:tcW w:w="420" w:type="dxa"/>
            <w:tcBorders>
              <w:top w:val="single" w:sz="4" w:space="0" w:color="000000"/>
              <w:left w:val="single" w:sz="4" w:space="0" w:color="000000"/>
              <w:bottom w:val="single" w:sz="4" w:space="0" w:color="000000"/>
            </w:tcBorders>
            <w:shd w:val="clear" w:color="auto" w:fill="auto"/>
            <w:vAlign w:val="center"/>
          </w:tcPr>
          <w:p w14:paraId="167697BC"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5EA7D239" w14:textId="77777777" w:rsidR="00936DEF" w:rsidRPr="00936DEF" w:rsidRDefault="00936DEF" w:rsidP="00936DEF">
            <w:pPr>
              <w:suppressAutoHyphens/>
              <w:snapToGrid w:val="0"/>
              <w:jc w:val="center"/>
              <w:rPr>
                <w:rFonts w:ascii="Arial" w:eastAsia="Times New Roman" w:hAnsi="Arial" w:cs="Arial"/>
                <w:bCs/>
                <w:sz w:val="22"/>
                <w:szCs w:val="22"/>
                <w:highlight w:val="yellow"/>
              </w:rPr>
            </w:pPr>
          </w:p>
        </w:tc>
        <w:tc>
          <w:tcPr>
            <w:tcW w:w="419" w:type="dxa"/>
            <w:tcBorders>
              <w:top w:val="single" w:sz="4" w:space="0" w:color="000000"/>
              <w:left w:val="single" w:sz="4" w:space="0" w:color="000000"/>
              <w:bottom w:val="single" w:sz="4" w:space="0" w:color="000000"/>
            </w:tcBorders>
            <w:shd w:val="clear" w:color="auto" w:fill="auto"/>
            <w:vAlign w:val="center"/>
          </w:tcPr>
          <w:p w14:paraId="6738C71F" w14:textId="77777777" w:rsidR="00936DEF" w:rsidRPr="00936DEF" w:rsidRDefault="00936DEF" w:rsidP="00936DEF">
            <w:pPr>
              <w:suppressAutoHyphens/>
              <w:jc w:val="center"/>
              <w:rPr>
                <w:rFonts w:ascii="Arial" w:eastAsia="Times New Roman" w:hAnsi="Arial" w:cs="Arial"/>
                <w:bCs/>
                <w:sz w:val="22"/>
                <w:szCs w:val="22"/>
                <w:highlight w:val="yellow"/>
              </w:rPr>
            </w:pPr>
            <w:r w:rsidRPr="00936DEF">
              <w:rPr>
                <w:rFonts w:ascii="Arial" w:eastAsia="Times New Roman" w:hAnsi="Arial" w:cs="Arial"/>
                <w:bCs/>
                <w:sz w:val="22"/>
                <w:szCs w:val="22"/>
                <w:highlight w:val="yellow"/>
              </w:rPr>
              <w:t>x</w:t>
            </w:r>
          </w:p>
        </w:tc>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D81E" w14:textId="77777777" w:rsidR="00936DEF" w:rsidRPr="00936DEF" w:rsidRDefault="00936DEF" w:rsidP="00936DEF">
            <w:pPr>
              <w:suppressAutoHyphens/>
              <w:jc w:val="center"/>
              <w:rPr>
                <w:rFonts w:ascii="Times New Roman" w:eastAsia="Times New Roman" w:hAnsi="Times New Roman" w:cs="Times New Roman"/>
                <w:szCs w:val="24"/>
                <w:highlight w:val="yellow"/>
              </w:rPr>
            </w:pPr>
            <w:r w:rsidRPr="00936DEF">
              <w:rPr>
                <w:rFonts w:ascii="Arial" w:eastAsia="Times New Roman" w:hAnsi="Arial" w:cs="Arial"/>
                <w:bCs/>
                <w:sz w:val="22"/>
                <w:szCs w:val="22"/>
                <w:highlight w:val="yellow"/>
              </w:rPr>
              <w:t>x</w:t>
            </w:r>
          </w:p>
        </w:tc>
      </w:tr>
    </w:tbl>
    <w:p w14:paraId="49D0C6D7" w14:textId="77777777" w:rsidR="00936DEF" w:rsidRDefault="00936DEF" w:rsidP="00CA38BE">
      <w:pPr>
        <w:pStyle w:val="Rientrocorpodeltesto21"/>
        <w:ind w:left="-284" w:firstLine="0"/>
        <w:rPr>
          <w:rFonts w:ascii="Arial" w:hAnsi="Arial" w:cs="Arial"/>
          <w:bCs/>
          <w:sz w:val="22"/>
          <w:szCs w:val="22"/>
        </w:rPr>
      </w:pPr>
    </w:p>
    <w:p w14:paraId="69691406" w14:textId="77777777" w:rsidR="00936DEF" w:rsidRDefault="00936DEF" w:rsidP="00CA38BE">
      <w:pPr>
        <w:pStyle w:val="Rientrocorpodeltesto21"/>
        <w:ind w:left="-284" w:firstLine="0"/>
        <w:rPr>
          <w:rFonts w:ascii="Arial" w:hAnsi="Arial" w:cs="Arial"/>
          <w:bCs/>
          <w:sz w:val="22"/>
          <w:szCs w:val="22"/>
        </w:rPr>
      </w:pPr>
    </w:p>
    <w:p w14:paraId="7F3215EC" w14:textId="77777777" w:rsidR="00CA38BE" w:rsidRDefault="00CA38BE" w:rsidP="00CA38BE">
      <w:pPr>
        <w:suppressAutoHyphens/>
        <w:ind w:left="-284"/>
        <w:jc w:val="both"/>
        <w:rPr>
          <w:rFonts w:ascii="Arial" w:eastAsia="Times New Roman" w:hAnsi="Arial" w:cs="Arial"/>
          <w:b/>
          <w:bCs/>
          <w:sz w:val="22"/>
          <w:szCs w:val="22"/>
        </w:rPr>
      </w:pPr>
      <w:r w:rsidRPr="00712ABF">
        <w:rPr>
          <w:rFonts w:ascii="Arial" w:hAnsi="Arial" w:cs="Arial"/>
          <w:b/>
          <w:bCs/>
          <w:sz w:val="20"/>
          <w:u w:val="single"/>
        </w:rPr>
        <w:t>SETTORE SALA e VENDITA</w:t>
      </w:r>
    </w:p>
    <w:p w14:paraId="3F800694" w14:textId="77777777" w:rsidR="00CA38BE" w:rsidRDefault="00CA38BE" w:rsidP="00CA38BE">
      <w:pPr>
        <w:suppressAutoHyphens/>
        <w:ind w:left="-284"/>
        <w:jc w:val="both"/>
        <w:rPr>
          <w:rFonts w:ascii="Arial" w:eastAsia="Times New Roman" w:hAnsi="Arial" w:cs="Arial"/>
          <w:b/>
          <w:bCs/>
          <w:sz w:val="22"/>
          <w:szCs w:val="22"/>
        </w:rPr>
      </w:pPr>
    </w:p>
    <w:p w14:paraId="2D8941BF" w14:textId="77777777" w:rsidR="00CA38BE" w:rsidRPr="00CA38BE" w:rsidRDefault="00CA38BE" w:rsidP="00CA38BE">
      <w:pPr>
        <w:suppressAutoHyphens/>
        <w:ind w:left="-284"/>
        <w:jc w:val="both"/>
        <w:rPr>
          <w:rFonts w:ascii="Arial" w:eastAsia="Calibri" w:hAnsi="Arial" w:cs="Arial"/>
          <w:sz w:val="22"/>
          <w:szCs w:val="22"/>
        </w:rPr>
      </w:pPr>
      <w:r w:rsidRPr="00CA38BE">
        <w:rPr>
          <w:rFonts w:ascii="Arial" w:eastAsia="Times New Roman" w:hAnsi="Arial" w:cs="Arial"/>
          <w:b/>
          <w:bCs/>
          <w:sz w:val="22"/>
          <w:szCs w:val="22"/>
        </w:rPr>
        <w:t>OBIETTIVI</w:t>
      </w:r>
    </w:p>
    <w:p w14:paraId="05ABF809" w14:textId="77777777" w:rsidR="00CA38BE" w:rsidRPr="00CA38BE" w:rsidRDefault="00CA38BE" w:rsidP="00CA38BE">
      <w:pPr>
        <w:numPr>
          <w:ilvl w:val="0"/>
          <w:numId w:val="33"/>
        </w:numPr>
        <w:suppressAutoHyphens/>
        <w:autoSpaceDE w:val="0"/>
        <w:ind w:left="0" w:hanging="218"/>
        <w:jc w:val="both"/>
        <w:rPr>
          <w:rFonts w:ascii="Arial" w:eastAsia="Calibri" w:hAnsi="Arial" w:cs="Arial"/>
          <w:sz w:val="22"/>
          <w:szCs w:val="22"/>
        </w:rPr>
      </w:pPr>
      <w:r w:rsidRPr="00CA38BE">
        <w:rPr>
          <w:rFonts w:ascii="Arial" w:eastAsia="Calibri" w:hAnsi="Arial" w:cs="Arial"/>
          <w:sz w:val="22"/>
          <w:szCs w:val="22"/>
        </w:rPr>
        <w:t>Formazione, attraverso l’esperienza della realtà lavorativa locale, di un operatore che sia in grado di svolgere attività produttive e gestionali in relazione all’amministrazione, produzione, organizzazione, erogazione e vendita di prodotti e servizi enogastronomici anche del territorio.</w:t>
      </w:r>
    </w:p>
    <w:p w14:paraId="315714DD" w14:textId="77777777" w:rsidR="00CA38BE" w:rsidRPr="00CA38BE" w:rsidRDefault="00CA38BE" w:rsidP="00CA38BE">
      <w:pPr>
        <w:numPr>
          <w:ilvl w:val="0"/>
          <w:numId w:val="33"/>
        </w:numPr>
        <w:suppressAutoHyphens/>
        <w:autoSpaceDE w:val="0"/>
        <w:ind w:left="0" w:hanging="218"/>
        <w:jc w:val="both"/>
        <w:rPr>
          <w:rFonts w:ascii="Arial" w:eastAsia="Times New Roman" w:hAnsi="Arial" w:cs="Arial"/>
          <w:b/>
          <w:bCs/>
          <w:sz w:val="12"/>
          <w:szCs w:val="12"/>
        </w:rPr>
      </w:pPr>
      <w:r w:rsidRPr="00CA38BE">
        <w:rPr>
          <w:rFonts w:ascii="Arial" w:eastAsia="Calibri" w:hAnsi="Arial" w:cs="Arial"/>
          <w:sz w:val="22"/>
          <w:szCs w:val="22"/>
        </w:rPr>
        <w:t>Capacità di interpretare lo sviluppo delle filiere enogastronomiche, adeguando la produzione e la vendita in relazione alle richieste dei mercati e della clientela, valorizzando i prodotti tipici e promuovendo le nuove tendenze.</w:t>
      </w:r>
    </w:p>
    <w:p w14:paraId="74C82079" w14:textId="77777777" w:rsidR="00CA38BE" w:rsidRPr="00CA38BE" w:rsidRDefault="00CA38BE" w:rsidP="00CA38BE">
      <w:pPr>
        <w:suppressAutoHyphens/>
        <w:jc w:val="both"/>
        <w:rPr>
          <w:rFonts w:ascii="Arial" w:eastAsia="Times New Roman" w:hAnsi="Arial" w:cs="Arial"/>
          <w:b/>
          <w:bCs/>
          <w:sz w:val="12"/>
          <w:szCs w:val="12"/>
        </w:rPr>
      </w:pPr>
    </w:p>
    <w:p w14:paraId="3C92B905" w14:textId="77777777" w:rsidR="00CA38BE" w:rsidRPr="00CA38BE" w:rsidRDefault="00CA38BE" w:rsidP="00CA38BE">
      <w:pPr>
        <w:suppressAutoHyphens/>
        <w:ind w:left="-284"/>
        <w:jc w:val="both"/>
        <w:rPr>
          <w:rFonts w:ascii="Arial" w:eastAsia="Times New Roman" w:hAnsi="Arial" w:cs="Arial"/>
          <w:bCs/>
          <w:sz w:val="22"/>
          <w:szCs w:val="22"/>
        </w:rPr>
      </w:pPr>
      <w:r w:rsidRPr="00CA38BE">
        <w:rPr>
          <w:rFonts w:ascii="Arial" w:eastAsia="Times New Roman" w:hAnsi="Arial" w:cs="Arial"/>
          <w:b/>
          <w:bCs/>
          <w:sz w:val="22"/>
          <w:szCs w:val="22"/>
        </w:rPr>
        <w:t>OBIETTIVI TRASVERSALI:</w:t>
      </w:r>
    </w:p>
    <w:p w14:paraId="63D0C06B"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Sapersi integrare nel ruolo assegnato</w:t>
      </w:r>
    </w:p>
    <w:p w14:paraId="5A72AD46"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Rispettare gli orari assegnati</w:t>
      </w:r>
    </w:p>
    <w:p w14:paraId="7C6E3F8D"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Capire e sapersi rapportare con la realtà lavorativa</w:t>
      </w:r>
    </w:p>
    <w:p w14:paraId="2C88FE5B"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Saper rispettare le direttive fornite</w:t>
      </w:r>
    </w:p>
    <w:p w14:paraId="1E92C5E6"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
          <w:bCs/>
          <w:sz w:val="12"/>
          <w:szCs w:val="12"/>
        </w:rPr>
      </w:pPr>
      <w:r w:rsidRPr="00CA38BE">
        <w:rPr>
          <w:rFonts w:ascii="Arial" w:eastAsia="Times New Roman" w:hAnsi="Arial" w:cs="Arial"/>
          <w:bCs/>
          <w:sz w:val="22"/>
          <w:szCs w:val="22"/>
        </w:rPr>
        <w:t>Collaborare con le altre figure di settore</w:t>
      </w:r>
    </w:p>
    <w:p w14:paraId="7FBEBE0D" w14:textId="77777777" w:rsidR="00CA38BE" w:rsidRPr="00CA38BE" w:rsidRDefault="00CA38BE" w:rsidP="00CA38BE">
      <w:pPr>
        <w:suppressAutoHyphens/>
        <w:ind w:left="-284"/>
        <w:jc w:val="both"/>
        <w:rPr>
          <w:rFonts w:ascii="Arial" w:eastAsia="Times New Roman" w:hAnsi="Arial" w:cs="Arial"/>
          <w:b/>
          <w:bCs/>
          <w:sz w:val="12"/>
          <w:szCs w:val="12"/>
        </w:rPr>
      </w:pPr>
    </w:p>
    <w:p w14:paraId="538DED16" w14:textId="77777777" w:rsidR="00CA38BE" w:rsidRPr="00CA38BE" w:rsidRDefault="00CA38BE" w:rsidP="00CA38BE">
      <w:pPr>
        <w:suppressAutoHyphens/>
        <w:ind w:left="-284"/>
        <w:jc w:val="both"/>
        <w:rPr>
          <w:rFonts w:ascii="Arial" w:eastAsia="Times New Roman" w:hAnsi="Arial" w:cs="Arial"/>
          <w:bCs/>
          <w:sz w:val="22"/>
          <w:szCs w:val="22"/>
        </w:rPr>
      </w:pPr>
      <w:r w:rsidRPr="00CA38BE">
        <w:rPr>
          <w:rFonts w:ascii="Arial" w:eastAsia="Times New Roman" w:hAnsi="Arial" w:cs="Arial"/>
          <w:b/>
          <w:bCs/>
          <w:sz w:val="22"/>
          <w:szCs w:val="22"/>
        </w:rPr>
        <w:t xml:space="preserve">COMPETENZE PROFESSIONALI   </w:t>
      </w:r>
    </w:p>
    <w:p w14:paraId="06CD4248"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Pianificazione delle fasi di lavoro assegnato</w:t>
      </w:r>
    </w:p>
    <w:p w14:paraId="0B747D1B"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Preparazione strumenti, attrezzature e macchinari</w:t>
      </w:r>
    </w:p>
    <w:p w14:paraId="0EF02A16"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Verifica e manutenzione ordinaria strumenti e attrezzature</w:t>
      </w:r>
    </w:p>
    <w:p w14:paraId="2E8B4717"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Predisposizione e cura degli spazi di lavoro</w:t>
      </w:r>
    </w:p>
    <w:p w14:paraId="30330091"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Sistemazione e conservazione dei prodotti alimentari e delle bevande</w:t>
      </w:r>
    </w:p>
    <w:p w14:paraId="2FA991E5"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Predisposizione materie prime</w:t>
      </w:r>
    </w:p>
    <w:p w14:paraId="174EC227"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22"/>
          <w:szCs w:val="22"/>
        </w:rPr>
      </w:pPr>
      <w:r w:rsidRPr="00CA38BE">
        <w:rPr>
          <w:rFonts w:ascii="Arial" w:eastAsia="Times New Roman" w:hAnsi="Arial" w:cs="Arial"/>
          <w:bCs/>
          <w:sz w:val="22"/>
          <w:szCs w:val="22"/>
        </w:rPr>
        <w:t>Predisposizione semilavorati e disposizione di prodotti assemblati</w:t>
      </w:r>
    </w:p>
    <w:p w14:paraId="437B2257" w14:textId="77777777" w:rsidR="00CA38BE" w:rsidRPr="00CA38BE" w:rsidRDefault="00CA38BE" w:rsidP="00CA38BE">
      <w:pPr>
        <w:numPr>
          <w:ilvl w:val="2"/>
          <w:numId w:val="3"/>
        </w:numPr>
        <w:tabs>
          <w:tab w:val="clear" w:pos="720"/>
          <w:tab w:val="num" w:pos="360"/>
        </w:tabs>
        <w:suppressAutoHyphens/>
        <w:ind w:left="0" w:firstLine="0"/>
        <w:jc w:val="both"/>
        <w:rPr>
          <w:rFonts w:ascii="Arial" w:eastAsia="Times New Roman" w:hAnsi="Arial" w:cs="Arial"/>
          <w:bCs/>
          <w:sz w:val="12"/>
          <w:szCs w:val="12"/>
        </w:rPr>
      </w:pPr>
      <w:r w:rsidRPr="00CA38BE">
        <w:rPr>
          <w:rFonts w:ascii="Arial" w:eastAsia="Times New Roman" w:hAnsi="Arial" w:cs="Arial"/>
          <w:bCs/>
          <w:sz w:val="22"/>
          <w:szCs w:val="22"/>
        </w:rPr>
        <w:t>Esecuzione di semplici servizi di sala/bar</w:t>
      </w:r>
    </w:p>
    <w:p w14:paraId="65E14B14" w14:textId="77777777" w:rsidR="00CA38BE" w:rsidRPr="00CA38BE" w:rsidRDefault="00CA38BE" w:rsidP="00CA38BE">
      <w:pPr>
        <w:suppressAutoHyphens/>
        <w:ind w:left="-284"/>
        <w:jc w:val="both"/>
        <w:rPr>
          <w:rFonts w:ascii="Arial" w:eastAsia="Times New Roman" w:hAnsi="Arial" w:cs="Arial"/>
          <w:bCs/>
          <w:sz w:val="12"/>
          <w:szCs w:val="12"/>
        </w:rPr>
      </w:pPr>
    </w:p>
    <w:tbl>
      <w:tblPr>
        <w:tblW w:w="0" w:type="auto"/>
        <w:tblInd w:w="-39" w:type="dxa"/>
        <w:tblLayout w:type="fixed"/>
        <w:tblLook w:val="0000" w:firstRow="0" w:lastRow="0" w:firstColumn="0" w:lastColumn="0" w:noHBand="0" w:noVBand="0"/>
      </w:tblPr>
      <w:tblGrid>
        <w:gridCol w:w="9214"/>
        <w:gridCol w:w="426"/>
        <w:gridCol w:w="425"/>
        <w:gridCol w:w="425"/>
        <w:gridCol w:w="373"/>
      </w:tblGrid>
      <w:tr w:rsidR="00CA38BE" w:rsidRPr="00CA38BE" w14:paraId="20CB83BB" w14:textId="77777777" w:rsidTr="00CA38BE">
        <w:trPr>
          <w:trHeight w:val="268"/>
        </w:trPr>
        <w:tc>
          <w:tcPr>
            <w:tcW w:w="9214" w:type="dxa"/>
            <w:vMerge w:val="restart"/>
            <w:tcBorders>
              <w:top w:val="single" w:sz="4" w:space="0" w:color="000000"/>
              <w:left w:val="single" w:sz="4" w:space="0" w:color="000000"/>
              <w:bottom w:val="single" w:sz="4" w:space="0" w:color="000000"/>
            </w:tcBorders>
            <w:shd w:val="clear" w:color="auto" w:fill="auto"/>
            <w:vAlign w:val="center"/>
          </w:tcPr>
          <w:p w14:paraId="0F0A388D" w14:textId="77777777" w:rsidR="00CA38BE" w:rsidRPr="00CA38BE" w:rsidRDefault="00CA38BE" w:rsidP="00CA38BE">
            <w:pPr>
              <w:suppressAutoHyphens/>
              <w:rPr>
                <w:rFonts w:ascii="Arial" w:eastAsia="Times New Roman" w:hAnsi="Arial" w:cs="Arial"/>
                <w:b/>
                <w:bCs/>
                <w:sz w:val="22"/>
                <w:szCs w:val="22"/>
              </w:rPr>
            </w:pPr>
            <w:r w:rsidRPr="00CA38BE">
              <w:rPr>
                <w:rFonts w:ascii="Arial" w:eastAsia="Times New Roman" w:hAnsi="Arial" w:cs="Arial"/>
                <w:b/>
                <w:bCs/>
                <w:sz w:val="22"/>
                <w:szCs w:val="22"/>
              </w:rPr>
              <w:lastRenderedPageBreak/>
              <w:t>COMPITI  PROFESSIONALI</w:t>
            </w:r>
          </w:p>
        </w:tc>
        <w:tc>
          <w:tcPr>
            <w:tcW w:w="1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283D7C"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
                <w:bCs/>
                <w:sz w:val="22"/>
                <w:szCs w:val="22"/>
              </w:rPr>
              <w:t>CLASSE</w:t>
            </w:r>
          </w:p>
        </w:tc>
      </w:tr>
      <w:tr w:rsidR="00CA38BE" w:rsidRPr="00CA38BE" w14:paraId="433E63DD" w14:textId="77777777" w:rsidTr="00CA38BE">
        <w:trPr>
          <w:trHeight w:val="251"/>
        </w:trPr>
        <w:tc>
          <w:tcPr>
            <w:tcW w:w="9214" w:type="dxa"/>
            <w:vMerge/>
            <w:tcBorders>
              <w:top w:val="single" w:sz="4" w:space="0" w:color="000000"/>
              <w:left w:val="single" w:sz="4" w:space="0" w:color="000000"/>
              <w:bottom w:val="single" w:sz="4" w:space="0" w:color="000000"/>
            </w:tcBorders>
            <w:shd w:val="clear" w:color="auto" w:fill="auto"/>
            <w:vAlign w:val="center"/>
          </w:tcPr>
          <w:p w14:paraId="3A8973ED" w14:textId="77777777" w:rsidR="00CA38BE" w:rsidRPr="00CA38BE" w:rsidRDefault="00CA38BE" w:rsidP="00CA38BE">
            <w:pPr>
              <w:suppressAutoHyphens/>
              <w:snapToGrid w:val="0"/>
              <w:rPr>
                <w:rFonts w:ascii="Arial" w:eastAsia="Times New Roman" w:hAnsi="Arial" w:cs="Arial"/>
                <w:b/>
                <w:bCs/>
                <w:sz w:val="22"/>
                <w:szCs w:val="22"/>
                <w:u w:val="single"/>
              </w:rPr>
            </w:pPr>
          </w:p>
        </w:tc>
        <w:tc>
          <w:tcPr>
            <w:tcW w:w="426" w:type="dxa"/>
            <w:tcBorders>
              <w:top w:val="single" w:sz="4" w:space="0" w:color="000000"/>
              <w:left w:val="single" w:sz="4" w:space="0" w:color="000000"/>
              <w:bottom w:val="single" w:sz="4" w:space="0" w:color="000000"/>
            </w:tcBorders>
            <w:shd w:val="clear" w:color="auto" w:fill="auto"/>
            <w:vAlign w:val="center"/>
          </w:tcPr>
          <w:p w14:paraId="46312084" w14:textId="77777777" w:rsidR="00CA38BE" w:rsidRPr="00CA38BE" w:rsidRDefault="00CA38BE" w:rsidP="00CA38BE">
            <w:pPr>
              <w:suppressAutoHyphens/>
              <w:jc w:val="center"/>
              <w:rPr>
                <w:rFonts w:ascii="Arial" w:eastAsia="Times New Roman" w:hAnsi="Arial" w:cs="Arial"/>
                <w:b/>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65B9447D" w14:textId="77777777" w:rsidR="00CA38BE" w:rsidRPr="00CA38BE" w:rsidRDefault="00CA38BE" w:rsidP="00CA38BE">
            <w:pPr>
              <w:suppressAutoHyphens/>
              <w:jc w:val="center"/>
              <w:rPr>
                <w:rFonts w:ascii="Arial" w:eastAsia="Times New Roman" w:hAnsi="Arial" w:cs="Arial"/>
                <w:b/>
                <w:bCs/>
                <w:sz w:val="22"/>
                <w:szCs w:val="22"/>
              </w:rPr>
            </w:pPr>
            <w:r w:rsidRPr="00CA38BE">
              <w:rPr>
                <w:rFonts w:ascii="Arial" w:eastAsia="Times New Roman" w:hAnsi="Arial" w:cs="Arial"/>
                <w:b/>
                <w:bCs/>
                <w:sz w:val="22"/>
                <w:szCs w:val="22"/>
              </w:rPr>
              <w:t>III</w:t>
            </w:r>
          </w:p>
        </w:tc>
        <w:tc>
          <w:tcPr>
            <w:tcW w:w="425" w:type="dxa"/>
            <w:tcBorders>
              <w:top w:val="single" w:sz="4" w:space="0" w:color="000000"/>
              <w:left w:val="single" w:sz="4" w:space="0" w:color="000000"/>
              <w:bottom w:val="single" w:sz="4" w:space="0" w:color="000000"/>
            </w:tcBorders>
            <w:shd w:val="clear" w:color="auto" w:fill="auto"/>
            <w:vAlign w:val="center"/>
          </w:tcPr>
          <w:p w14:paraId="0F8555C4" w14:textId="77777777" w:rsidR="00CA38BE" w:rsidRPr="00CA38BE" w:rsidRDefault="00CA38BE" w:rsidP="00CA38BE">
            <w:pPr>
              <w:suppressAutoHyphens/>
              <w:jc w:val="center"/>
              <w:rPr>
                <w:rFonts w:ascii="Arial" w:eastAsia="Times New Roman" w:hAnsi="Arial" w:cs="Arial"/>
                <w:b/>
                <w:bCs/>
                <w:sz w:val="22"/>
                <w:szCs w:val="22"/>
              </w:rPr>
            </w:pPr>
            <w:r w:rsidRPr="00CA38BE">
              <w:rPr>
                <w:rFonts w:ascii="Arial" w:eastAsia="Times New Roman" w:hAnsi="Arial" w:cs="Arial"/>
                <w:b/>
                <w:bCs/>
                <w:sz w:val="22"/>
                <w:szCs w:val="22"/>
              </w:rPr>
              <w:t>IV</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F854"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
                <w:bCs/>
                <w:sz w:val="22"/>
                <w:szCs w:val="22"/>
              </w:rPr>
              <w:t>V</w:t>
            </w:r>
          </w:p>
        </w:tc>
      </w:tr>
      <w:tr w:rsidR="00CA38BE" w:rsidRPr="00CA38BE" w14:paraId="4285BDE9"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4B89FBB6"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Rispettare il codice di etica professionale</w:t>
            </w:r>
          </w:p>
        </w:tc>
        <w:tc>
          <w:tcPr>
            <w:tcW w:w="426" w:type="dxa"/>
            <w:tcBorders>
              <w:top w:val="single" w:sz="4" w:space="0" w:color="000000"/>
              <w:left w:val="single" w:sz="4" w:space="0" w:color="000000"/>
              <w:bottom w:val="single" w:sz="4" w:space="0" w:color="000000"/>
            </w:tcBorders>
            <w:shd w:val="clear" w:color="auto" w:fill="auto"/>
            <w:vAlign w:val="center"/>
          </w:tcPr>
          <w:p w14:paraId="078A5A93" w14:textId="77777777" w:rsidR="00CA38BE" w:rsidRPr="00CA38BE" w:rsidRDefault="00CA38BE" w:rsidP="00CA38BE">
            <w:pPr>
              <w:suppressAutoHyphens/>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61C16AA1"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5424894A"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BDD1"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7DDF2046"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1FD37C52"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Assumere comportamenti di base rispettando le norme di igiene e sicurezza</w:t>
            </w:r>
          </w:p>
        </w:tc>
        <w:tc>
          <w:tcPr>
            <w:tcW w:w="426" w:type="dxa"/>
            <w:tcBorders>
              <w:top w:val="single" w:sz="4" w:space="0" w:color="000000"/>
              <w:left w:val="single" w:sz="4" w:space="0" w:color="000000"/>
              <w:bottom w:val="single" w:sz="4" w:space="0" w:color="000000"/>
            </w:tcBorders>
            <w:shd w:val="clear" w:color="auto" w:fill="auto"/>
            <w:vAlign w:val="center"/>
          </w:tcPr>
          <w:p w14:paraId="0F55261E" w14:textId="77777777" w:rsidR="00CA38BE" w:rsidRPr="00CA38BE" w:rsidRDefault="00CA38BE" w:rsidP="00CA38BE">
            <w:pPr>
              <w:suppressAutoHyphens/>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50A3F595"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3D11472C"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27FE"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78D5A6A9"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73E617EF"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 xml:space="preserve">Organizzare in forma guidata semplici fasi di mise en </w:t>
            </w:r>
            <w:proofErr w:type="spellStart"/>
            <w:r w:rsidRPr="00CA38BE">
              <w:rPr>
                <w:rFonts w:ascii="Arial" w:eastAsia="Times New Roman" w:hAnsi="Arial" w:cs="Arial"/>
                <w:bCs/>
                <w:sz w:val="22"/>
                <w:szCs w:val="22"/>
              </w:rPr>
              <w:t>place</w:t>
            </w:r>
            <w:proofErr w:type="spellEnd"/>
            <w:r w:rsidRPr="00CA38BE">
              <w:rPr>
                <w:rFonts w:ascii="Arial" w:eastAsia="Times New Roman" w:hAnsi="Arial" w:cs="Arial"/>
                <w:bCs/>
                <w:sz w:val="22"/>
                <w:szCs w:val="22"/>
              </w:rPr>
              <w:t xml:space="preserve"> della sala ristorante</w:t>
            </w:r>
          </w:p>
        </w:tc>
        <w:tc>
          <w:tcPr>
            <w:tcW w:w="426" w:type="dxa"/>
            <w:tcBorders>
              <w:top w:val="single" w:sz="4" w:space="0" w:color="000000"/>
              <w:left w:val="single" w:sz="4" w:space="0" w:color="000000"/>
              <w:bottom w:val="single" w:sz="4" w:space="0" w:color="000000"/>
            </w:tcBorders>
            <w:shd w:val="clear" w:color="auto" w:fill="auto"/>
            <w:vAlign w:val="center"/>
          </w:tcPr>
          <w:p w14:paraId="5D312B6D" w14:textId="77777777" w:rsidR="00CA38BE" w:rsidRPr="00CA38BE" w:rsidRDefault="00CA38BE" w:rsidP="00CA38BE">
            <w:pPr>
              <w:suppressAutoHyphens/>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425BDB53"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58F9DA1D"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17802" w14:textId="77777777" w:rsidR="00CA38BE" w:rsidRPr="00CA38BE" w:rsidRDefault="00CA38BE" w:rsidP="00CA38BE">
            <w:pPr>
              <w:suppressAutoHyphens/>
              <w:snapToGrid w:val="0"/>
              <w:jc w:val="center"/>
              <w:rPr>
                <w:rFonts w:ascii="Arial" w:eastAsia="Times New Roman" w:hAnsi="Arial" w:cs="Arial"/>
                <w:bCs/>
                <w:sz w:val="22"/>
                <w:szCs w:val="22"/>
              </w:rPr>
            </w:pPr>
          </w:p>
        </w:tc>
      </w:tr>
      <w:tr w:rsidR="00CA38BE" w:rsidRPr="00CA38BE" w14:paraId="58A5BA5F"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37679B9A"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Eseguire in forma guidata tutti gli stili di servizio</w:t>
            </w:r>
          </w:p>
        </w:tc>
        <w:tc>
          <w:tcPr>
            <w:tcW w:w="426" w:type="dxa"/>
            <w:tcBorders>
              <w:top w:val="single" w:sz="4" w:space="0" w:color="000000"/>
              <w:left w:val="single" w:sz="4" w:space="0" w:color="000000"/>
              <w:bottom w:val="single" w:sz="4" w:space="0" w:color="000000"/>
            </w:tcBorders>
            <w:shd w:val="clear" w:color="auto" w:fill="auto"/>
            <w:vAlign w:val="center"/>
          </w:tcPr>
          <w:p w14:paraId="1CC946AD" w14:textId="77777777" w:rsidR="00CA38BE" w:rsidRPr="00CA38BE" w:rsidRDefault="00CA38BE" w:rsidP="00CA38BE">
            <w:pPr>
              <w:suppressAutoHyphens/>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70A92B9E"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24FB4542"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CE5D" w14:textId="77777777" w:rsidR="00CA38BE" w:rsidRPr="00CA38BE" w:rsidRDefault="00CA38BE" w:rsidP="00CA38BE">
            <w:pPr>
              <w:suppressAutoHyphens/>
              <w:snapToGrid w:val="0"/>
              <w:jc w:val="center"/>
              <w:rPr>
                <w:rFonts w:ascii="Arial" w:eastAsia="Times New Roman" w:hAnsi="Arial" w:cs="Arial"/>
                <w:bCs/>
                <w:sz w:val="22"/>
                <w:szCs w:val="22"/>
              </w:rPr>
            </w:pPr>
          </w:p>
        </w:tc>
      </w:tr>
      <w:tr w:rsidR="00CA38BE" w:rsidRPr="00CA38BE" w14:paraId="77C19602"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68EBC0A0" w14:textId="77777777" w:rsidR="00CA38BE" w:rsidRPr="00CA38BE" w:rsidRDefault="00CA38BE" w:rsidP="00CA38BE">
            <w:pPr>
              <w:autoSpaceDE w:val="0"/>
              <w:rPr>
                <w:rFonts w:ascii="Arial" w:eastAsia="Times New Roman" w:hAnsi="Arial" w:cs="Arial"/>
                <w:bCs/>
                <w:sz w:val="22"/>
                <w:szCs w:val="22"/>
              </w:rPr>
            </w:pPr>
            <w:r w:rsidRPr="00CA38BE">
              <w:rPr>
                <w:rFonts w:ascii="Arial" w:eastAsia="Times New Roman" w:hAnsi="Arial" w:cs="Arial"/>
                <w:bCs/>
                <w:sz w:val="22"/>
                <w:szCs w:val="22"/>
              </w:rPr>
              <w:t>Organizzare in forma guidata la preparazione di strumenti, attrezzature e piccoli macchinari</w:t>
            </w:r>
          </w:p>
        </w:tc>
        <w:tc>
          <w:tcPr>
            <w:tcW w:w="426" w:type="dxa"/>
            <w:tcBorders>
              <w:top w:val="single" w:sz="4" w:space="0" w:color="000000"/>
              <w:left w:val="single" w:sz="4" w:space="0" w:color="000000"/>
              <w:bottom w:val="single" w:sz="4" w:space="0" w:color="000000"/>
            </w:tcBorders>
            <w:shd w:val="clear" w:color="auto" w:fill="auto"/>
            <w:vAlign w:val="center"/>
          </w:tcPr>
          <w:p w14:paraId="3749AC77" w14:textId="77777777" w:rsidR="00CA38BE" w:rsidRPr="00CA38BE" w:rsidRDefault="00CA38BE" w:rsidP="005613C3">
            <w:pPr>
              <w:suppressAutoHyphens/>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206A321D"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2511570E"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89BB"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66240F86"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58A4CB14" w14:textId="77777777" w:rsidR="00CA38BE" w:rsidRPr="00CA38BE" w:rsidRDefault="00CA38BE" w:rsidP="00CA38BE">
            <w:pPr>
              <w:autoSpaceDE w:val="0"/>
              <w:rPr>
                <w:rFonts w:ascii="Arial" w:eastAsia="Times New Roman" w:hAnsi="Arial" w:cs="Arial"/>
                <w:bCs/>
                <w:sz w:val="22"/>
                <w:szCs w:val="22"/>
              </w:rPr>
            </w:pPr>
            <w:r w:rsidRPr="00CA38BE">
              <w:rPr>
                <w:rFonts w:ascii="Arial" w:eastAsia="Times New Roman" w:hAnsi="Arial" w:cs="Arial"/>
                <w:bCs/>
                <w:sz w:val="22"/>
                <w:szCs w:val="22"/>
              </w:rPr>
              <w:t xml:space="preserve">Eseguire con agilità le operazioni di base, mise en </w:t>
            </w:r>
            <w:proofErr w:type="spellStart"/>
            <w:r w:rsidRPr="00CA38BE">
              <w:rPr>
                <w:rFonts w:ascii="Arial" w:eastAsia="Times New Roman" w:hAnsi="Arial" w:cs="Arial"/>
                <w:bCs/>
                <w:sz w:val="22"/>
                <w:szCs w:val="22"/>
              </w:rPr>
              <w:t>place</w:t>
            </w:r>
            <w:proofErr w:type="spellEnd"/>
            <w:r w:rsidRPr="00CA38BE">
              <w:rPr>
                <w:rFonts w:ascii="Arial" w:eastAsia="Times New Roman" w:hAnsi="Arial" w:cs="Arial"/>
                <w:bCs/>
                <w:sz w:val="22"/>
                <w:szCs w:val="22"/>
              </w:rPr>
              <w:t xml:space="preserve"> semplici, a tema, buffet ed eventi</w:t>
            </w:r>
          </w:p>
        </w:tc>
        <w:tc>
          <w:tcPr>
            <w:tcW w:w="426" w:type="dxa"/>
            <w:tcBorders>
              <w:top w:val="single" w:sz="4" w:space="0" w:color="000000"/>
              <w:left w:val="single" w:sz="4" w:space="0" w:color="000000"/>
              <w:bottom w:val="single" w:sz="4" w:space="0" w:color="000000"/>
            </w:tcBorders>
            <w:shd w:val="clear" w:color="auto" w:fill="auto"/>
            <w:vAlign w:val="center"/>
          </w:tcPr>
          <w:p w14:paraId="450F9DF3"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032B4B66"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2EF82C8C"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1BBF3"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18DC2318"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10747501" w14:textId="77777777" w:rsidR="00CA38BE" w:rsidRPr="00CA38BE" w:rsidRDefault="00CA38BE" w:rsidP="00CA38BE">
            <w:pPr>
              <w:autoSpaceDE w:val="0"/>
              <w:rPr>
                <w:rFonts w:ascii="Arial" w:eastAsia="Times New Roman" w:hAnsi="Arial" w:cs="Arial"/>
                <w:bCs/>
                <w:sz w:val="22"/>
                <w:szCs w:val="22"/>
              </w:rPr>
            </w:pPr>
            <w:r w:rsidRPr="00CA38BE">
              <w:rPr>
                <w:rFonts w:ascii="Arial" w:eastAsia="Times New Roman" w:hAnsi="Arial" w:cs="Arial"/>
                <w:bCs/>
                <w:sz w:val="22"/>
                <w:szCs w:val="22"/>
              </w:rPr>
              <w:t>Comprendere ed eseguire in forma guidata lavorazioni in sala ristorante, anche complesse</w:t>
            </w:r>
          </w:p>
        </w:tc>
        <w:tc>
          <w:tcPr>
            <w:tcW w:w="426" w:type="dxa"/>
            <w:tcBorders>
              <w:top w:val="single" w:sz="4" w:space="0" w:color="000000"/>
              <w:left w:val="single" w:sz="4" w:space="0" w:color="000000"/>
              <w:bottom w:val="single" w:sz="4" w:space="0" w:color="000000"/>
            </w:tcBorders>
            <w:shd w:val="clear" w:color="auto" w:fill="auto"/>
            <w:vAlign w:val="center"/>
          </w:tcPr>
          <w:p w14:paraId="5EB9725D"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0B65532C"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49347C5A"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35977"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295F8927"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503B02BF"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Eseguire autonomamente semplici operazioni di base del servizio del vino</w:t>
            </w:r>
          </w:p>
        </w:tc>
        <w:tc>
          <w:tcPr>
            <w:tcW w:w="426" w:type="dxa"/>
            <w:tcBorders>
              <w:top w:val="single" w:sz="4" w:space="0" w:color="000000"/>
              <w:left w:val="single" w:sz="4" w:space="0" w:color="000000"/>
              <w:bottom w:val="single" w:sz="4" w:space="0" w:color="000000"/>
            </w:tcBorders>
            <w:shd w:val="clear" w:color="auto" w:fill="auto"/>
            <w:vAlign w:val="center"/>
          </w:tcPr>
          <w:p w14:paraId="02E5279E"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2C2D7DCA"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683F7A5C"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134E"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446AD711"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511D73A2"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Realizzare in forma guidata le principali bevande calde del bar</w:t>
            </w:r>
          </w:p>
        </w:tc>
        <w:tc>
          <w:tcPr>
            <w:tcW w:w="426" w:type="dxa"/>
            <w:tcBorders>
              <w:top w:val="single" w:sz="4" w:space="0" w:color="000000"/>
              <w:left w:val="single" w:sz="4" w:space="0" w:color="000000"/>
              <w:bottom w:val="single" w:sz="4" w:space="0" w:color="000000"/>
            </w:tcBorders>
            <w:shd w:val="clear" w:color="auto" w:fill="auto"/>
            <w:vAlign w:val="center"/>
          </w:tcPr>
          <w:p w14:paraId="71E9FF37"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38F0DA5D"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425" w:type="dxa"/>
            <w:tcBorders>
              <w:top w:val="single" w:sz="4" w:space="0" w:color="000000"/>
              <w:left w:val="single" w:sz="4" w:space="0" w:color="000000"/>
              <w:bottom w:val="single" w:sz="4" w:space="0" w:color="000000"/>
            </w:tcBorders>
            <w:shd w:val="clear" w:color="auto" w:fill="auto"/>
            <w:vAlign w:val="center"/>
          </w:tcPr>
          <w:p w14:paraId="0AF60585"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69BA"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4993815D"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51C9807D"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Utilizzare le forme di comunicazione per accogliere cliente, interagire e presentare i prodotti</w:t>
            </w:r>
          </w:p>
        </w:tc>
        <w:tc>
          <w:tcPr>
            <w:tcW w:w="426" w:type="dxa"/>
            <w:tcBorders>
              <w:top w:val="single" w:sz="4" w:space="0" w:color="000000"/>
              <w:left w:val="single" w:sz="4" w:space="0" w:color="000000"/>
              <w:bottom w:val="single" w:sz="4" w:space="0" w:color="000000"/>
            </w:tcBorders>
            <w:shd w:val="clear" w:color="auto" w:fill="auto"/>
            <w:vAlign w:val="center"/>
          </w:tcPr>
          <w:p w14:paraId="3A532908"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2359E7C8"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4B1DAF42"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5B61"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70D68BDB"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3AD6A08E"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Eseguire autonomamente un servizio adeguato alla tipologia di preparazione da servire</w:t>
            </w:r>
          </w:p>
        </w:tc>
        <w:tc>
          <w:tcPr>
            <w:tcW w:w="426" w:type="dxa"/>
            <w:tcBorders>
              <w:top w:val="single" w:sz="4" w:space="0" w:color="000000"/>
              <w:left w:val="single" w:sz="4" w:space="0" w:color="000000"/>
              <w:bottom w:val="single" w:sz="4" w:space="0" w:color="000000"/>
            </w:tcBorders>
            <w:shd w:val="clear" w:color="auto" w:fill="auto"/>
            <w:vAlign w:val="center"/>
          </w:tcPr>
          <w:p w14:paraId="56DA4445"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0E79FF5C"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79461C4C"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9270"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3297B6EB"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71C04119"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Acquisire comportamenti corretti, identificandosi in uno specifico reparto</w:t>
            </w:r>
          </w:p>
        </w:tc>
        <w:tc>
          <w:tcPr>
            <w:tcW w:w="426" w:type="dxa"/>
            <w:tcBorders>
              <w:top w:val="single" w:sz="4" w:space="0" w:color="000000"/>
              <w:left w:val="single" w:sz="4" w:space="0" w:color="000000"/>
              <w:bottom w:val="single" w:sz="4" w:space="0" w:color="000000"/>
            </w:tcBorders>
            <w:shd w:val="clear" w:color="auto" w:fill="auto"/>
            <w:vAlign w:val="center"/>
          </w:tcPr>
          <w:p w14:paraId="778E55B0"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2A7A39A6"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2E0260C2"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6C8F2"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r w:rsidR="00CA38BE" w:rsidRPr="00CA38BE" w14:paraId="63C477A9" w14:textId="77777777" w:rsidTr="00CA38BE">
        <w:trPr>
          <w:trHeight w:val="268"/>
        </w:trPr>
        <w:tc>
          <w:tcPr>
            <w:tcW w:w="9214" w:type="dxa"/>
            <w:tcBorders>
              <w:top w:val="single" w:sz="4" w:space="0" w:color="000000"/>
              <w:left w:val="single" w:sz="4" w:space="0" w:color="000000"/>
              <w:bottom w:val="single" w:sz="4" w:space="0" w:color="000000"/>
            </w:tcBorders>
            <w:shd w:val="clear" w:color="auto" w:fill="auto"/>
            <w:vAlign w:val="center"/>
          </w:tcPr>
          <w:p w14:paraId="01512865" w14:textId="77777777" w:rsidR="00CA38BE" w:rsidRPr="00CA38BE" w:rsidRDefault="00CA38BE" w:rsidP="00CA38BE">
            <w:pPr>
              <w:suppressAutoHyphens/>
              <w:rPr>
                <w:rFonts w:ascii="Arial" w:eastAsia="Times New Roman" w:hAnsi="Arial" w:cs="Arial"/>
                <w:bCs/>
                <w:sz w:val="22"/>
                <w:szCs w:val="22"/>
              </w:rPr>
            </w:pPr>
            <w:r w:rsidRPr="00CA38BE">
              <w:rPr>
                <w:rFonts w:ascii="Arial" w:eastAsia="Times New Roman" w:hAnsi="Arial" w:cs="Arial"/>
                <w:bCs/>
                <w:sz w:val="22"/>
                <w:szCs w:val="22"/>
              </w:rPr>
              <w:t>Riconoscere la tipologia di menu presente nella struttura ristorativa</w:t>
            </w:r>
          </w:p>
        </w:tc>
        <w:tc>
          <w:tcPr>
            <w:tcW w:w="426" w:type="dxa"/>
            <w:tcBorders>
              <w:top w:val="single" w:sz="4" w:space="0" w:color="000000"/>
              <w:left w:val="single" w:sz="4" w:space="0" w:color="000000"/>
              <w:bottom w:val="single" w:sz="4" w:space="0" w:color="000000"/>
            </w:tcBorders>
            <w:shd w:val="clear" w:color="auto" w:fill="auto"/>
            <w:vAlign w:val="center"/>
          </w:tcPr>
          <w:p w14:paraId="2187680F"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62AFD839" w14:textId="77777777" w:rsidR="00CA38BE" w:rsidRPr="00CA38BE" w:rsidRDefault="00CA38BE" w:rsidP="00CA38BE">
            <w:pPr>
              <w:suppressAutoHyphens/>
              <w:snapToGrid w:val="0"/>
              <w:jc w:val="center"/>
              <w:rPr>
                <w:rFonts w:ascii="Arial" w:eastAsia="Times New Roman" w:hAnsi="Arial" w:cs="Arial"/>
                <w:bCs/>
                <w:sz w:val="22"/>
                <w:szCs w:val="22"/>
              </w:rPr>
            </w:pPr>
          </w:p>
        </w:tc>
        <w:tc>
          <w:tcPr>
            <w:tcW w:w="425" w:type="dxa"/>
            <w:tcBorders>
              <w:top w:val="single" w:sz="4" w:space="0" w:color="000000"/>
              <w:left w:val="single" w:sz="4" w:space="0" w:color="000000"/>
              <w:bottom w:val="single" w:sz="4" w:space="0" w:color="000000"/>
            </w:tcBorders>
            <w:shd w:val="clear" w:color="auto" w:fill="auto"/>
            <w:vAlign w:val="center"/>
          </w:tcPr>
          <w:p w14:paraId="0F06E0B5" w14:textId="77777777" w:rsidR="00CA38BE" w:rsidRPr="00CA38BE" w:rsidRDefault="00CA38BE" w:rsidP="00CA38BE">
            <w:pPr>
              <w:suppressAutoHyphens/>
              <w:jc w:val="center"/>
              <w:rPr>
                <w:rFonts w:ascii="Arial" w:eastAsia="Times New Roman" w:hAnsi="Arial" w:cs="Arial"/>
                <w:bCs/>
                <w:sz w:val="22"/>
                <w:szCs w:val="22"/>
              </w:rPr>
            </w:pPr>
            <w:r w:rsidRPr="00CA38BE">
              <w:rPr>
                <w:rFonts w:ascii="Arial" w:eastAsia="Times New Roman" w:hAnsi="Arial" w:cs="Arial"/>
                <w:bCs/>
                <w:sz w:val="22"/>
                <w:szCs w:val="22"/>
              </w:rPr>
              <w:t>x</w:t>
            </w:r>
          </w:p>
        </w:tc>
        <w:tc>
          <w:tcPr>
            <w:tcW w:w="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4165" w14:textId="77777777" w:rsidR="00CA38BE" w:rsidRPr="00CA38BE" w:rsidRDefault="00CA38BE" w:rsidP="00CA38BE">
            <w:pPr>
              <w:suppressAutoHyphens/>
              <w:jc w:val="center"/>
              <w:rPr>
                <w:rFonts w:ascii="Times New Roman" w:eastAsia="Times New Roman" w:hAnsi="Times New Roman" w:cs="Times New Roman"/>
                <w:szCs w:val="24"/>
              </w:rPr>
            </w:pPr>
            <w:r w:rsidRPr="00CA38BE">
              <w:rPr>
                <w:rFonts w:ascii="Arial" w:eastAsia="Times New Roman" w:hAnsi="Arial" w:cs="Arial"/>
                <w:bCs/>
                <w:sz w:val="22"/>
                <w:szCs w:val="22"/>
              </w:rPr>
              <w:t>x</w:t>
            </w:r>
          </w:p>
        </w:tc>
      </w:tr>
    </w:tbl>
    <w:p w14:paraId="032F828A" w14:textId="77777777" w:rsidR="00CA38BE" w:rsidRDefault="00CA38BE" w:rsidP="00CA38BE">
      <w:pPr>
        <w:pStyle w:val="Rientrocorpodeltesto21"/>
        <w:ind w:left="-284" w:firstLine="0"/>
        <w:rPr>
          <w:rFonts w:ascii="Arial" w:hAnsi="Arial" w:cs="Arial"/>
          <w:bCs/>
          <w:sz w:val="22"/>
          <w:szCs w:val="22"/>
        </w:rPr>
      </w:pPr>
    </w:p>
    <w:p w14:paraId="50AF8A13" w14:textId="77777777" w:rsidR="00CA38BE" w:rsidRDefault="00CA38BE" w:rsidP="00CA38BE">
      <w:pPr>
        <w:pStyle w:val="Rientrocorpodeltesto21"/>
        <w:ind w:left="-284" w:firstLine="0"/>
        <w:rPr>
          <w:rFonts w:ascii="Arial" w:hAnsi="Arial" w:cs="Arial"/>
          <w:b/>
          <w:bCs/>
          <w:sz w:val="12"/>
          <w:szCs w:val="12"/>
        </w:rPr>
      </w:pPr>
    </w:p>
    <w:p w14:paraId="7950DF9B" w14:textId="77777777" w:rsidR="00CA38BE" w:rsidRDefault="00CA38BE" w:rsidP="007161DC">
      <w:pPr>
        <w:pStyle w:val="Corpotesto"/>
        <w:rPr>
          <w:rFonts w:ascii="Arial" w:hAnsi="Arial" w:cs="Arial"/>
          <w:b/>
          <w:bCs/>
          <w:sz w:val="22"/>
          <w:szCs w:val="22"/>
          <w:u w:val="single"/>
        </w:rPr>
      </w:pPr>
      <w:r w:rsidRPr="00EC10EB">
        <w:rPr>
          <w:rFonts w:ascii="Arial" w:hAnsi="Arial" w:cs="Arial"/>
          <w:b/>
          <w:bCs/>
          <w:sz w:val="22"/>
          <w:szCs w:val="22"/>
          <w:u w:val="single"/>
        </w:rPr>
        <w:t>SETTORE ACCOGLIENZA TURISTICA</w:t>
      </w:r>
    </w:p>
    <w:p w14:paraId="2E9F32F3" w14:textId="77777777" w:rsidR="00CA38BE" w:rsidRDefault="00CA38BE" w:rsidP="007161DC">
      <w:pPr>
        <w:pStyle w:val="Corpotesto"/>
        <w:rPr>
          <w:rFonts w:ascii="Arial" w:hAnsi="Arial" w:cs="Arial"/>
          <w:b/>
          <w:bCs/>
          <w:sz w:val="22"/>
          <w:szCs w:val="22"/>
          <w:u w:val="single"/>
        </w:rPr>
      </w:pPr>
    </w:p>
    <w:p w14:paraId="2C724EA6" w14:textId="77777777" w:rsidR="00CA38BE" w:rsidRDefault="00CA38BE" w:rsidP="007161DC">
      <w:pPr>
        <w:pStyle w:val="Corpotesto"/>
        <w:rPr>
          <w:rFonts w:ascii="Arial" w:hAnsi="Arial" w:cs="Arial"/>
          <w:b/>
          <w:bCs/>
          <w:sz w:val="22"/>
          <w:szCs w:val="22"/>
          <w:u w:val="single"/>
        </w:rPr>
      </w:pPr>
    </w:p>
    <w:p w14:paraId="383FFCE3" w14:textId="77777777" w:rsidR="00CA38BE" w:rsidRPr="00CA38BE" w:rsidRDefault="00CA38BE" w:rsidP="00CA38BE">
      <w:pPr>
        <w:suppressAutoHyphens/>
        <w:ind w:left="-284"/>
        <w:jc w:val="both"/>
        <w:rPr>
          <w:rFonts w:ascii="Arial" w:eastAsia="Times New Roman" w:hAnsi="Arial" w:cs="Arial"/>
          <w:b/>
          <w:bCs/>
          <w:sz w:val="22"/>
          <w:szCs w:val="22"/>
          <w:lang w:eastAsia="zh-CN"/>
        </w:rPr>
      </w:pPr>
      <w:r w:rsidRPr="00CA38BE">
        <w:rPr>
          <w:rFonts w:ascii="Arial" w:eastAsia="Times New Roman" w:hAnsi="Arial" w:cs="Arial"/>
          <w:b/>
          <w:bCs/>
          <w:sz w:val="22"/>
          <w:szCs w:val="22"/>
          <w:lang w:eastAsia="zh-CN"/>
        </w:rPr>
        <w:t>OBIETTIVI</w:t>
      </w:r>
    </w:p>
    <w:p w14:paraId="09D56E5B" w14:textId="77777777" w:rsidR="00CA38BE" w:rsidRPr="00CA38BE" w:rsidRDefault="00CA38BE" w:rsidP="00CA38BE">
      <w:pPr>
        <w:numPr>
          <w:ilvl w:val="0"/>
          <w:numId w:val="34"/>
        </w:numPr>
        <w:suppressAutoHyphens/>
        <w:ind w:left="0" w:hanging="218"/>
        <w:jc w:val="both"/>
        <w:rPr>
          <w:rFonts w:ascii="Arial" w:eastAsia="Times New Roman" w:hAnsi="Arial" w:cs="Arial"/>
          <w:sz w:val="22"/>
          <w:szCs w:val="22"/>
          <w:lang w:eastAsia="zh-CN"/>
        </w:rPr>
      </w:pPr>
      <w:r w:rsidRPr="00CA38BE">
        <w:rPr>
          <w:rFonts w:ascii="Arial" w:eastAsia="Times New Roman" w:hAnsi="Arial" w:cs="Arial"/>
          <w:sz w:val="22"/>
          <w:szCs w:val="22"/>
          <w:lang w:eastAsia="zh-CN"/>
        </w:rPr>
        <w:t>Formazione, attraverso l'esperienza della realtà lavorativa locale, di un operatore che sia in grado di intervenire nei diversi ambiti delle attività di ricevimento, di gestire e organizzare i servizi in relazione alla domanda stagionale e alle esigenze della clientela.</w:t>
      </w:r>
    </w:p>
    <w:p w14:paraId="5BF73D06" w14:textId="77777777" w:rsidR="00CA38BE" w:rsidRPr="00CA38BE" w:rsidRDefault="00CA38BE" w:rsidP="00CA38BE">
      <w:pPr>
        <w:numPr>
          <w:ilvl w:val="0"/>
          <w:numId w:val="34"/>
        </w:numPr>
        <w:suppressAutoHyphens/>
        <w:ind w:left="0" w:hanging="218"/>
        <w:jc w:val="both"/>
        <w:rPr>
          <w:rFonts w:ascii="Arial" w:eastAsia="Times New Roman" w:hAnsi="Arial" w:cs="Arial"/>
          <w:b/>
          <w:bCs/>
          <w:sz w:val="22"/>
          <w:szCs w:val="22"/>
          <w:lang w:eastAsia="zh-CN"/>
        </w:rPr>
      </w:pPr>
      <w:r w:rsidRPr="00CA38BE">
        <w:rPr>
          <w:rFonts w:ascii="Arial" w:eastAsia="Times New Roman" w:hAnsi="Arial" w:cs="Arial"/>
          <w:sz w:val="22"/>
          <w:szCs w:val="22"/>
          <w:lang w:eastAsia="zh-CN"/>
        </w:rPr>
        <w:t>Capacità di promuovere i servizi di accoglienza turistico - alberghiera attraverso la progettazione di prodotti turistici che valorizzano le risorse del territorio.</w:t>
      </w:r>
    </w:p>
    <w:p w14:paraId="36ECF036" w14:textId="77777777" w:rsidR="00CA38BE" w:rsidRPr="00CA38BE" w:rsidRDefault="00CA38BE" w:rsidP="00CA38BE">
      <w:pPr>
        <w:suppressAutoHyphens/>
        <w:jc w:val="both"/>
        <w:rPr>
          <w:rFonts w:ascii="Arial" w:eastAsia="Times New Roman" w:hAnsi="Arial" w:cs="Arial"/>
          <w:b/>
          <w:bCs/>
          <w:sz w:val="12"/>
          <w:szCs w:val="12"/>
          <w:lang w:eastAsia="zh-CN"/>
        </w:rPr>
      </w:pPr>
    </w:p>
    <w:p w14:paraId="3AC82A13" w14:textId="77777777" w:rsidR="00CA38BE" w:rsidRPr="00CA38BE" w:rsidRDefault="00CA38BE" w:rsidP="00CA38BE">
      <w:pPr>
        <w:suppressAutoHyphens/>
        <w:ind w:left="-284"/>
        <w:jc w:val="both"/>
        <w:rPr>
          <w:rFonts w:ascii="Arial" w:eastAsia="Times New Roman" w:hAnsi="Arial" w:cs="Arial"/>
          <w:bCs/>
          <w:sz w:val="22"/>
          <w:szCs w:val="22"/>
          <w:lang w:eastAsia="zh-CN"/>
        </w:rPr>
      </w:pPr>
      <w:r w:rsidRPr="00CA38BE">
        <w:rPr>
          <w:rFonts w:ascii="Arial" w:eastAsia="Times New Roman" w:hAnsi="Arial" w:cs="Arial"/>
          <w:b/>
          <w:bCs/>
          <w:sz w:val="22"/>
          <w:szCs w:val="22"/>
          <w:lang w:eastAsia="zh-CN"/>
        </w:rPr>
        <w:t>OBIETTIVI TRASVERSALI:</w:t>
      </w:r>
    </w:p>
    <w:p w14:paraId="2C02E84E"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Sapersi integrare nel ruolo assegnato</w:t>
      </w:r>
    </w:p>
    <w:p w14:paraId="0696C42B"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Rispettare gli orari assegnati</w:t>
      </w:r>
    </w:p>
    <w:p w14:paraId="60F05234"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Capire e sapersi rapportare con la realtà lavorativa</w:t>
      </w:r>
    </w:p>
    <w:p w14:paraId="7E8E71A6"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Saper rispettare le direttive fornite</w:t>
      </w:r>
    </w:p>
    <w:p w14:paraId="39AAE890"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Collaborare con le altre figure di settore</w:t>
      </w:r>
    </w:p>
    <w:p w14:paraId="6CA8AE82" w14:textId="77777777" w:rsidR="00CA38BE" w:rsidRPr="00CA38BE" w:rsidRDefault="00CA38BE" w:rsidP="00CA38BE">
      <w:pPr>
        <w:suppressAutoHyphens/>
        <w:ind w:left="-284"/>
        <w:jc w:val="both"/>
        <w:rPr>
          <w:rFonts w:ascii="Arial" w:eastAsia="Times New Roman" w:hAnsi="Arial" w:cs="Arial"/>
          <w:b/>
          <w:bCs/>
          <w:sz w:val="12"/>
          <w:szCs w:val="12"/>
          <w:lang w:eastAsia="zh-CN"/>
        </w:rPr>
      </w:pPr>
    </w:p>
    <w:p w14:paraId="1E3B9509" w14:textId="77777777" w:rsidR="00CA38BE" w:rsidRPr="00CA38BE" w:rsidRDefault="00CA38BE" w:rsidP="00CA38BE">
      <w:pPr>
        <w:suppressAutoHyphens/>
        <w:ind w:left="-284"/>
        <w:jc w:val="both"/>
        <w:rPr>
          <w:rFonts w:ascii="Arial" w:eastAsia="Times New Roman" w:hAnsi="Arial" w:cs="Arial"/>
          <w:b/>
          <w:bCs/>
          <w:sz w:val="22"/>
          <w:szCs w:val="22"/>
          <w:u w:val="single"/>
          <w:lang w:eastAsia="zh-CN"/>
        </w:rPr>
      </w:pPr>
      <w:r w:rsidRPr="00CA38BE">
        <w:rPr>
          <w:rFonts w:ascii="Arial" w:eastAsia="Times New Roman" w:hAnsi="Arial" w:cs="Arial"/>
          <w:b/>
          <w:bCs/>
          <w:sz w:val="22"/>
          <w:szCs w:val="22"/>
          <w:lang w:eastAsia="zh-CN"/>
        </w:rPr>
        <w:t xml:space="preserve">COMPETENZE PROFESSIONALI    </w:t>
      </w:r>
    </w:p>
    <w:p w14:paraId="6ED12BA5"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Pianificazione delle fasi di lavoro assegnato</w:t>
      </w:r>
    </w:p>
    <w:p w14:paraId="69844DAD"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Preparazione strumenti, attrezzature macchinari</w:t>
      </w:r>
    </w:p>
    <w:p w14:paraId="13A4E60E"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Predisposizione e cura degli spazi di lavoro</w:t>
      </w:r>
    </w:p>
    <w:p w14:paraId="381A5265"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Sapersi rapportare con la diversa clientela</w:t>
      </w:r>
    </w:p>
    <w:p w14:paraId="64D7C614"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Organizzazione del materiale informativo e aggiornamento delle fonti</w:t>
      </w:r>
    </w:p>
    <w:p w14:paraId="44D6E1DB"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Evasione delle prenotazioni, registrazione ingressi/uscite e conoscenza delle modalità di pagamento</w:t>
      </w:r>
    </w:p>
    <w:p w14:paraId="02A35A51"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Acquisizione e conferma prenotazioni</w:t>
      </w:r>
    </w:p>
    <w:p w14:paraId="4FCC7B0A" w14:textId="77777777" w:rsidR="00CA38BE" w:rsidRPr="00CA38BE" w:rsidRDefault="00CA38BE" w:rsidP="00CA38BE">
      <w:pPr>
        <w:numPr>
          <w:ilvl w:val="2"/>
          <w:numId w:val="2"/>
        </w:numPr>
        <w:tabs>
          <w:tab w:val="clear" w:pos="2160"/>
          <w:tab w:val="num" w:pos="360"/>
        </w:tabs>
        <w:suppressAutoHyphens/>
        <w:ind w:left="-284" w:firstLine="0"/>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Registrazione e congedo cliente</w:t>
      </w:r>
    </w:p>
    <w:p w14:paraId="72990F84" w14:textId="77777777" w:rsidR="00CA38BE" w:rsidRPr="00CA38BE" w:rsidRDefault="00CA38BE" w:rsidP="00CA38BE">
      <w:pPr>
        <w:suppressAutoHyphens/>
        <w:ind w:left="-284"/>
        <w:jc w:val="both"/>
        <w:rPr>
          <w:rFonts w:ascii="Arial" w:eastAsia="Times New Roman" w:hAnsi="Arial" w:cs="Arial"/>
          <w:bCs/>
          <w:sz w:val="12"/>
          <w:szCs w:val="12"/>
          <w:lang w:eastAsia="zh-CN"/>
        </w:rPr>
      </w:pPr>
    </w:p>
    <w:tbl>
      <w:tblPr>
        <w:tblW w:w="0" w:type="auto"/>
        <w:tblInd w:w="-176" w:type="dxa"/>
        <w:tblLayout w:type="fixed"/>
        <w:tblLook w:val="0000" w:firstRow="0" w:lastRow="0" w:firstColumn="0" w:lastColumn="0" w:noHBand="0" w:noVBand="0"/>
      </w:tblPr>
      <w:tblGrid>
        <w:gridCol w:w="9311"/>
        <w:gridCol w:w="512"/>
        <w:gridCol w:w="549"/>
        <w:gridCol w:w="521"/>
      </w:tblGrid>
      <w:tr w:rsidR="00CA38BE" w:rsidRPr="00CA38BE" w14:paraId="3DFD3D67" w14:textId="77777777" w:rsidTr="00CA38BE">
        <w:trPr>
          <w:trHeight w:val="278"/>
        </w:trPr>
        <w:tc>
          <w:tcPr>
            <w:tcW w:w="9311" w:type="dxa"/>
            <w:vMerge w:val="restart"/>
            <w:tcBorders>
              <w:top w:val="single" w:sz="4" w:space="0" w:color="000000"/>
              <w:left w:val="single" w:sz="4" w:space="0" w:color="000000"/>
            </w:tcBorders>
            <w:shd w:val="clear" w:color="auto" w:fill="auto"/>
            <w:vAlign w:val="center"/>
          </w:tcPr>
          <w:p w14:paraId="74F52679" w14:textId="77777777" w:rsidR="00CA38BE" w:rsidRPr="00CA38BE" w:rsidRDefault="00CA38BE" w:rsidP="00CA38BE">
            <w:pPr>
              <w:suppressAutoHyphens/>
              <w:rPr>
                <w:rFonts w:ascii="Arial" w:eastAsia="Times New Roman" w:hAnsi="Arial" w:cs="Arial"/>
                <w:b/>
                <w:sz w:val="22"/>
                <w:szCs w:val="22"/>
                <w:lang w:eastAsia="zh-CN"/>
              </w:rPr>
            </w:pPr>
            <w:r w:rsidRPr="00CA38BE">
              <w:rPr>
                <w:rFonts w:ascii="Arial" w:eastAsia="Times New Roman" w:hAnsi="Arial" w:cs="Arial"/>
                <w:b/>
                <w:bCs/>
                <w:sz w:val="22"/>
                <w:szCs w:val="22"/>
                <w:lang w:eastAsia="zh-CN"/>
              </w:rPr>
              <w:t>COMPITI PROFESSIONALI</w:t>
            </w:r>
          </w:p>
        </w:tc>
        <w:tc>
          <w:tcPr>
            <w:tcW w:w="1582" w:type="dxa"/>
            <w:gridSpan w:val="3"/>
            <w:tcBorders>
              <w:top w:val="single" w:sz="4" w:space="0" w:color="000000"/>
              <w:left w:val="single" w:sz="4" w:space="0" w:color="auto"/>
              <w:bottom w:val="single" w:sz="4" w:space="0" w:color="000000"/>
              <w:right w:val="single" w:sz="4" w:space="0" w:color="000000"/>
            </w:tcBorders>
            <w:shd w:val="clear" w:color="auto" w:fill="auto"/>
          </w:tcPr>
          <w:p w14:paraId="7BD1E2F8" w14:textId="77777777" w:rsidR="00CA38BE" w:rsidRPr="00CA38BE" w:rsidRDefault="00CA38BE" w:rsidP="00CA38BE">
            <w:pPr>
              <w:suppressAutoHyphens/>
              <w:ind w:firstLine="34"/>
              <w:jc w:val="center"/>
              <w:rPr>
                <w:rFonts w:ascii="Arial" w:eastAsia="Times New Roman" w:hAnsi="Arial" w:cs="Arial"/>
                <w:b/>
                <w:bCs/>
                <w:sz w:val="22"/>
                <w:szCs w:val="22"/>
                <w:u w:val="single"/>
                <w:lang w:eastAsia="zh-CN"/>
              </w:rPr>
            </w:pPr>
            <w:r w:rsidRPr="00CA38BE">
              <w:rPr>
                <w:rFonts w:ascii="Arial" w:eastAsia="Times New Roman" w:hAnsi="Arial" w:cs="Arial"/>
                <w:b/>
                <w:bCs/>
                <w:sz w:val="22"/>
                <w:szCs w:val="22"/>
                <w:lang w:eastAsia="zh-CN"/>
              </w:rPr>
              <w:t>CLASSE</w:t>
            </w:r>
          </w:p>
        </w:tc>
      </w:tr>
      <w:tr w:rsidR="00CA38BE" w:rsidRPr="00CA38BE" w14:paraId="7884CB57" w14:textId="77777777" w:rsidTr="00CA38BE">
        <w:trPr>
          <w:trHeight w:val="281"/>
        </w:trPr>
        <w:tc>
          <w:tcPr>
            <w:tcW w:w="9311" w:type="dxa"/>
            <w:vMerge/>
            <w:tcBorders>
              <w:left w:val="single" w:sz="4" w:space="0" w:color="000000"/>
              <w:bottom w:val="single" w:sz="4" w:space="0" w:color="000000"/>
            </w:tcBorders>
            <w:shd w:val="clear" w:color="auto" w:fill="auto"/>
          </w:tcPr>
          <w:p w14:paraId="37297541" w14:textId="77777777" w:rsidR="00CA38BE" w:rsidRPr="00CA38BE" w:rsidRDefault="00CA38BE" w:rsidP="00CA38BE">
            <w:pPr>
              <w:suppressAutoHyphens/>
              <w:snapToGrid w:val="0"/>
              <w:jc w:val="both"/>
              <w:rPr>
                <w:rFonts w:ascii="Arial" w:eastAsia="Times New Roman" w:hAnsi="Arial" w:cs="Arial"/>
                <w:bCs/>
                <w:sz w:val="22"/>
                <w:szCs w:val="22"/>
                <w:u w:val="single"/>
                <w:lang w:eastAsia="zh-CN"/>
              </w:rPr>
            </w:pPr>
          </w:p>
        </w:tc>
        <w:tc>
          <w:tcPr>
            <w:tcW w:w="512" w:type="dxa"/>
            <w:tcBorders>
              <w:top w:val="single" w:sz="4" w:space="0" w:color="000000"/>
              <w:left w:val="single" w:sz="4" w:space="0" w:color="auto"/>
              <w:bottom w:val="single" w:sz="4" w:space="0" w:color="000000"/>
            </w:tcBorders>
            <w:shd w:val="clear" w:color="auto" w:fill="auto"/>
            <w:vAlign w:val="center"/>
          </w:tcPr>
          <w:p w14:paraId="4C841A7A" w14:textId="77777777" w:rsidR="00CA38BE" w:rsidRPr="00CA38BE" w:rsidRDefault="00CA38BE" w:rsidP="00CA38BE">
            <w:pPr>
              <w:suppressAutoHyphens/>
              <w:jc w:val="center"/>
              <w:rPr>
                <w:rFonts w:ascii="Arial" w:eastAsia="Times New Roman" w:hAnsi="Arial" w:cs="Arial"/>
                <w:b/>
                <w:bCs/>
                <w:sz w:val="22"/>
                <w:szCs w:val="22"/>
                <w:lang w:eastAsia="zh-CN"/>
              </w:rPr>
            </w:pPr>
            <w:r w:rsidRPr="00CA38BE">
              <w:rPr>
                <w:rFonts w:ascii="Arial" w:eastAsia="Times New Roman" w:hAnsi="Arial" w:cs="Arial"/>
                <w:b/>
                <w:bCs/>
                <w:sz w:val="22"/>
                <w:szCs w:val="22"/>
                <w:lang w:eastAsia="zh-CN"/>
              </w:rPr>
              <w:t>III</w:t>
            </w:r>
          </w:p>
        </w:tc>
        <w:tc>
          <w:tcPr>
            <w:tcW w:w="549" w:type="dxa"/>
            <w:tcBorders>
              <w:top w:val="single" w:sz="4" w:space="0" w:color="000000"/>
              <w:left w:val="single" w:sz="4" w:space="0" w:color="000000"/>
              <w:bottom w:val="single" w:sz="4" w:space="0" w:color="000000"/>
            </w:tcBorders>
            <w:shd w:val="clear" w:color="auto" w:fill="auto"/>
            <w:vAlign w:val="center"/>
          </w:tcPr>
          <w:p w14:paraId="02F88853" w14:textId="77777777" w:rsidR="00CA38BE" w:rsidRPr="00CA38BE" w:rsidRDefault="00CA38BE" w:rsidP="00CA38BE">
            <w:pPr>
              <w:suppressAutoHyphens/>
              <w:jc w:val="center"/>
              <w:rPr>
                <w:rFonts w:ascii="Arial" w:eastAsia="Times New Roman" w:hAnsi="Arial" w:cs="Arial"/>
                <w:b/>
                <w:bCs/>
                <w:sz w:val="22"/>
                <w:szCs w:val="22"/>
                <w:lang w:eastAsia="zh-CN"/>
              </w:rPr>
            </w:pPr>
            <w:r w:rsidRPr="00CA38BE">
              <w:rPr>
                <w:rFonts w:ascii="Arial" w:eastAsia="Times New Roman" w:hAnsi="Arial" w:cs="Arial"/>
                <w:b/>
                <w:bCs/>
                <w:sz w:val="22"/>
                <w:szCs w:val="22"/>
                <w:lang w:eastAsia="zh-CN"/>
              </w:rPr>
              <w:t>IV</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8F01" w14:textId="77777777" w:rsidR="00CA38BE" w:rsidRPr="00CA38BE" w:rsidRDefault="00CA38BE" w:rsidP="00CA38BE">
            <w:pPr>
              <w:suppressAutoHyphens/>
              <w:jc w:val="center"/>
              <w:rPr>
                <w:rFonts w:ascii="Arial" w:eastAsia="Times New Roman" w:hAnsi="Arial" w:cs="Arial"/>
                <w:bCs/>
                <w:sz w:val="22"/>
                <w:szCs w:val="22"/>
                <w:lang w:eastAsia="zh-CN"/>
              </w:rPr>
            </w:pPr>
            <w:r w:rsidRPr="00CA38BE">
              <w:rPr>
                <w:rFonts w:ascii="Arial" w:eastAsia="Times New Roman" w:hAnsi="Arial" w:cs="Arial"/>
                <w:b/>
                <w:bCs/>
                <w:sz w:val="22"/>
                <w:szCs w:val="22"/>
                <w:lang w:eastAsia="zh-CN"/>
              </w:rPr>
              <w:t>V</w:t>
            </w:r>
          </w:p>
        </w:tc>
      </w:tr>
      <w:tr w:rsidR="00CA38BE" w:rsidRPr="00CA38BE" w14:paraId="160ED868"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1979BF5F" w14:textId="77777777" w:rsidR="00CA38BE" w:rsidRPr="00CA38BE" w:rsidRDefault="00CA38BE" w:rsidP="00CA38BE">
            <w:pPr>
              <w:suppressAutoHyphens/>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Rispettare il codice di etica professionale, cura della persona e dell'abbigliamento</w:t>
            </w:r>
          </w:p>
        </w:tc>
        <w:tc>
          <w:tcPr>
            <w:tcW w:w="512" w:type="dxa"/>
            <w:tcBorders>
              <w:top w:val="single" w:sz="4" w:space="0" w:color="000000"/>
              <w:left w:val="single" w:sz="4" w:space="0" w:color="000000"/>
              <w:bottom w:val="single" w:sz="4" w:space="0" w:color="000000"/>
            </w:tcBorders>
            <w:shd w:val="clear" w:color="auto" w:fill="auto"/>
            <w:vAlign w:val="center"/>
          </w:tcPr>
          <w:p w14:paraId="6EAF4F3D"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567FCC0C"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CFFB"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40653A62"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5290C9F3" w14:textId="77777777" w:rsidR="00CA38BE" w:rsidRPr="00CA38BE" w:rsidRDefault="00CA38BE" w:rsidP="00CA38BE">
            <w:pPr>
              <w:suppressAutoHyphens/>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Predisporre e curare gli spazi di lavoro</w:t>
            </w:r>
          </w:p>
        </w:tc>
        <w:tc>
          <w:tcPr>
            <w:tcW w:w="512" w:type="dxa"/>
            <w:tcBorders>
              <w:top w:val="single" w:sz="4" w:space="0" w:color="000000"/>
              <w:left w:val="single" w:sz="4" w:space="0" w:color="000000"/>
              <w:bottom w:val="single" w:sz="4" w:space="0" w:color="000000"/>
            </w:tcBorders>
            <w:shd w:val="clear" w:color="auto" w:fill="auto"/>
            <w:vAlign w:val="center"/>
          </w:tcPr>
          <w:p w14:paraId="17A043A6"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7A4FFF02"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E968"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227A890E"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067DA842" w14:textId="77777777" w:rsidR="00CA38BE" w:rsidRPr="00CA38BE" w:rsidRDefault="00CA38BE" w:rsidP="00CA38BE">
            <w:pPr>
              <w:suppressAutoHyphens/>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Pianificare le fasi di lavoro assegnato</w:t>
            </w:r>
            <w:r w:rsidRPr="00CA38BE">
              <w:rPr>
                <w:rFonts w:ascii="Arial" w:eastAsia="Times New Roman" w:hAnsi="Arial" w:cs="Arial"/>
                <w:sz w:val="22"/>
                <w:szCs w:val="22"/>
                <w:lang w:eastAsia="zh-CN"/>
              </w:rPr>
              <w:t xml:space="preserve"> </w:t>
            </w:r>
          </w:p>
        </w:tc>
        <w:tc>
          <w:tcPr>
            <w:tcW w:w="512" w:type="dxa"/>
            <w:tcBorders>
              <w:top w:val="single" w:sz="4" w:space="0" w:color="000000"/>
              <w:left w:val="single" w:sz="4" w:space="0" w:color="000000"/>
              <w:bottom w:val="single" w:sz="4" w:space="0" w:color="000000"/>
            </w:tcBorders>
            <w:shd w:val="clear" w:color="auto" w:fill="auto"/>
            <w:vAlign w:val="center"/>
          </w:tcPr>
          <w:p w14:paraId="1DAC999C"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018DC0E7"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F7B"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434B9F9B"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51E89515" w14:textId="77777777" w:rsidR="00CA38BE" w:rsidRPr="00CA38BE" w:rsidRDefault="00CA38BE" w:rsidP="00CA38BE">
            <w:pPr>
              <w:suppressAutoHyphens/>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Applicare le procedure di emergenza relative alla sicurezza</w:t>
            </w:r>
          </w:p>
        </w:tc>
        <w:tc>
          <w:tcPr>
            <w:tcW w:w="512" w:type="dxa"/>
            <w:tcBorders>
              <w:top w:val="single" w:sz="4" w:space="0" w:color="000000"/>
              <w:left w:val="single" w:sz="4" w:space="0" w:color="000000"/>
              <w:bottom w:val="single" w:sz="4" w:space="0" w:color="000000"/>
            </w:tcBorders>
            <w:shd w:val="clear" w:color="auto" w:fill="auto"/>
            <w:vAlign w:val="center"/>
          </w:tcPr>
          <w:p w14:paraId="62AC2CE7"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024397CD"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4CF1"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4F288FFC"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4736D6FF" w14:textId="77777777" w:rsidR="00CA38BE" w:rsidRPr="00CA38BE" w:rsidRDefault="00CA38BE" w:rsidP="00CA38BE">
            <w:pPr>
              <w:suppressAutoHyphens/>
              <w:jc w:val="both"/>
              <w:rPr>
                <w:rFonts w:ascii="Arial" w:eastAsia="Times New Roman" w:hAnsi="Arial" w:cs="Arial"/>
                <w:bCs/>
                <w:sz w:val="22"/>
                <w:szCs w:val="22"/>
                <w:lang w:eastAsia="zh-CN"/>
              </w:rPr>
            </w:pPr>
            <w:r w:rsidRPr="00CA38BE">
              <w:rPr>
                <w:rFonts w:ascii="Arial" w:eastAsia="Times New Roman" w:hAnsi="Arial" w:cs="Arial"/>
                <w:bCs/>
                <w:sz w:val="22"/>
                <w:szCs w:val="22"/>
                <w:lang w:eastAsia="zh-CN"/>
              </w:rPr>
              <w:t>Gestire l’autocontrollo lessicale e gestuale</w:t>
            </w:r>
          </w:p>
        </w:tc>
        <w:tc>
          <w:tcPr>
            <w:tcW w:w="512" w:type="dxa"/>
            <w:tcBorders>
              <w:top w:val="single" w:sz="4" w:space="0" w:color="000000"/>
              <w:left w:val="single" w:sz="4" w:space="0" w:color="000000"/>
              <w:bottom w:val="single" w:sz="4" w:space="0" w:color="000000"/>
            </w:tcBorders>
            <w:shd w:val="clear" w:color="auto" w:fill="auto"/>
            <w:vAlign w:val="center"/>
          </w:tcPr>
          <w:p w14:paraId="1DE2DEBD"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2387B3EE"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E7EF0"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4D0E5947"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6228855F"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Compilazione modulistica dei rapporti di lavoro</w:t>
            </w:r>
          </w:p>
        </w:tc>
        <w:tc>
          <w:tcPr>
            <w:tcW w:w="512" w:type="dxa"/>
            <w:tcBorders>
              <w:top w:val="single" w:sz="4" w:space="0" w:color="000000"/>
              <w:left w:val="single" w:sz="4" w:space="0" w:color="000000"/>
              <w:bottom w:val="single" w:sz="4" w:space="0" w:color="000000"/>
            </w:tcBorders>
            <w:shd w:val="clear" w:color="auto" w:fill="auto"/>
            <w:vAlign w:val="center"/>
          </w:tcPr>
          <w:p w14:paraId="47916AA6"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30B533AE"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57BA"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23F51301"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3A83E969"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Acquisire e confermare in forma guidata prenotazioni</w:t>
            </w:r>
          </w:p>
        </w:tc>
        <w:tc>
          <w:tcPr>
            <w:tcW w:w="512" w:type="dxa"/>
            <w:tcBorders>
              <w:top w:val="single" w:sz="4" w:space="0" w:color="000000"/>
              <w:left w:val="single" w:sz="4" w:space="0" w:color="000000"/>
              <w:bottom w:val="single" w:sz="4" w:space="0" w:color="000000"/>
            </w:tcBorders>
            <w:shd w:val="clear" w:color="auto" w:fill="auto"/>
            <w:vAlign w:val="center"/>
          </w:tcPr>
          <w:p w14:paraId="719E3B35"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5E5246D4"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267C"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2E19EE75"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0BE6CA6F"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Assumere un comportamento corretto nella gestione dei rapporti con i colleghi e con i clienti</w:t>
            </w:r>
          </w:p>
        </w:tc>
        <w:tc>
          <w:tcPr>
            <w:tcW w:w="512" w:type="dxa"/>
            <w:tcBorders>
              <w:top w:val="single" w:sz="4" w:space="0" w:color="000000"/>
              <w:left w:val="single" w:sz="4" w:space="0" w:color="000000"/>
              <w:bottom w:val="single" w:sz="4" w:space="0" w:color="000000"/>
            </w:tcBorders>
            <w:shd w:val="clear" w:color="auto" w:fill="auto"/>
            <w:vAlign w:val="center"/>
          </w:tcPr>
          <w:p w14:paraId="2FF0B93A"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49" w:type="dxa"/>
            <w:tcBorders>
              <w:top w:val="single" w:sz="4" w:space="0" w:color="000000"/>
              <w:left w:val="single" w:sz="4" w:space="0" w:color="000000"/>
              <w:bottom w:val="single" w:sz="4" w:space="0" w:color="000000"/>
            </w:tcBorders>
            <w:shd w:val="clear" w:color="auto" w:fill="auto"/>
            <w:vAlign w:val="center"/>
          </w:tcPr>
          <w:p w14:paraId="40FEA2B0"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11C2"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37AD6296"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33DDD413"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Evadere le prenotazioni/appuntamenti, registrazioni in ingresso/uscita ed incasso/pagamento</w:t>
            </w:r>
          </w:p>
        </w:tc>
        <w:tc>
          <w:tcPr>
            <w:tcW w:w="512" w:type="dxa"/>
            <w:tcBorders>
              <w:top w:val="single" w:sz="4" w:space="0" w:color="000000"/>
              <w:left w:val="single" w:sz="4" w:space="0" w:color="000000"/>
              <w:bottom w:val="single" w:sz="4" w:space="0" w:color="000000"/>
            </w:tcBorders>
            <w:shd w:val="clear" w:color="auto" w:fill="auto"/>
            <w:vAlign w:val="center"/>
          </w:tcPr>
          <w:p w14:paraId="601DA103" w14:textId="77777777" w:rsidR="00CA38BE" w:rsidRPr="00CA38BE" w:rsidRDefault="00CA38BE" w:rsidP="00CA38BE">
            <w:pPr>
              <w:suppressAutoHyphens/>
              <w:snapToGrid w:val="0"/>
              <w:jc w:val="center"/>
              <w:rPr>
                <w:rFonts w:ascii="Arial" w:eastAsia="Times New Roman" w:hAnsi="Arial" w:cs="Arial"/>
                <w:bCs/>
                <w:sz w:val="22"/>
                <w:szCs w:val="22"/>
                <w:lang w:eastAsia="zh-CN"/>
              </w:rPr>
            </w:pPr>
          </w:p>
        </w:tc>
        <w:tc>
          <w:tcPr>
            <w:tcW w:w="549" w:type="dxa"/>
            <w:tcBorders>
              <w:top w:val="single" w:sz="4" w:space="0" w:color="000000"/>
              <w:left w:val="single" w:sz="4" w:space="0" w:color="000000"/>
              <w:bottom w:val="single" w:sz="4" w:space="0" w:color="000000"/>
            </w:tcBorders>
            <w:shd w:val="clear" w:color="auto" w:fill="auto"/>
            <w:vAlign w:val="center"/>
          </w:tcPr>
          <w:p w14:paraId="6BB6CE33"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59C2"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2C22F374"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11ABD8AE"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Organizzare il materiale informativo ed effettuare l’aggiornamento delle fonti</w:t>
            </w:r>
          </w:p>
        </w:tc>
        <w:tc>
          <w:tcPr>
            <w:tcW w:w="512" w:type="dxa"/>
            <w:tcBorders>
              <w:top w:val="single" w:sz="4" w:space="0" w:color="000000"/>
              <w:left w:val="single" w:sz="4" w:space="0" w:color="000000"/>
              <w:bottom w:val="single" w:sz="4" w:space="0" w:color="000000"/>
            </w:tcBorders>
            <w:shd w:val="clear" w:color="auto" w:fill="auto"/>
            <w:vAlign w:val="center"/>
          </w:tcPr>
          <w:p w14:paraId="08A449EE" w14:textId="77777777" w:rsidR="00CA38BE" w:rsidRPr="00CA38BE" w:rsidRDefault="00CA38BE" w:rsidP="00CA38BE">
            <w:pPr>
              <w:suppressAutoHyphens/>
              <w:snapToGrid w:val="0"/>
              <w:jc w:val="center"/>
              <w:rPr>
                <w:rFonts w:ascii="Arial" w:eastAsia="Times New Roman" w:hAnsi="Arial" w:cs="Arial"/>
                <w:bCs/>
                <w:sz w:val="22"/>
                <w:szCs w:val="22"/>
                <w:lang w:eastAsia="zh-CN"/>
              </w:rPr>
            </w:pPr>
          </w:p>
        </w:tc>
        <w:tc>
          <w:tcPr>
            <w:tcW w:w="549" w:type="dxa"/>
            <w:tcBorders>
              <w:top w:val="single" w:sz="4" w:space="0" w:color="000000"/>
              <w:left w:val="single" w:sz="4" w:space="0" w:color="000000"/>
              <w:bottom w:val="single" w:sz="4" w:space="0" w:color="000000"/>
            </w:tcBorders>
            <w:shd w:val="clear" w:color="auto" w:fill="auto"/>
            <w:vAlign w:val="center"/>
          </w:tcPr>
          <w:p w14:paraId="21B4E436"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C0A9"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53D956C9" w14:textId="77777777" w:rsidTr="00CA38BE">
        <w:trPr>
          <w:trHeight w:val="278"/>
        </w:trPr>
        <w:tc>
          <w:tcPr>
            <w:tcW w:w="9311" w:type="dxa"/>
            <w:tcBorders>
              <w:top w:val="single" w:sz="4" w:space="0" w:color="000000"/>
              <w:left w:val="single" w:sz="4" w:space="0" w:color="000000"/>
              <w:bottom w:val="single" w:sz="4" w:space="0" w:color="000000"/>
            </w:tcBorders>
            <w:shd w:val="clear" w:color="auto" w:fill="auto"/>
          </w:tcPr>
          <w:p w14:paraId="53E27DBC" w14:textId="77777777" w:rsidR="00CA38BE" w:rsidRPr="00CA38BE" w:rsidRDefault="00CA38BE" w:rsidP="00CA38BE">
            <w:pPr>
              <w:suppressAutoHyphens/>
              <w:snapToGrid w:val="0"/>
              <w:jc w:val="both"/>
              <w:rPr>
                <w:rFonts w:ascii="Arial" w:eastAsia="Times New Roman" w:hAnsi="Arial" w:cs="Arial"/>
                <w:sz w:val="22"/>
                <w:szCs w:val="22"/>
                <w:lang w:eastAsia="zh-CN"/>
              </w:rPr>
            </w:pPr>
            <w:r w:rsidRPr="00CA38BE">
              <w:rPr>
                <w:rFonts w:ascii="Arial" w:eastAsia="Times New Roman" w:hAnsi="Arial" w:cs="Arial"/>
                <w:sz w:val="22"/>
                <w:szCs w:val="22"/>
                <w:lang w:eastAsia="zh-CN"/>
              </w:rPr>
              <w:t>Registrare e congedare il cliente in presenza del tutor</w:t>
            </w:r>
          </w:p>
        </w:tc>
        <w:tc>
          <w:tcPr>
            <w:tcW w:w="512" w:type="dxa"/>
            <w:tcBorders>
              <w:top w:val="single" w:sz="4" w:space="0" w:color="000000"/>
              <w:left w:val="single" w:sz="4" w:space="0" w:color="000000"/>
              <w:bottom w:val="single" w:sz="4" w:space="0" w:color="000000"/>
            </w:tcBorders>
            <w:shd w:val="clear" w:color="auto" w:fill="auto"/>
            <w:vAlign w:val="center"/>
          </w:tcPr>
          <w:p w14:paraId="32FE71E9" w14:textId="77777777" w:rsidR="00CA38BE" w:rsidRPr="00CA38BE" w:rsidRDefault="00CA38BE" w:rsidP="00CA38BE">
            <w:pPr>
              <w:suppressAutoHyphens/>
              <w:snapToGrid w:val="0"/>
              <w:jc w:val="center"/>
              <w:rPr>
                <w:rFonts w:ascii="Arial" w:eastAsia="Times New Roman" w:hAnsi="Arial" w:cs="Arial"/>
                <w:bCs/>
                <w:sz w:val="22"/>
                <w:szCs w:val="22"/>
                <w:lang w:eastAsia="zh-CN"/>
              </w:rPr>
            </w:pPr>
          </w:p>
        </w:tc>
        <w:tc>
          <w:tcPr>
            <w:tcW w:w="549" w:type="dxa"/>
            <w:tcBorders>
              <w:top w:val="single" w:sz="4" w:space="0" w:color="000000"/>
              <w:left w:val="single" w:sz="4" w:space="0" w:color="000000"/>
              <w:bottom w:val="single" w:sz="4" w:space="0" w:color="000000"/>
            </w:tcBorders>
            <w:shd w:val="clear" w:color="auto" w:fill="auto"/>
            <w:vAlign w:val="center"/>
          </w:tcPr>
          <w:p w14:paraId="6664BE99"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F44F"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136C67F5" w14:textId="77777777" w:rsidTr="00CA38BE">
        <w:trPr>
          <w:trHeight w:val="278"/>
        </w:trPr>
        <w:tc>
          <w:tcPr>
            <w:tcW w:w="9311" w:type="dxa"/>
            <w:tcBorders>
              <w:left w:val="single" w:sz="4" w:space="0" w:color="000000"/>
              <w:bottom w:val="single" w:sz="4" w:space="0" w:color="000000"/>
            </w:tcBorders>
            <w:shd w:val="clear" w:color="auto" w:fill="auto"/>
          </w:tcPr>
          <w:p w14:paraId="53E33FED"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Eseguire le principali registrazioni obbligatorie per legge</w:t>
            </w:r>
          </w:p>
        </w:tc>
        <w:tc>
          <w:tcPr>
            <w:tcW w:w="512" w:type="dxa"/>
            <w:tcBorders>
              <w:left w:val="single" w:sz="4" w:space="0" w:color="000000"/>
              <w:bottom w:val="single" w:sz="4" w:space="0" w:color="000000"/>
            </w:tcBorders>
            <w:shd w:val="clear" w:color="auto" w:fill="auto"/>
            <w:vAlign w:val="center"/>
          </w:tcPr>
          <w:p w14:paraId="501837F2" w14:textId="77777777" w:rsidR="00CA38BE" w:rsidRPr="00CA38BE" w:rsidRDefault="00CA38BE" w:rsidP="00CA38BE">
            <w:pPr>
              <w:suppressAutoHyphens/>
              <w:snapToGrid w:val="0"/>
              <w:jc w:val="center"/>
              <w:rPr>
                <w:rFonts w:ascii="Arial" w:eastAsia="Times New Roman" w:hAnsi="Arial" w:cs="Arial"/>
                <w:bCs/>
                <w:sz w:val="22"/>
                <w:szCs w:val="22"/>
                <w:lang w:eastAsia="zh-CN"/>
              </w:rPr>
            </w:pPr>
          </w:p>
        </w:tc>
        <w:tc>
          <w:tcPr>
            <w:tcW w:w="549" w:type="dxa"/>
            <w:tcBorders>
              <w:left w:val="single" w:sz="4" w:space="0" w:color="000000"/>
              <w:bottom w:val="single" w:sz="4" w:space="0" w:color="000000"/>
            </w:tcBorders>
            <w:shd w:val="clear" w:color="auto" w:fill="auto"/>
            <w:vAlign w:val="center"/>
          </w:tcPr>
          <w:p w14:paraId="4C271861"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left w:val="single" w:sz="4" w:space="0" w:color="000000"/>
              <w:bottom w:val="single" w:sz="4" w:space="0" w:color="000000"/>
              <w:right w:val="single" w:sz="4" w:space="0" w:color="000000"/>
            </w:tcBorders>
            <w:shd w:val="clear" w:color="auto" w:fill="auto"/>
            <w:vAlign w:val="center"/>
          </w:tcPr>
          <w:p w14:paraId="12DF166F"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r w:rsidR="00CA38BE" w:rsidRPr="00CA38BE" w14:paraId="7BFD4391" w14:textId="77777777" w:rsidTr="00CA38BE">
        <w:trPr>
          <w:trHeight w:val="278"/>
        </w:trPr>
        <w:tc>
          <w:tcPr>
            <w:tcW w:w="9311" w:type="dxa"/>
            <w:tcBorders>
              <w:left w:val="single" w:sz="4" w:space="0" w:color="000000"/>
              <w:bottom w:val="single" w:sz="4" w:space="0" w:color="000000"/>
            </w:tcBorders>
            <w:shd w:val="clear" w:color="auto" w:fill="auto"/>
          </w:tcPr>
          <w:p w14:paraId="40DCEE5B" w14:textId="77777777" w:rsidR="00CA38BE" w:rsidRPr="00CA38BE" w:rsidRDefault="00CA38BE" w:rsidP="00CA38BE">
            <w:pPr>
              <w:suppressAutoHyphens/>
              <w:snapToGrid w:val="0"/>
              <w:jc w:val="both"/>
              <w:rPr>
                <w:rFonts w:ascii="Arial" w:eastAsia="Times New Roman" w:hAnsi="Arial" w:cs="Arial"/>
                <w:bCs/>
                <w:sz w:val="22"/>
                <w:szCs w:val="22"/>
                <w:lang w:eastAsia="zh-CN"/>
              </w:rPr>
            </w:pPr>
            <w:r w:rsidRPr="00CA38BE">
              <w:rPr>
                <w:rFonts w:ascii="Arial" w:eastAsia="Times New Roman" w:hAnsi="Arial" w:cs="Arial"/>
                <w:sz w:val="22"/>
                <w:szCs w:val="22"/>
                <w:lang w:eastAsia="zh-CN"/>
              </w:rPr>
              <w:t>Interpretare un listino prezzi comprendendone il significato</w:t>
            </w:r>
          </w:p>
        </w:tc>
        <w:tc>
          <w:tcPr>
            <w:tcW w:w="512" w:type="dxa"/>
            <w:tcBorders>
              <w:left w:val="single" w:sz="4" w:space="0" w:color="000000"/>
              <w:bottom w:val="single" w:sz="4" w:space="0" w:color="000000"/>
            </w:tcBorders>
            <w:shd w:val="clear" w:color="auto" w:fill="auto"/>
            <w:vAlign w:val="center"/>
          </w:tcPr>
          <w:p w14:paraId="76B0F66B" w14:textId="77777777" w:rsidR="00CA38BE" w:rsidRPr="00CA38BE" w:rsidRDefault="00CA38BE" w:rsidP="00CA38BE">
            <w:pPr>
              <w:suppressAutoHyphens/>
              <w:snapToGrid w:val="0"/>
              <w:jc w:val="center"/>
              <w:rPr>
                <w:rFonts w:ascii="Arial" w:eastAsia="Times New Roman" w:hAnsi="Arial" w:cs="Arial"/>
                <w:bCs/>
                <w:sz w:val="22"/>
                <w:szCs w:val="22"/>
                <w:lang w:eastAsia="zh-CN"/>
              </w:rPr>
            </w:pPr>
          </w:p>
        </w:tc>
        <w:tc>
          <w:tcPr>
            <w:tcW w:w="549" w:type="dxa"/>
            <w:tcBorders>
              <w:left w:val="single" w:sz="4" w:space="0" w:color="000000"/>
              <w:bottom w:val="single" w:sz="4" w:space="0" w:color="000000"/>
            </w:tcBorders>
            <w:shd w:val="clear" w:color="auto" w:fill="auto"/>
            <w:vAlign w:val="center"/>
          </w:tcPr>
          <w:p w14:paraId="7DEA4D25"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c>
          <w:tcPr>
            <w:tcW w:w="521" w:type="dxa"/>
            <w:tcBorders>
              <w:left w:val="single" w:sz="4" w:space="0" w:color="000000"/>
              <w:bottom w:val="single" w:sz="4" w:space="0" w:color="000000"/>
              <w:right w:val="single" w:sz="4" w:space="0" w:color="000000"/>
            </w:tcBorders>
            <w:shd w:val="clear" w:color="auto" w:fill="auto"/>
            <w:vAlign w:val="center"/>
          </w:tcPr>
          <w:p w14:paraId="209E8266" w14:textId="77777777" w:rsidR="00CA38BE" w:rsidRPr="00CA38BE" w:rsidRDefault="00CA38BE" w:rsidP="00CA38BE">
            <w:pPr>
              <w:suppressAutoHyphens/>
              <w:snapToGrid w:val="0"/>
              <w:jc w:val="center"/>
              <w:rPr>
                <w:rFonts w:ascii="Arial" w:eastAsia="Times New Roman" w:hAnsi="Arial" w:cs="Arial"/>
                <w:bCs/>
                <w:sz w:val="22"/>
                <w:szCs w:val="22"/>
                <w:lang w:eastAsia="zh-CN"/>
              </w:rPr>
            </w:pPr>
            <w:r w:rsidRPr="00CA38BE">
              <w:rPr>
                <w:rFonts w:ascii="Arial" w:eastAsia="Times New Roman" w:hAnsi="Arial" w:cs="Arial"/>
                <w:bCs/>
                <w:sz w:val="22"/>
                <w:szCs w:val="22"/>
                <w:lang w:eastAsia="zh-CN"/>
              </w:rPr>
              <w:t>x</w:t>
            </w:r>
          </w:p>
        </w:tc>
      </w:tr>
    </w:tbl>
    <w:p w14:paraId="3E15FA93" w14:textId="77777777" w:rsidR="00CA38BE" w:rsidRDefault="00CA38BE" w:rsidP="007161DC">
      <w:pPr>
        <w:pStyle w:val="Corpotesto"/>
        <w:rPr>
          <w:rFonts w:ascii="Arial" w:hAnsi="Arial" w:cs="Arial"/>
          <w:bCs/>
        </w:rPr>
      </w:pPr>
    </w:p>
    <w:p w14:paraId="6C3ABEA1" w14:textId="77777777" w:rsidR="004A4F3D" w:rsidRDefault="004A4F3D" w:rsidP="007161DC">
      <w:pPr>
        <w:pStyle w:val="Corpotesto"/>
        <w:rPr>
          <w:rFonts w:ascii="Arial" w:hAnsi="Arial" w:cs="Arial"/>
          <w:bCs/>
        </w:rPr>
      </w:pPr>
      <w:r>
        <w:rPr>
          <w:rFonts w:ascii="Arial" w:hAnsi="Arial" w:cs="Arial"/>
          <w:bCs/>
        </w:rPr>
        <w:t>L’esperienza si è articolata in una pluralità di tipologie di interazione con il mondo del lavoro: incontri con esperti, visite aziendali, tirocini in aziende del settore, scambi con l’estero, oltre alla formazione in tema di sicurezza, in contesti organizzativi diversi, durante il periodo delle lezioni e in orario extrascolastico.</w:t>
      </w:r>
    </w:p>
    <w:p w14:paraId="24B00F8A" w14:textId="77777777" w:rsidR="004A4F3D" w:rsidRPr="00CA38BE" w:rsidRDefault="00544CC0" w:rsidP="007161DC">
      <w:pPr>
        <w:pStyle w:val="Corpotesto"/>
        <w:rPr>
          <w:rFonts w:ascii="Arial" w:hAnsi="Arial" w:cs="Arial"/>
          <w:bCs/>
        </w:rPr>
      </w:pPr>
      <w:r>
        <w:rPr>
          <w:rFonts w:ascii="Arial" w:hAnsi="Arial" w:cs="Arial"/>
          <w:bCs/>
        </w:rPr>
        <w:t>La tabella riassuntiva di</w:t>
      </w:r>
      <w:r w:rsidR="007A63D3">
        <w:rPr>
          <w:rFonts w:ascii="Arial" w:hAnsi="Arial" w:cs="Arial"/>
          <w:bCs/>
        </w:rPr>
        <w:t xml:space="preserve"> tirocinio </w:t>
      </w:r>
      <w:r w:rsidR="00D34863">
        <w:rPr>
          <w:rFonts w:ascii="Arial" w:hAnsi="Arial" w:cs="Arial"/>
          <w:bCs/>
        </w:rPr>
        <w:t>svolto presso le aziende con indicate le valutazioni</w:t>
      </w:r>
      <w:r>
        <w:rPr>
          <w:rFonts w:ascii="Arial" w:hAnsi="Arial" w:cs="Arial"/>
          <w:bCs/>
        </w:rPr>
        <w:t xml:space="preserve"> e </w:t>
      </w:r>
      <w:r w:rsidR="00CB688A">
        <w:rPr>
          <w:rFonts w:ascii="Arial" w:hAnsi="Arial" w:cs="Arial"/>
          <w:bCs/>
        </w:rPr>
        <w:t xml:space="preserve">le ore svolte </w:t>
      </w:r>
      <w:r w:rsidR="007A63D3">
        <w:rPr>
          <w:rFonts w:ascii="Arial" w:hAnsi="Arial" w:cs="Arial"/>
          <w:bCs/>
        </w:rPr>
        <w:t>nel corso del triennio</w:t>
      </w:r>
      <w:r w:rsidR="00FF63C5">
        <w:rPr>
          <w:rFonts w:ascii="Arial" w:hAnsi="Arial" w:cs="Arial"/>
          <w:bCs/>
        </w:rPr>
        <w:t xml:space="preserve"> viene </w:t>
      </w:r>
      <w:r w:rsidR="00D34863">
        <w:rPr>
          <w:rFonts w:ascii="Arial" w:hAnsi="Arial" w:cs="Arial"/>
          <w:bCs/>
        </w:rPr>
        <w:t>messo a disposizione della commissione d’esame.</w:t>
      </w:r>
    </w:p>
    <w:p w14:paraId="1150EE16" w14:textId="77777777" w:rsidR="004A4F3D" w:rsidRDefault="004A4F3D" w:rsidP="00D305F3">
      <w:pPr>
        <w:jc w:val="both"/>
        <w:rPr>
          <w:rFonts w:ascii="Arial" w:hAnsi="Arial" w:cs="Arial"/>
          <w:b/>
          <w:bCs/>
        </w:rPr>
      </w:pPr>
    </w:p>
    <w:p w14:paraId="68CA8A5F" w14:textId="77777777" w:rsidR="00D305F3" w:rsidRPr="00680096" w:rsidRDefault="0057435E" w:rsidP="00D305F3">
      <w:pPr>
        <w:jc w:val="both"/>
        <w:rPr>
          <w:rFonts w:ascii="Arial" w:hAnsi="Arial" w:cs="Arial"/>
          <w:i/>
          <w:iCs/>
        </w:rPr>
      </w:pPr>
      <w:r w:rsidRPr="00680096">
        <w:rPr>
          <w:rFonts w:ascii="Arial" w:hAnsi="Arial" w:cs="Arial"/>
          <w:b/>
          <w:bCs/>
        </w:rPr>
        <w:t>Presentazione della classe quinta</w:t>
      </w:r>
    </w:p>
    <w:p w14:paraId="3D2B4A2F" w14:textId="77777777" w:rsidR="0057435E" w:rsidRPr="00680096" w:rsidRDefault="0057435E" w:rsidP="0057435E">
      <w:pPr>
        <w:pStyle w:val="Corpotesto"/>
        <w:ind w:left="360"/>
        <w:rPr>
          <w:rFonts w:ascii="Arial" w:hAnsi="Arial" w:cs="Arial"/>
          <w:b/>
          <w:bCs/>
        </w:rPr>
      </w:pPr>
    </w:p>
    <w:p w14:paraId="40C9C796" w14:textId="77777777" w:rsidR="0057435E" w:rsidRPr="00680096" w:rsidRDefault="0057435E" w:rsidP="0057435E">
      <w:pPr>
        <w:pStyle w:val="Corpotesto"/>
        <w:rPr>
          <w:rFonts w:ascii="Arial" w:hAnsi="Arial" w:cs="Arial"/>
          <w:i/>
        </w:rPr>
      </w:pPr>
      <w:r w:rsidRPr="00FF1E82">
        <w:rPr>
          <w:rFonts w:ascii="Arial" w:hAnsi="Arial" w:cs="Arial"/>
          <w:b/>
          <w:iCs/>
          <w:u w:val="single"/>
        </w:rPr>
        <w:t>Situazione di partenza</w:t>
      </w:r>
      <w:r w:rsidR="00D305F3" w:rsidRPr="00680096">
        <w:rPr>
          <w:rFonts w:ascii="Arial" w:hAnsi="Arial" w:cs="Arial"/>
          <w:iCs/>
        </w:rPr>
        <w:t xml:space="preserve"> </w:t>
      </w:r>
      <w:r w:rsidR="00D305F3" w:rsidRPr="00680096">
        <w:rPr>
          <w:rFonts w:ascii="Arial" w:hAnsi="Arial" w:cs="Arial"/>
          <w:i/>
          <w:iCs/>
        </w:rPr>
        <w:t>(prerequisiti, impegno, partecipazione, metodo di studio, gruppi di livello ecc.)</w:t>
      </w:r>
    </w:p>
    <w:p w14:paraId="17FAAF85" w14:textId="77777777" w:rsidR="00887166" w:rsidRPr="00680096" w:rsidRDefault="0057435E" w:rsidP="00887166">
      <w:pPr>
        <w:pStyle w:val="Corpotesto"/>
        <w:rPr>
          <w:rFonts w:ascii="Arial" w:hAnsi="Arial" w:cs="Arial"/>
          <w:i/>
        </w:rPr>
      </w:pPr>
      <w:r w:rsidRPr="00FF1E82">
        <w:rPr>
          <w:rFonts w:ascii="Arial" w:hAnsi="Arial" w:cs="Arial"/>
          <w:b/>
          <w:iCs/>
          <w:u w:val="single"/>
        </w:rPr>
        <w:t>Circostanze che hanno inciso sul lavoro</w:t>
      </w:r>
      <w:r w:rsidR="00887166" w:rsidRPr="00680096">
        <w:rPr>
          <w:rFonts w:ascii="Arial" w:hAnsi="Arial" w:cs="Arial"/>
          <w:iCs/>
          <w:u w:val="single"/>
        </w:rPr>
        <w:t xml:space="preserve"> </w:t>
      </w:r>
      <w:r w:rsidR="00887166" w:rsidRPr="00680096">
        <w:rPr>
          <w:rFonts w:ascii="Arial" w:hAnsi="Arial" w:cs="Arial"/>
          <w:i/>
        </w:rPr>
        <w:t>(continuità corpo docente, tempi della programmazione, ritmi d’apprendimento, ecc.).</w:t>
      </w:r>
    </w:p>
    <w:p w14:paraId="072C359F" w14:textId="77777777" w:rsidR="0057435E" w:rsidRPr="00680096" w:rsidRDefault="0057435E" w:rsidP="0057435E">
      <w:pPr>
        <w:jc w:val="both"/>
        <w:rPr>
          <w:rFonts w:ascii="Arial" w:hAnsi="Arial" w:cs="Arial"/>
          <w:i/>
          <w:iCs/>
        </w:rPr>
      </w:pPr>
      <w:r w:rsidRPr="00FF1E82">
        <w:rPr>
          <w:rFonts w:ascii="Arial" w:hAnsi="Arial" w:cs="Arial"/>
          <w:b/>
          <w:u w:val="single"/>
        </w:rPr>
        <w:t>Situazione generale a conclusione dell'anno scolastico</w:t>
      </w:r>
      <w:r w:rsidRPr="00680096">
        <w:rPr>
          <w:rFonts w:ascii="Arial" w:hAnsi="Arial" w:cs="Arial"/>
        </w:rPr>
        <w:t xml:space="preserve"> </w:t>
      </w:r>
      <w:r w:rsidR="00887166" w:rsidRPr="00680096">
        <w:rPr>
          <w:rFonts w:ascii="Arial" w:hAnsi="Arial" w:cs="Arial"/>
        </w:rPr>
        <w:t>(</w:t>
      </w:r>
      <w:r w:rsidR="00887166" w:rsidRPr="00680096">
        <w:rPr>
          <w:rFonts w:ascii="Arial" w:hAnsi="Arial" w:cs="Arial"/>
          <w:i/>
          <w:iCs/>
        </w:rPr>
        <w:t>se da segnalare cambiamenti significativi in ordine agli apprendimenti)</w:t>
      </w:r>
    </w:p>
    <w:p w14:paraId="4611BFFF" w14:textId="77777777" w:rsidR="0057435E" w:rsidRPr="00FF1E82" w:rsidRDefault="0057435E" w:rsidP="0057435E">
      <w:pPr>
        <w:jc w:val="both"/>
        <w:rPr>
          <w:rFonts w:ascii="Arial" w:hAnsi="Arial" w:cs="Arial"/>
          <w:b/>
          <w:u w:val="single"/>
        </w:rPr>
      </w:pPr>
      <w:r w:rsidRPr="00FF1E82">
        <w:rPr>
          <w:rFonts w:ascii="Arial" w:hAnsi="Arial" w:cs="Arial"/>
          <w:b/>
          <w:u w:val="single"/>
        </w:rPr>
        <w:t>Attività di recupero e potenziamento</w:t>
      </w:r>
    </w:p>
    <w:p w14:paraId="31FF6C0F" w14:textId="77777777" w:rsidR="00420C26" w:rsidRPr="00FF1E82" w:rsidRDefault="00420C26" w:rsidP="0057435E">
      <w:pPr>
        <w:jc w:val="both"/>
        <w:rPr>
          <w:rFonts w:ascii="Arial" w:hAnsi="Arial" w:cs="Arial"/>
          <w:b/>
          <w:u w:val="single"/>
        </w:rPr>
      </w:pPr>
      <w:r w:rsidRPr="00FF1E82">
        <w:rPr>
          <w:rFonts w:ascii="Arial" w:hAnsi="Arial" w:cs="Arial"/>
          <w:b/>
          <w:u w:val="single"/>
        </w:rPr>
        <w:t>Tempi e modalità dello sviluppo delle programmazioni</w:t>
      </w:r>
    </w:p>
    <w:p w14:paraId="2EE14DCC" w14:textId="77777777" w:rsidR="00A14947" w:rsidRPr="00DA4245" w:rsidRDefault="00A14947" w:rsidP="00A14947">
      <w:pPr>
        <w:jc w:val="both"/>
        <w:rPr>
          <w:rFonts w:ascii="Calibri" w:hAnsi="Calibri" w:cs="Calibri"/>
          <w:lang w:val="it"/>
        </w:rPr>
      </w:pPr>
      <w:r w:rsidRPr="00DA4245">
        <w:rPr>
          <w:rFonts w:ascii="Calibri" w:hAnsi="Calibri" w:cs="Calibri"/>
          <w:b/>
          <w:sz w:val="48"/>
          <w:szCs w:val="48"/>
          <w:lang w:val="it"/>
        </w:rPr>
        <w:t xml:space="preserve">□ </w:t>
      </w:r>
      <w:r w:rsidR="003E4FA5" w:rsidRPr="00DA4245">
        <w:rPr>
          <w:rFonts w:ascii="Calibri" w:hAnsi="Calibri" w:cs="Calibri"/>
          <w:b/>
          <w:lang w:val="it"/>
        </w:rPr>
        <w:t>È</w:t>
      </w:r>
      <w:r w:rsidRPr="00DA4245">
        <w:rPr>
          <w:rFonts w:ascii="Calibri" w:hAnsi="Calibri" w:cs="Calibri"/>
          <w:b/>
          <w:lang w:val="it"/>
        </w:rPr>
        <w:t xml:space="preserve"> presente agli atti riservati della scuola la documentazione relativ</w:t>
      </w:r>
      <w:r w:rsidR="00DA4245">
        <w:rPr>
          <w:rFonts w:ascii="Calibri" w:hAnsi="Calibri" w:cs="Calibri"/>
          <w:b/>
          <w:lang w:val="it"/>
        </w:rPr>
        <w:t>a ad alcuni alunni della classe</w:t>
      </w:r>
      <w:r w:rsidRPr="00DA4245">
        <w:rPr>
          <w:rFonts w:ascii="Calibri" w:hAnsi="Calibri" w:cs="Calibri"/>
          <w:b/>
          <w:lang w:val="it"/>
        </w:rPr>
        <w:t xml:space="preserve">.  </w:t>
      </w:r>
    </w:p>
    <w:p w14:paraId="1472567D" w14:textId="77777777" w:rsidR="00815D6F" w:rsidRDefault="00815D6F">
      <w:pPr>
        <w:pStyle w:val="Titolo3"/>
        <w:tabs>
          <w:tab w:val="left" w:pos="0"/>
        </w:tabs>
        <w:jc w:val="both"/>
        <w:rPr>
          <w:rFonts w:ascii="Arial" w:hAnsi="Arial" w:cs="Arial"/>
          <w:b w:val="0"/>
          <w:lang w:val="it"/>
        </w:rPr>
      </w:pPr>
    </w:p>
    <w:p w14:paraId="016CC8EA" w14:textId="77777777" w:rsidR="005A7B24" w:rsidRPr="00680096" w:rsidRDefault="005A7B24">
      <w:pPr>
        <w:pStyle w:val="Titolo3"/>
        <w:tabs>
          <w:tab w:val="left" w:pos="0"/>
        </w:tabs>
        <w:jc w:val="both"/>
        <w:rPr>
          <w:rFonts w:ascii="Arial" w:hAnsi="Arial" w:cs="Arial"/>
        </w:rPr>
      </w:pPr>
      <w:r w:rsidRPr="00680096">
        <w:rPr>
          <w:rFonts w:ascii="Arial" w:hAnsi="Arial" w:cs="Arial"/>
        </w:rPr>
        <w:t>Metodologie didattiche</w:t>
      </w:r>
      <w:r w:rsidR="000C3DC0">
        <w:rPr>
          <w:rFonts w:ascii="Arial" w:hAnsi="Arial" w:cs="Arial"/>
        </w:rPr>
        <w:t xml:space="preserve"> I.P.S.E.O.A.</w:t>
      </w:r>
    </w:p>
    <w:p w14:paraId="456461C5" w14:textId="77777777" w:rsidR="003B05F6" w:rsidRPr="00680096" w:rsidRDefault="003B05F6" w:rsidP="003B05F6">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416"/>
        <w:gridCol w:w="454"/>
        <w:gridCol w:w="454"/>
        <w:gridCol w:w="454"/>
        <w:gridCol w:w="604"/>
        <w:gridCol w:w="454"/>
        <w:gridCol w:w="454"/>
        <w:gridCol w:w="539"/>
        <w:gridCol w:w="539"/>
        <w:gridCol w:w="450"/>
        <w:gridCol w:w="450"/>
        <w:gridCol w:w="450"/>
        <w:gridCol w:w="525"/>
        <w:gridCol w:w="665"/>
      </w:tblGrid>
      <w:tr w:rsidR="00142077" w:rsidRPr="00597BF3" w14:paraId="0E2DEB41" w14:textId="77777777" w:rsidTr="003B2520">
        <w:trPr>
          <w:trHeight w:val="280"/>
          <w:jc w:val="center"/>
        </w:trPr>
        <w:tc>
          <w:tcPr>
            <w:tcW w:w="1697" w:type="pct"/>
          </w:tcPr>
          <w:p w14:paraId="37079537" w14:textId="77777777" w:rsidR="00142077" w:rsidRPr="00597BF3" w:rsidRDefault="00142077">
            <w:pPr>
              <w:tabs>
                <w:tab w:val="left" w:pos="360"/>
              </w:tabs>
              <w:snapToGrid w:val="0"/>
              <w:rPr>
                <w:rFonts w:ascii="Arial" w:hAnsi="Arial" w:cs="Arial"/>
                <w:sz w:val="18"/>
                <w:szCs w:val="18"/>
              </w:rPr>
            </w:pPr>
          </w:p>
        </w:tc>
        <w:tc>
          <w:tcPr>
            <w:tcW w:w="199" w:type="pct"/>
          </w:tcPr>
          <w:p w14:paraId="38F42B55" w14:textId="77777777" w:rsidR="00142077" w:rsidRPr="004F1BD7" w:rsidRDefault="00142077" w:rsidP="00AE349D">
            <w:pPr>
              <w:tabs>
                <w:tab w:val="left" w:pos="360"/>
              </w:tabs>
              <w:snapToGrid w:val="0"/>
              <w:jc w:val="center"/>
              <w:rPr>
                <w:rFonts w:ascii="Arial" w:hAnsi="Arial" w:cs="Arial"/>
                <w:b/>
                <w:sz w:val="18"/>
                <w:szCs w:val="18"/>
              </w:rPr>
            </w:pPr>
            <w:r w:rsidRPr="004F1BD7">
              <w:rPr>
                <w:rFonts w:ascii="Arial" w:hAnsi="Arial" w:cs="Arial"/>
                <w:b/>
                <w:sz w:val="18"/>
                <w:szCs w:val="18"/>
              </w:rPr>
              <w:t>Ita</w:t>
            </w:r>
          </w:p>
        </w:tc>
        <w:tc>
          <w:tcPr>
            <w:tcW w:w="217" w:type="pct"/>
          </w:tcPr>
          <w:p w14:paraId="0A2F393E" w14:textId="77777777" w:rsidR="00142077" w:rsidRPr="004F1BD7" w:rsidRDefault="00142077" w:rsidP="00AE349D">
            <w:pPr>
              <w:tabs>
                <w:tab w:val="left" w:pos="360"/>
              </w:tabs>
              <w:snapToGrid w:val="0"/>
              <w:jc w:val="center"/>
              <w:rPr>
                <w:rFonts w:ascii="Arial" w:hAnsi="Arial" w:cs="Arial"/>
                <w:b/>
                <w:sz w:val="18"/>
                <w:szCs w:val="18"/>
              </w:rPr>
            </w:pPr>
            <w:r w:rsidRPr="004F1BD7">
              <w:rPr>
                <w:rFonts w:ascii="Arial" w:hAnsi="Arial" w:cs="Arial"/>
                <w:b/>
                <w:sz w:val="18"/>
                <w:szCs w:val="18"/>
              </w:rPr>
              <w:t>Sto</w:t>
            </w:r>
          </w:p>
        </w:tc>
        <w:tc>
          <w:tcPr>
            <w:tcW w:w="217" w:type="pct"/>
          </w:tcPr>
          <w:p w14:paraId="50B3BF70" w14:textId="77777777" w:rsidR="00142077" w:rsidRPr="004F1BD7" w:rsidRDefault="00142077" w:rsidP="00AE349D">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Ing</w:t>
            </w:r>
            <w:proofErr w:type="spellEnd"/>
          </w:p>
        </w:tc>
        <w:tc>
          <w:tcPr>
            <w:tcW w:w="217" w:type="pct"/>
          </w:tcPr>
          <w:p w14:paraId="1AC40335" w14:textId="77777777" w:rsidR="00142077" w:rsidRPr="004F1BD7" w:rsidRDefault="00142077" w:rsidP="00AE349D">
            <w:pPr>
              <w:tabs>
                <w:tab w:val="left" w:pos="360"/>
              </w:tabs>
              <w:snapToGrid w:val="0"/>
              <w:jc w:val="center"/>
              <w:rPr>
                <w:rFonts w:ascii="Arial" w:hAnsi="Arial" w:cs="Arial"/>
                <w:b/>
                <w:sz w:val="18"/>
                <w:szCs w:val="18"/>
              </w:rPr>
            </w:pPr>
            <w:r w:rsidRPr="004F1BD7">
              <w:rPr>
                <w:rFonts w:ascii="Arial" w:hAnsi="Arial" w:cs="Arial"/>
                <w:b/>
                <w:sz w:val="18"/>
                <w:szCs w:val="18"/>
              </w:rPr>
              <w:t>Fra</w:t>
            </w:r>
          </w:p>
        </w:tc>
        <w:tc>
          <w:tcPr>
            <w:tcW w:w="289" w:type="pct"/>
          </w:tcPr>
          <w:p w14:paraId="6CBBC1B9" w14:textId="77777777" w:rsidR="00142077" w:rsidRPr="004F1BD7" w:rsidRDefault="00142077" w:rsidP="00AE349D">
            <w:pPr>
              <w:tabs>
                <w:tab w:val="left" w:pos="360"/>
              </w:tabs>
              <w:snapToGrid w:val="0"/>
              <w:jc w:val="center"/>
              <w:rPr>
                <w:rFonts w:ascii="Arial" w:hAnsi="Arial" w:cs="Arial"/>
                <w:b/>
                <w:sz w:val="18"/>
                <w:szCs w:val="18"/>
              </w:rPr>
            </w:pPr>
            <w:r w:rsidRPr="004F1BD7">
              <w:rPr>
                <w:rFonts w:ascii="Arial" w:hAnsi="Arial" w:cs="Arial"/>
                <w:b/>
                <w:sz w:val="18"/>
                <w:szCs w:val="18"/>
              </w:rPr>
              <w:t>Spa</w:t>
            </w:r>
          </w:p>
        </w:tc>
        <w:tc>
          <w:tcPr>
            <w:tcW w:w="217" w:type="pct"/>
          </w:tcPr>
          <w:p w14:paraId="7A03BC42" w14:textId="77777777" w:rsidR="00142077" w:rsidRPr="004F1BD7" w:rsidRDefault="00142077" w:rsidP="00AE349D">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Ted</w:t>
            </w:r>
            <w:proofErr w:type="spellEnd"/>
          </w:p>
        </w:tc>
        <w:tc>
          <w:tcPr>
            <w:tcW w:w="217" w:type="pct"/>
          </w:tcPr>
          <w:p w14:paraId="7C5A1919" w14:textId="77777777" w:rsidR="00142077" w:rsidRPr="004F1BD7" w:rsidRDefault="00142077" w:rsidP="00AE349D">
            <w:pPr>
              <w:tabs>
                <w:tab w:val="left" w:pos="360"/>
              </w:tabs>
              <w:snapToGrid w:val="0"/>
              <w:jc w:val="center"/>
              <w:rPr>
                <w:rFonts w:ascii="Arial" w:hAnsi="Arial" w:cs="Arial"/>
                <w:b/>
                <w:sz w:val="18"/>
                <w:szCs w:val="18"/>
                <w:lang w:val="en-GB"/>
              </w:rPr>
            </w:pPr>
            <w:r w:rsidRPr="004F1BD7">
              <w:rPr>
                <w:rFonts w:ascii="Arial" w:hAnsi="Arial" w:cs="Arial"/>
                <w:b/>
                <w:sz w:val="18"/>
                <w:szCs w:val="18"/>
                <w:lang w:val="en-GB"/>
              </w:rPr>
              <w:t>Mat</w:t>
            </w:r>
          </w:p>
        </w:tc>
        <w:tc>
          <w:tcPr>
            <w:tcW w:w="258" w:type="pct"/>
          </w:tcPr>
          <w:p w14:paraId="2781CE4B" w14:textId="77777777" w:rsidR="00142077" w:rsidRDefault="00142077"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Ali</w:t>
            </w:r>
          </w:p>
        </w:tc>
        <w:tc>
          <w:tcPr>
            <w:tcW w:w="258" w:type="pct"/>
          </w:tcPr>
          <w:p w14:paraId="39D3D09D" w14:textId="77777777" w:rsidR="00142077" w:rsidRDefault="00142077"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Dir e</w:t>
            </w:r>
          </w:p>
          <w:p w14:paraId="0DF6E7D0" w14:textId="77777777" w:rsidR="00142077" w:rsidRPr="004F1BD7" w:rsidRDefault="00142077"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Tec</w:t>
            </w:r>
          </w:p>
        </w:tc>
        <w:tc>
          <w:tcPr>
            <w:tcW w:w="215" w:type="pct"/>
          </w:tcPr>
          <w:p w14:paraId="5427C2B2" w14:textId="77777777" w:rsidR="00142077" w:rsidRDefault="00142077"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Tec.</w:t>
            </w:r>
          </w:p>
          <w:p w14:paraId="1464FFFB" w14:textId="77777777" w:rsidR="00142077" w:rsidRPr="004F1BD7" w:rsidRDefault="00142077"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com</w:t>
            </w:r>
          </w:p>
        </w:tc>
        <w:tc>
          <w:tcPr>
            <w:tcW w:w="215" w:type="pct"/>
          </w:tcPr>
          <w:p w14:paraId="01BD0772" w14:textId="77777777" w:rsidR="00142077" w:rsidRDefault="0074604D"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Lab</w:t>
            </w:r>
          </w:p>
          <w:p w14:paraId="4BD349ED" w14:textId="77777777" w:rsidR="0074604D" w:rsidRPr="004F1BD7" w:rsidRDefault="0074604D" w:rsidP="00AE349D">
            <w:pPr>
              <w:tabs>
                <w:tab w:val="left" w:pos="360"/>
              </w:tabs>
              <w:snapToGrid w:val="0"/>
              <w:jc w:val="center"/>
              <w:rPr>
                <w:rFonts w:ascii="Arial" w:hAnsi="Arial" w:cs="Arial"/>
                <w:b/>
                <w:sz w:val="18"/>
                <w:szCs w:val="18"/>
                <w:lang w:val="en-GB"/>
              </w:rPr>
            </w:pPr>
            <w:proofErr w:type="spellStart"/>
            <w:r>
              <w:rPr>
                <w:rFonts w:ascii="Arial" w:hAnsi="Arial" w:cs="Arial"/>
                <w:b/>
                <w:sz w:val="18"/>
                <w:szCs w:val="18"/>
                <w:lang w:val="en-GB"/>
              </w:rPr>
              <w:t>Acc</w:t>
            </w:r>
            <w:proofErr w:type="spellEnd"/>
          </w:p>
        </w:tc>
        <w:tc>
          <w:tcPr>
            <w:tcW w:w="215" w:type="pct"/>
          </w:tcPr>
          <w:p w14:paraId="03C7D4B5" w14:textId="77777777" w:rsidR="0074604D" w:rsidRDefault="0074604D"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Lab</w:t>
            </w:r>
          </w:p>
          <w:p w14:paraId="2437D270" w14:textId="77777777" w:rsidR="00142077" w:rsidRPr="004F1BD7" w:rsidRDefault="00142077" w:rsidP="00AE349D">
            <w:pPr>
              <w:tabs>
                <w:tab w:val="left" w:pos="360"/>
              </w:tabs>
              <w:snapToGrid w:val="0"/>
              <w:jc w:val="center"/>
              <w:rPr>
                <w:rFonts w:ascii="Arial" w:hAnsi="Arial" w:cs="Arial"/>
                <w:b/>
                <w:sz w:val="18"/>
                <w:szCs w:val="18"/>
                <w:lang w:val="en-GB"/>
              </w:rPr>
            </w:pPr>
            <w:proofErr w:type="spellStart"/>
            <w:r w:rsidRPr="004F1BD7">
              <w:rPr>
                <w:rFonts w:ascii="Arial" w:hAnsi="Arial" w:cs="Arial"/>
                <w:b/>
                <w:sz w:val="18"/>
                <w:szCs w:val="18"/>
                <w:lang w:val="en-GB"/>
              </w:rPr>
              <w:t>Eno</w:t>
            </w:r>
            <w:proofErr w:type="spellEnd"/>
          </w:p>
        </w:tc>
        <w:tc>
          <w:tcPr>
            <w:tcW w:w="251" w:type="pct"/>
          </w:tcPr>
          <w:p w14:paraId="0C90CC63" w14:textId="77777777" w:rsidR="0074604D" w:rsidRDefault="0074604D" w:rsidP="00AE349D">
            <w:pPr>
              <w:tabs>
                <w:tab w:val="left" w:pos="360"/>
              </w:tabs>
              <w:snapToGrid w:val="0"/>
              <w:jc w:val="center"/>
              <w:rPr>
                <w:rFonts w:ascii="Arial" w:hAnsi="Arial" w:cs="Arial"/>
                <w:b/>
                <w:sz w:val="18"/>
                <w:szCs w:val="18"/>
                <w:lang w:val="en-GB"/>
              </w:rPr>
            </w:pPr>
            <w:r>
              <w:rPr>
                <w:rFonts w:ascii="Arial" w:hAnsi="Arial" w:cs="Arial"/>
                <w:b/>
                <w:sz w:val="18"/>
                <w:szCs w:val="18"/>
                <w:lang w:val="en-GB"/>
              </w:rPr>
              <w:t>Lab</w:t>
            </w:r>
          </w:p>
          <w:p w14:paraId="29FDA033" w14:textId="77777777" w:rsidR="00142077" w:rsidRPr="004F1BD7" w:rsidRDefault="00142077" w:rsidP="00AE349D">
            <w:pPr>
              <w:tabs>
                <w:tab w:val="left" w:pos="360"/>
              </w:tabs>
              <w:snapToGrid w:val="0"/>
              <w:jc w:val="center"/>
              <w:rPr>
                <w:rFonts w:ascii="Arial" w:hAnsi="Arial" w:cs="Arial"/>
                <w:b/>
                <w:sz w:val="18"/>
                <w:szCs w:val="18"/>
                <w:lang w:val="en-GB"/>
              </w:rPr>
            </w:pPr>
            <w:r w:rsidRPr="004F1BD7">
              <w:rPr>
                <w:rFonts w:ascii="Arial" w:hAnsi="Arial" w:cs="Arial"/>
                <w:b/>
                <w:sz w:val="18"/>
                <w:szCs w:val="18"/>
                <w:lang w:val="en-GB"/>
              </w:rPr>
              <w:t>Sala</w:t>
            </w:r>
          </w:p>
        </w:tc>
        <w:tc>
          <w:tcPr>
            <w:tcW w:w="319" w:type="pct"/>
          </w:tcPr>
          <w:p w14:paraId="01F77AC8" w14:textId="77777777" w:rsidR="00142077" w:rsidRPr="00142077" w:rsidRDefault="00142077" w:rsidP="00AE349D">
            <w:pPr>
              <w:tabs>
                <w:tab w:val="left" w:pos="360"/>
              </w:tabs>
              <w:snapToGrid w:val="0"/>
              <w:jc w:val="center"/>
              <w:rPr>
                <w:rFonts w:ascii="Arial" w:hAnsi="Arial" w:cs="Arial"/>
                <w:b/>
                <w:sz w:val="18"/>
                <w:szCs w:val="18"/>
              </w:rPr>
            </w:pPr>
            <w:r w:rsidRPr="00142077">
              <w:rPr>
                <w:rFonts w:ascii="Arial" w:hAnsi="Arial" w:cs="Arial"/>
                <w:b/>
                <w:sz w:val="18"/>
                <w:szCs w:val="18"/>
              </w:rPr>
              <w:t xml:space="preserve">Sc. </w:t>
            </w:r>
            <w:proofErr w:type="spellStart"/>
            <w:r>
              <w:rPr>
                <w:rFonts w:ascii="Arial" w:hAnsi="Arial" w:cs="Arial"/>
                <w:b/>
                <w:sz w:val="18"/>
                <w:szCs w:val="18"/>
              </w:rPr>
              <w:t>Mo</w:t>
            </w:r>
            <w:proofErr w:type="spellEnd"/>
          </w:p>
        </w:tc>
      </w:tr>
      <w:tr w:rsidR="00142077" w:rsidRPr="00597BF3" w14:paraId="73853A7D" w14:textId="77777777" w:rsidTr="003B2520">
        <w:trPr>
          <w:trHeight w:val="275"/>
          <w:jc w:val="center"/>
        </w:trPr>
        <w:tc>
          <w:tcPr>
            <w:tcW w:w="1697" w:type="pct"/>
          </w:tcPr>
          <w:p w14:paraId="12A6D09E" w14:textId="77777777" w:rsidR="00142077" w:rsidRPr="00597BF3" w:rsidRDefault="00142077">
            <w:pPr>
              <w:tabs>
                <w:tab w:val="left" w:pos="360"/>
              </w:tabs>
              <w:snapToGrid w:val="0"/>
              <w:rPr>
                <w:rFonts w:ascii="Arial" w:hAnsi="Arial" w:cs="Arial"/>
                <w:sz w:val="18"/>
                <w:szCs w:val="18"/>
              </w:rPr>
            </w:pPr>
            <w:r w:rsidRPr="00597BF3">
              <w:rPr>
                <w:rFonts w:ascii="Arial" w:hAnsi="Arial" w:cs="Arial"/>
                <w:sz w:val="18"/>
                <w:szCs w:val="18"/>
              </w:rPr>
              <w:t>Lezione frontale</w:t>
            </w:r>
          </w:p>
        </w:tc>
        <w:tc>
          <w:tcPr>
            <w:tcW w:w="199" w:type="pct"/>
          </w:tcPr>
          <w:p w14:paraId="249E0A21"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DF74776"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727D71E6"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187844F"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56EB9900"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75967B9"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BECEC11"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3B290312"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2F679A8A"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34A0612C"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07BCA1F1"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6A9D3C91"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2D297259"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2A149AD9"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610F3225" w14:textId="77777777" w:rsidTr="003B2520">
        <w:trPr>
          <w:trHeight w:val="275"/>
          <w:jc w:val="center"/>
        </w:trPr>
        <w:tc>
          <w:tcPr>
            <w:tcW w:w="1697" w:type="pct"/>
          </w:tcPr>
          <w:p w14:paraId="5921CE6F" w14:textId="77777777" w:rsidR="00142077" w:rsidRPr="00597BF3" w:rsidRDefault="00142077">
            <w:pPr>
              <w:tabs>
                <w:tab w:val="left" w:pos="360"/>
              </w:tabs>
              <w:snapToGrid w:val="0"/>
              <w:rPr>
                <w:rFonts w:ascii="Arial" w:hAnsi="Arial" w:cs="Arial"/>
                <w:sz w:val="18"/>
                <w:szCs w:val="18"/>
              </w:rPr>
            </w:pPr>
            <w:r w:rsidRPr="00597BF3">
              <w:rPr>
                <w:rFonts w:ascii="Arial" w:hAnsi="Arial" w:cs="Arial"/>
                <w:sz w:val="18"/>
                <w:szCs w:val="18"/>
              </w:rPr>
              <w:t>Esercitazioni tradizionali</w:t>
            </w:r>
          </w:p>
        </w:tc>
        <w:tc>
          <w:tcPr>
            <w:tcW w:w="199" w:type="pct"/>
          </w:tcPr>
          <w:p w14:paraId="00F97070"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7C5B32A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1B42DA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084943F5"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7DC0B603"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5139124"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AB3FC41"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25E10BDA"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4590738D"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51ADBB64"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10FADCFF"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02FCEB2C"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3BD6A3DE"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34594DEC"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6C023D52" w14:textId="77777777" w:rsidTr="003B2520">
        <w:trPr>
          <w:trHeight w:val="275"/>
          <w:jc w:val="center"/>
        </w:trPr>
        <w:tc>
          <w:tcPr>
            <w:tcW w:w="1697" w:type="pct"/>
          </w:tcPr>
          <w:p w14:paraId="1F03A65C" w14:textId="77777777" w:rsidR="00142077" w:rsidRPr="00597BF3" w:rsidRDefault="00142077">
            <w:pPr>
              <w:tabs>
                <w:tab w:val="left" w:pos="360"/>
              </w:tabs>
              <w:snapToGrid w:val="0"/>
              <w:rPr>
                <w:rFonts w:ascii="Arial" w:hAnsi="Arial" w:cs="Arial"/>
                <w:sz w:val="18"/>
                <w:szCs w:val="18"/>
              </w:rPr>
            </w:pPr>
            <w:r w:rsidRPr="00597BF3">
              <w:rPr>
                <w:rFonts w:ascii="Arial" w:hAnsi="Arial" w:cs="Arial"/>
                <w:sz w:val="18"/>
                <w:szCs w:val="18"/>
              </w:rPr>
              <w:t>Lezione presentata dagli studenti</w:t>
            </w:r>
          </w:p>
        </w:tc>
        <w:tc>
          <w:tcPr>
            <w:tcW w:w="199" w:type="pct"/>
          </w:tcPr>
          <w:p w14:paraId="6A11E6F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4BD79ABB"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957C676"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7655E22"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76D8F9D7"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7CF5B5D9"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794E32B3"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47FBFA62"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28C15719"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1C37173A"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0882C7F1"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1C3D210D"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7029A18C"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0827700C"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74B341E8" w14:textId="77777777" w:rsidTr="003B2520">
        <w:trPr>
          <w:trHeight w:val="275"/>
          <w:jc w:val="center"/>
        </w:trPr>
        <w:tc>
          <w:tcPr>
            <w:tcW w:w="1697" w:type="pct"/>
          </w:tcPr>
          <w:p w14:paraId="2CF75F23" w14:textId="77777777" w:rsidR="00142077" w:rsidRPr="00597BF3" w:rsidRDefault="00142077">
            <w:pPr>
              <w:tabs>
                <w:tab w:val="left" w:pos="360"/>
              </w:tabs>
              <w:snapToGrid w:val="0"/>
              <w:jc w:val="both"/>
              <w:rPr>
                <w:rFonts w:ascii="Arial" w:hAnsi="Arial" w:cs="Arial"/>
                <w:sz w:val="18"/>
                <w:szCs w:val="18"/>
              </w:rPr>
            </w:pPr>
            <w:r w:rsidRPr="00597BF3">
              <w:rPr>
                <w:rFonts w:ascii="Arial" w:hAnsi="Arial" w:cs="Arial"/>
                <w:sz w:val="18"/>
                <w:szCs w:val="18"/>
              </w:rPr>
              <w:t>Approfondimento di temi specifici</w:t>
            </w:r>
          </w:p>
        </w:tc>
        <w:tc>
          <w:tcPr>
            <w:tcW w:w="199" w:type="pct"/>
          </w:tcPr>
          <w:p w14:paraId="29098E5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EA77F04"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AC0B89C"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E7711C3"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78F13E8D"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9F9A9D2"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9F4CE34"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1F9796D4"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1582191C"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3B0A15B3"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0CEF354B"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4FDC39BD"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4E9FEA0A"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67E26E6D"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3D780C21" w14:textId="77777777" w:rsidTr="003B2520">
        <w:trPr>
          <w:trHeight w:val="275"/>
          <w:jc w:val="center"/>
        </w:trPr>
        <w:tc>
          <w:tcPr>
            <w:tcW w:w="1697" w:type="pct"/>
          </w:tcPr>
          <w:p w14:paraId="1BF45A38" w14:textId="77777777" w:rsidR="00142077" w:rsidRPr="00597BF3" w:rsidRDefault="00142077">
            <w:pPr>
              <w:tabs>
                <w:tab w:val="left" w:pos="360"/>
              </w:tabs>
              <w:snapToGrid w:val="0"/>
              <w:rPr>
                <w:rFonts w:ascii="Arial" w:hAnsi="Arial" w:cs="Arial"/>
                <w:sz w:val="18"/>
                <w:szCs w:val="18"/>
              </w:rPr>
            </w:pPr>
            <w:r w:rsidRPr="00597BF3">
              <w:rPr>
                <w:rFonts w:ascii="Arial" w:hAnsi="Arial" w:cs="Arial"/>
                <w:sz w:val="18"/>
                <w:szCs w:val="18"/>
              </w:rPr>
              <w:t>Lavori di gruppo</w:t>
            </w:r>
          </w:p>
        </w:tc>
        <w:tc>
          <w:tcPr>
            <w:tcW w:w="199" w:type="pct"/>
          </w:tcPr>
          <w:p w14:paraId="0835D06B"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13894395"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13F27323"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737CE8B"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12FB999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941042F"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E4A6B59"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7804FADD"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7218DFB3"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3F4ADA20"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359EE075"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2B15B263"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7A69372F"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31770142"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00A6B4B8" w14:textId="77777777" w:rsidTr="003B2520">
        <w:trPr>
          <w:trHeight w:val="275"/>
          <w:jc w:val="center"/>
        </w:trPr>
        <w:tc>
          <w:tcPr>
            <w:tcW w:w="1697" w:type="pct"/>
          </w:tcPr>
          <w:p w14:paraId="41762EF2" w14:textId="77777777" w:rsidR="00142077" w:rsidRPr="00597BF3" w:rsidRDefault="00142077">
            <w:pPr>
              <w:tabs>
                <w:tab w:val="left" w:pos="360"/>
              </w:tabs>
              <w:snapToGrid w:val="0"/>
              <w:jc w:val="both"/>
              <w:rPr>
                <w:rFonts w:ascii="Arial" w:hAnsi="Arial" w:cs="Arial"/>
                <w:sz w:val="18"/>
                <w:szCs w:val="18"/>
              </w:rPr>
            </w:pPr>
            <w:r w:rsidRPr="00597BF3">
              <w:rPr>
                <w:rFonts w:ascii="Arial" w:hAnsi="Arial" w:cs="Arial"/>
                <w:sz w:val="18"/>
                <w:szCs w:val="18"/>
              </w:rPr>
              <w:t>Esercitazioni in laboratorio</w:t>
            </w:r>
          </w:p>
        </w:tc>
        <w:tc>
          <w:tcPr>
            <w:tcW w:w="199" w:type="pct"/>
          </w:tcPr>
          <w:p w14:paraId="6DF3D566"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E4EA1F1"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9A76600"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6010AD4"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01095863"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E907A9F"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7BD097E"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5A220302"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65DA5491"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03EB2DA6"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7042ED27"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5290E5AE"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1BC82F70"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69D08C63"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2DA3D8AC" w14:textId="77777777" w:rsidTr="003B2520">
        <w:trPr>
          <w:trHeight w:val="275"/>
          <w:jc w:val="center"/>
        </w:trPr>
        <w:tc>
          <w:tcPr>
            <w:tcW w:w="1697" w:type="pct"/>
          </w:tcPr>
          <w:p w14:paraId="166FA8E6" w14:textId="77777777" w:rsidR="00142077" w:rsidRPr="00597BF3" w:rsidRDefault="00142077">
            <w:pPr>
              <w:tabs>
                <w:tab w:val="left" w:pos="360"/>
              </w:tabs>
              <w:snapToGrid w:val="0"/>
              <w:jc w:val="both"/>
              <w:rPr>
                <w:rFonts w:ascii="Arial" w:hAnsi="Arial" w:cs="Arial"/>
                <w:sz w:val="18"/>
                <w:szCs w:val="18"/>
              </w:rPr>
            </w:pPr>
            <w:r w:rsidRPr="00597BF3">
              <w:rPr>
                <w:rFonts w:ascii="Arial" w:hAnsi="Arial" w:cs="Arial"/>
                <w:sz w:val="18"/>
                <w:szCs w:val="18"/>
              </w:rPr>
              <w:t>Attività interdisciplinari</w:t>
            </w:r>
          </w:p>
        </w:tc>
        <w:tc>
          <w:tcPr>
            <w:tcW w:w="199" w:type="pct"/>
          </w:tcPr>
          <w:p w14:paraId="54AF3FEB"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23400D5"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0010E777"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38C6BEA"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5D14C5E0"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00F81000"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478A7983"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26646232"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7417E1AA"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53393E3A"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5615207E"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038C716C"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3DE7E213"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03D8C255"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172E9472" w14:textId="77777777" w:rsidTr="003B2520">
        <w:trPr>
          <w:trHeight w:val="275"/>
          <w:jc w:val="center"/>
        </w:trPr>
        <w:tc>
          <w:tcPr>
            <w:tcW w:w="1697" w:type="pct"/>
          </w:tcPr>
          <w:p w14:paraId="01BC1541" w14:textId="77777777" w:rsidR="00142077" w:rsidRPr="00597BF3" w:rsidRDefault="00142077">
            <w:pPr>
              <w:tabs>
                <w:tab w:val="left" w:pos="360"/>
              </w:tabs>
              <w:snapToGrid w:val="0"/>
              <w:jc w:val="both"/>
              <w:rPr>
                <w:rFonts w:ascii="Arial" w:hAnsi="Arial" w:cs="Arial"/>
                <w:sz w:val="18"/>
                <w:szCs w:val="18"/>
              </w:rPr>
            </w:pPr>
            <w:r w:rsidRPr="00597BF3">
              <w:rPr>
                <w:rFonts w:ascii="Arial" w:hAnsi="Arial" w:cs="Arial"/>
                <w:sz w:val="18"/>
                <w:szCs w:val="18"/>
              </w:rPr>
              <w:t xml:space="preserve">Visione </w:t>
            </w:r>
            <w:proofErr w:type="spellStart"/>
            <w:r w:rsidRPr="00597BF3">
              <w:rPr>
                <w:rFonts w:ascii="Arial" w:hAnsi="Arial" w:cs="Arial"/>
                <w:sz w:val="18"/>
                <w:szCs w:val="18"/>
              </w:rPr>
              <w:t>films</w:t>
            </w:r>
            <w:proofErr w:type="spellEnd"/>
            <w:r w:rsidRPr="00597BF3">
              <w:rPr>
                <w:rFonts w:ascii="Arial" w:hAnsi="Arial" w:cs="Arial"/>
                <w:sz w:val="18"/>
                <w:szCs w:val="18"/>
              </w:rPr>
              <w:t xml:space="preserve"> e rappresentazioni teatrali</w:t>
            </w:r>
          </w:p>
        </w:tc>
        <w:tc>
          <w:tcPr>
            <w:tcW w:w="199" w:type="pct"/>
          </w:tcPr>
          <w:p w14:paraId="27881F21"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C1EF787"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B0ACBE9"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83D89A1"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5BD5B31D"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0454045"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BBF5DA6"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27788731"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55E72D34"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20BE0BE5"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35DB082A"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2ED50109"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3C957E93"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4E25B21B"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5D30F667" w14:textId="77777777" w:rsidTr="003B2520">
        <w:trPr>
          <w:trHeight w:val="275"/>
          <w:jc w:val="center"/>
        </w:trPr>
        <w:tc>
          <w:tcPr>
            <w:tcW w:w="1697" w:type="pct"/>
          </w:tcPr>
          <w:p w14:paraId="71019CB2" w14:textId="77777777" w:rsidR="00142077" w:rsidRPr="00597BF3" w:rsidRDefault="00142077">
            <w:pPr>
              <w:tabs>
                <w:tab w:val="left" w:pos="360"/>
              </w:tabs>
              <w:snapToGrid w:val="0"/>
              <w:rPr>
                <w:rFonts w:ascii="Arial" w:hAnsi="Arial" w:cs="Arial"/>
                <w:sz w:val="18"/>
                <w:szCs w:val="18"/>
              </w:rPr>
            </w:pPr>
            <w:r w:rsidRPr="00597BF3">
              <w:rPr>
                <w:rFonts w:ascii="Arial" w:hAnsi="Arial" w:cs="Arial"/>
                <w:sz w:val="18"/>
                <w:szCs w:val="18"/>
              </w:rPr>
              <w:t>Interventi specialisti esterni</w:t>
            </w:r>
          </w:p>
        </w:tc>
        <w:tc>
          <w:tcPr>
            <w:tcW w:w="199" w:type="pct"/>
          </w:tcPr>
          <w:p w14:paraId="65E55D36"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B35C6E5"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491C16B5"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59FFD96"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75D0498B"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52A24278"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5DCE1DE"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75D1C72E"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0BD31F22"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3D5E12B9"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5D0125F6"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101A37A5"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58D57049"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0F4174F8" w14:textId="77777777" w:rsidR="00142077" w:rsidRPr="00597BF3" w:rsidRDefault="00142077">
            <w:pPr>
              <w:tabs>
                <w:tab w:val="left" w:pos="360"/>
              </w:tabs>
              <w:snapToGrid w:val="0"/>
              <w:jc w:val="center"/>
              <w:rPr>
                <w:rFonts w:ascii="Arial" w:hAnsi="Arial" w:cs="Arial"/>
                <w:sz w:val="18"/>
                <w:szCs w:val="18"/>
              </w:rPr>
            </w:pPr>
          </w:p>
        </w:tc>
      </w:tr>
      <w:tr w:rsidR="00142077" w:rsidRPr="00597BF3" w14:paraId="7125BDB6" w14:textId="77777777" w:rsidTr="003B2520">
        <w:trPr>
          <w:trHeight w:val="275"/>
          <w:jc w:val="center"/>
        </w:trPr>
        <w:tc>
          <w:tcPr>
            <w:tcW w:w="1697" w:type="pct"/>
          </w:tcPr>
          <w:p w14:paraId="3A69C2FB" w14:textId="77777777" w:rsidR="00142077" w:rsidRPr="00597BF3" w:rsidRDefault="00142077">
            <w:pPr>
              <w:tabs>
                <w:tab w:val="left" w:pos="360"/>
              </w:tabs>
              <w:snapToGrid w:val="0"/>
              <w:jc w:val="both"/>
              <w:rPr>
                <w:rFonts w:ascii="Arial" w:hAnsi="Arial" w:cs="Arial"/>
                <w:sz w:val="18"/>
                <w:szCs w:val="18"/>
              </w:rPr>
            </w:pPr>
            <w:r w:rsidRPr="00597BF3">
              <w:rPr>
                <w:rFonts w:ascii="Arial" w:hAnsi="Arial" w:cs="Arial"/>
                <w:sz w:val="18"/>
                <w:szCs w:val="18"/>
              </w:rPr>
              <w:t>Visite guidate</w:t>
            </w:r>
          </w:p>
        </w:tc>
        <w:tc>
          <w:tcPr>
            <w:tcW w:w="199" w:type="pct"/>
          </w:tcPr>
          <w:p w14:paraId="0669F0CD"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947A53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3C9AFAEA"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2098B01C" w14:textId="77777777" w:rsidR="00142077" w:rsidRPr="00597BF3" w:rsidRDefault="00142077">
            <w:pPr>
              <w:tabs>
                <w:tab w:val="left" w:pos="360"/>
              </w:tabs>
              <w:snapToGrid w:val="0"/>
              <w:jc w:val="center"/>
              <w:rPr>
                <w:rFonts w:ascii="Arial" w:hAnsi="Arial" w:cs="Arial"/>
                <w:sz w:val="18"/>
                <w:szCs w:val="18"/>
              </w:rPr>
            </w:pPr>
          </w:p>
        </w:tc>
        <w:tc>
          <w:tcPr>
            <w:tcW w:w="289" w:type="pct"/>
          </w:tcPr>
          <w:p w14:paraId="1CA8F87E"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1951B6D8" w14:textId="77777777" w:rsidR="00142077" w:rsidRPr="00597BF3" w:rsidRDefault="00142077">
            <w:pPr>
              <w:tabs>
                <w:tab w:val="left" w:pos="360"/>
              </w:tabs>
              <w:snapToGrid w:val="0"/>
              <w:jc w:val="center"/>
              <w:rPr>
                <w:rFonts w:ascii="Arial" w:hAnsi="Arial" w:cs="Arial"/>
                <w:sz w:val="18"/>
                <w:szCs w:val="18"/>
              </w:rPr>
            </w:pPr>
          </w:p>
        </w:tc>
        <w:tc>
          <w:tcPr>
            <w:tcW w:w="217" w:type="pct"/>
          </w:tcPr>
          <w:p w14:paraId="6EE0315E"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29D2C621" w14:textId="77777777" w:rsidR="00142077" w:rsidRPr="00597BF3" w:rsidRDefault="00142077">
            <w:pPr>
              <w:tabs>
                <w:tab w:val="left" w:pos="360"/>
              </w:tabs>
              <w:snapToGrid w:val="0"/>
              <w:jc w:val="center"/>
              <w:rPr>
                <w:rFonts w:ascii="Arial" w:hAnsi="Arial" w:cs="Arial"/>
                <w:sz w:val="18"/>
                <w:szCs w:val="18"/>
              </w:rPr>
            </w:pPr>
          </w:p>
        </w:tc>
        <w:tc>
          <w:tcPr>
            <w:tcW w:w="258" w:type="pct"/>
          </w:tcPr>
          <w:p w14:paraId="1607B7E2"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41260F0D"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6C1C372B" w14:textId="77777777" w:rsidR="00142077" w:rsidRPr="00597BF3" w:rsidRDefault="00142077">
            <w:pPr>
              <w:tabs>
                <w:tab w:val="left" w:pos="360"/>
              </w:tabs>
              <w:snapToGrid w:val="0"/>
              <w:jc w:val="center"/>
              <w:rPr>
                <w:rFonts w:ascii="Arial" w:hAnsi="Arial" w:cs="Arial"/>
                <w:sz w:val="18"/>
                <w:szCs w:val="18"/>
              </w:rPr>
            </w:pPr>
          </w:p>
        </w:tc>
        <w:tc>
          <w:tcPr>
            <w:tcW w:w="215" w:type="pct"/>
          </w:tcPr>
          <w:p w14:paraId="117D5779" w14:textId="77777777" w:rsidR="00142077" w:rsidRPr="00597BF3" w:rsidRDefault="00142077">
            <w:pPr>
              <w:tabs>
                <w:tab w:val="left" w:pos="360"/>
              </w:tabs>
              <w:snapToGrid w:val="0"/>
              <w:jc w:val="center"/>
              <w:rPr>
                <w:rFonts w:ascii="Arial" w:hAnsi="Arial" w:cs="Arial"/>
                <w:sz w:val="18"/>
                <w:szCs w:val="18"/>
              </w:rPr>
            </w:pPr>
          </w:p>
        </w:tc>
        <w:tc>
          <w:tcPr>
            <w:tcW w:w="251" w:type="pct"/>
          </w:tcPr>
          <w:p w14:paraId="10917156" w14:textId="77777777" w:rsidR="00142077" w:rsidRPr="00597BF3" w:rsidRDefault="00142077">
            <w:pPr>
              <w:tabs>
                <w:tab w:val="left" w:pos="360"/>
              </w:tabs>
              <w:snapToGrid w:val="0"/>
              <w:jc w:val="center"/>
              <w:rPr>
                <w:rFonts w:ascii="Arial" w:hAnsi="Arial" w:cs="Arial"/>
                <w:sz w:val="18"/>
                <w:szCs w:val="18"/>
              </w:rPr>
            </w:pPr>
          </w:p>
        </w:tc>
        <w:tc>
          <w:tcPr>
            <w:tcW w:w="319" w:type="pct"/>
          </w:tcPr>
          <w:p w14:paraId="36B5A272" w14:textId="77777777" w:rsidR="00142077" w:rsidRPr="00597BF3" w:rsidRDefault="00142077">
            <w:pPr>
              <w:tabs>
                <w:tab w:val="left" w:pos="360"/>
              </w:tabs>
              <w:snapToGrid w:val="0"/>
              <w:jc w:val="center"/>
              <w:rPr>
                <w:rFonts w:ascii="Arial" w:hAnsi="Arial" w:cs="Arial"/>
                <w:sz w:val="18"/>
                <w:szCs w:val="18"/>
              </w:rPr>
            </w:pPr>
          </w:p>
        </w:tc>
      </w:tr>
    </w:tbl>
    <w:p w14:paraId="4FEBE833" w14:textId="77777777" w:rsidR="000C3DC0" w:rsidRDefault="000C3DC0">
      <w:pPr>
        <w:rPr>
          <w:rFonts w:ascii="Arial" w:hAnsi="Arial" w:cs="Arial"/>
        </w:rPr>
      </w:pPr>
    </w:p>
    <w:p w14:paraId="2837DAC0" w14:textId="77777777" w:rsidR="000C3DC0" w:rsidRPr="00680096" w:rsidRDefault="000C3DC0" w:rsidP="000C3DC0">
      <w:pPr>
        <w:pStyle w:val="Titolo3"/>
        <w:tabs>
          <w:tab w:val="left" w:pos="0"/>
        </w:tabs>
        <w:jc w:val="both"/>
        <w:rPr>
          <w:rFonts w:ascii="Arial" w:hAnsi="Arial" w:cs="Arial"/>
        </w:rPr>
      </w:pPr>
      <w:r w:rsidRPr="00680096">
        <w:rPr>
          <w:rFonts w:ascii="Arial" w:hAnsi="Arial" w:cs="Arial"/>
        </w:rPr>
        <w:t>Metodologie didattiche</w:t>
      </w:r>
      <w:r>
        <w:rPr>
          <w:rFonts w:ascii="Arial" w:hAnsi="Arial" w:cs="Arial"/>
        </w:rPr>
        <w:t xml:space="preserve"> TURISTICO</w:t>
      </w:r>
    </w:p>
    <w:p w14:paraId="01CFB2A6" w14:textId="77777777" w:rsidR="000C3DC0" w:rsidRPr="00680096" w:rsidRDefault="000C3DC0" w:rsidP="000C3DC0">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4"/>
        <w:gridCol w:w="433"/>
        <w:gridCol w:w="473"/>
        <w:gridCol w:w="475"/>
        <w:gridCol w:w="475"/>
        <w:gridCol w:w="629"/>
        <w:gridCol w:w="473"/>
        <w:gridCol w:w="473"/>
        <w:gridCol w:w="560"/>
        <w:gridCol w:w="560"/>
        <w:gridCol w:w="560"/>
        <w:gridCol w:w="468"/>
        <w:gridCol w:w="692"/>
      </w:tblGrid>
      <w:tr w:rsidR="00672F76" w:rsidRPr="00597BF3" w14:paraId="58C3A0E7" w14:textId="77777777" w:rsidTr="00815D6F">
        <w:trPr>
          <w:trHeight w:val="287"/>
          <w:jc w:val="center"/>
        </w:trPr>
        <w:tc>
          <w:tcPr>
            <w:tcW w:w="2001" w:type="pct"/>
          </w:tcPr>
          <w:p w14:paraId="180534F1" w14:textId="77777777" w:rsidR="00672F76" w:rsidRPr="00597BF3" w:rsidRDefault="00672F76" w:rsidP="009B423C">
            <w:pPr>
              <w:tabs>
                <w:tab w:val="left" w:pos="360"/>
              </w:tabs>
              <w:snapToGrid w:val="0"/>
              <w:rPr>
                <w:rFonts w:ascii="Arial" w:hAnsi="Arial" w:cs="Arial"/>
                <w:sz w:val="18"/>
                <w:szCs w:val="18"/>
              </w:rPr>
            </w:pPr>
          </w:p>
        </w:tc>
        <w:tc>
          <w:tcPr>
            <w:tcW w:w="207" w:type="pct"/>
          </w:tcPr>
          <w:p w14:paraId="1ACCC298" w14:textId="77777777" w:rsidR="00672F76" w:rsidRPr="004F1BD7" w:rsidRDefault="00672F76" w:rsidP="009B423C">
            <w:pPr>
              <w:tabs>
                <w:tab w:val="left" w:pos="360"/>
              </w:tabs>
              <w:snapToGrid w:val="0"/>
              <w:jc w:val="center"/>
              <w:rPr>
                <w:rFonts w:ascii="Arial" w:hAnsi="Arial" w:cs="Arial"/>
                <w:b/>
                <w:sz w:val="18"/>
                <w:szCs w:val="18"/>
              </w:rPr>
            </w:pPr>
            <w:r w:rsidRPr="004F1BD7">
              <w:rPr>
                <w:rFonts w:ascii="Arial" w:hAnsi="Arial" w:cs="Arial"/>
                <w:b/>
                <w:sz w:val="18"/>
                <w:szCs w:val="18"/>
              </w:rPr>
              <w:t>Ita</w:t>
            </w:r>
          </w:p>
        </w:tc>
        <w:tc>
          <w:tcPr>
            <w:tcW w:w="226" w:type="pct"/>
          </w:tcPr>
          <w:p w14:paraId="3C51FECF" w14:textId="77777777" w:rsidR="00672F76" w:rsidRPr="004F1BD7" w:rsidRDefault="00672F76" w:rsidP="009B423C">
            <w:pPr>
              <w:tabs>
                <w:tab w:val="left" w:pos="360"/>
              </w:tabs>
              <w:snapToGrid w:val="0"/>
              <w:jc w:val="center"/>
              <w:rPr>
                <w:rFonts w:ascii="Arial" w:hAnsi="Arial" w:cs="Arial"/>
                <w:b/>
                <w:sz w:val="18"/>
                <w:szCs w:val="18"/>
              </w:rPr>
            </w:pPr>
            <w:r w:rsidRPr="004F1BD7">
              <w:rPr>
                <w:rFonts w:ascii="Arial" w:hAnsi="Arial" w:cs="Arial"/>
                <w:b/>
                <w:sz w:val="18"/>
                <w:szCs w:val="18"/>
              </w:rPr>
              <w:t>Sto</w:t>
            </w:r>
          </w:p>
        </w:tc>
        <w:tc>
          <w:tcPr>
            <w:tcW w:w="227" w:type="pct"/>
          </w:tcPr>
          <w:p w14:paraId="30A930E1" w14:textId="77777777" w:rsidR="00672F76" w:rsidRDefault="00672F76" w:rsidP="009B423C">
            <w:pPr>
              <w:tabs>
                <w:tab w:val="left" w:pos="360"/>
              </w:tabs>
              <w:snapToGrid w:val="0"/>
              <w:jc w:val="center"/>
              <w:rPr>
                <w:rFonts w:ascii="Arial" w:hAnsi="Arial" w:cs="Arial"/>
                <w:b/>
                <w:sz w:val="18"/>
                <w:szCs w:val="18"/>
              </w:rPr>
            </w:pPr>
            <w:r>
              <w:rPr>
                <w:rFonts w:ascii="Arial" w:hAnsi="Arial" w:cs="Arial"/>
                <w:b/>
                <w:sz w:val="18"/>
                <w:szCs w:val="18"/>
              </w:rPr>
              <w:t>Arte</w:t>
            </w:r>
          </w:p>
          <w:p w14:paraId="65C4EDDF" w14:textId="77777777" w:rsidR="00672F76" w:rsidRPr="004F1BD7" w:rsidRDefault="00672F76" w:rsidP="009B423C">
            <w:pPr>
              <w:tabs>
                <w:tab w:val="left" w:pos="360"/>
              </w:tabs>
              <w:snapToGrid w:val="0"/>
              <w:jc w:val="center"/>
              <w:rPr>
                <w:rFonts w:ascii="Arial" w:hAnsi="Arial" w:cs="Arial"/>
                <w:b/>
                <w:sz w:val="18"/>
                <w:szCs w:val="18"/>
              </w:rPr>
            </w:pPr>
            <w:r>
              <w:rPr>
                <w:rFonts w:ascii="Arial" w:hAnsi="Arial" w:cs="Arial"/>
                <w:b/>
                <w:sz w:val="18"/>
                <w:szCs w:val="18"/>
              </w:rPr>
              <w:t>Ter.</w:t>
            </w:r>
          </w:p>
        </w:tc>
        <w:tc>
          <w:tcPr>
            <w:tcW w:w="227" w:type="pct"/>
          </w:tcPr>
          <w:p w14:paraId="4EE65E73" w14:textId="77777777" w:rsidR="00672F76" w:rsidRPr="004F1BD7" w:rsidRDefault="00672F76" w:rsidP="009B423C">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Ing</w:t>
            </w:r>
            <w:proofErr w:type="spellEnd"/>
          </w:p>
        </w:tc>
        <w:tc>
          <w:tcPr>
            <w:tcW w:w="301" w:type="pct"/>
          </w:tcPr>
          <w:p w14:paraId="76C244D4" w14:textId="77777777" w:rsidR="00672F76" w:rsidRPr="004F1BD7" w:rsidRDefault="00672F76" w:rsidP="009B423C">
            <w:pPr>
              <w:tabs>
                <w:tab w:val="left" w:pos="360"/>
              </w:tabs>
              <w:snapToGrid w:val="0"/>
              <w:jc w:val="center"/>
              <w:rPr>
                <w:rFonts w:ascii="Arial" w:hAnsi="Arial" w:cs="Arial"/>
                <w:b/>
                <w:sz w:val="18"/>
                <w:szCs w:val="18"/>
              </w:rPr>
            </w:pPr>
            <w:r w:rsidRPr="004F1BD7">
              <w:rPr>
                <w:rFonts w:ascii="Arial" w:hAnsi="Arial" w:cs="Arial"/>
                <w:b/>
                <w:sz w:val="18"/>
                <w:szCs w:val="18"/>
              </w:rPr>
              <w:t>Spa</w:t>
            </w:r>
          </w:p>
        </w:tc>
        <w:tc>
          <w:tcPr>
            <w:tcW w:w="226" w:type="pct"/>
          </w:tcPr>
          <w:p w14:paraId="15D77E2B" w14:textId="77777777" w:rsidR="00672F76" w:rsidRPr="004F1BD7" w:rsidRDefault="00672F76" w:rsidP="009B423C">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Ted</w:t>
            </w:r>
            <w:proofErr w:type="spellEnd"/>
          </w:p>
        </w:tc>
        <w:tc>
          <w:tcPr>
            <w:tcW w:w="226" w:type="pct"/>
          </w:tcPr>
          <w:p w14:paraId="070FE28F" w14:textId="77777777" w:rsidR="00672F76" w:rsidRPr="004F1BD7" w:rsidRDefault="00672F76" w:rsidP="009B423C">
            <w:pPr>
              <w:tabs>
                <w:tab w:val="left" w:pos="360"/>
              </w:tabs>
              <w:snapToGrid w:val="0"/>
              <w:jc w:val="center"/>
              <w:rPr>
                <w:rFonts w:ascii="Arial" w:hAnsi="Arial" w:cs="Arial"/>
                <w:b/>
                <w:sz w:val="18"/>
                <w:szCs w:val="18"/>
                <w:lang w:val="en-GB"/>
              </w:rPr>
            </w:pPr>
            <w:r w:rsidRPr="004F1BD7">
              <w:rPr>
                <w:rFonts w:ascii="Arial" w:hAnsi="Arial" w:cs="Arial"/>
                <w:b/>
                <w:sz w:val="18"/>
                <w:szCs w:val="18"/>
                <w:lang w:val="en-GB"/>
              </w:rPr>
              <w:t>Mat</w:t>
            </w:r>
          </w:p>
        </w:tc>
        <w:tc>
          <w:tcPr>
            <w:tcW w:w="268" w:type="pct"/>
          </w:tcPr>
          <w:p w14:paraId="07733E80" w14:textId="77777777" w:rsidR="00672F76"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Disc.</w:t>
            </w:r>
          </w:p>
          <w:p w14:paraId="6B3170F7" w14:textId="77777777" w:rsidR="00672F76" w:rsidRDefault="00672F76" w:rsidP="009B423C">
            <w:pPr>
              <w:tabs>
                <w:tab w:val="left" w:pos="360"/>
              </w:tabs>
              <w:snapToGrid w:val="0"/>
              <w:jc w:val="center"/>
              <w:rPr>
                <w:rFonts w:ascii="Arial" w:hAnsi="Arial" w:cs="Arial"/>
                <w:b/>
                <w:sz w:val="18"/>
                <w:szCs w:val="18"/>
                <w:lang w:val="en-GB"/>
              </w:rPr>
            </w:pPr>
            <w:proofErr w:type="spellStart"/>
            <w:r>
              <w:rPr>
                <w:rFonts w:ascii="Arial" w:hAnsi="Arial" w:cs="Arial"/>
                <w:b/>
                <w:sz w:val="18"/>
                <w:szCs w:val="18"/>
                <w:lang w:val="en-GB"/>
              </w:rPr>
              <w:t>Turis</w:t>
            </w:r>
            <w:proofErr w:type="spellEnd"/>
            <w:r>
              <w:rPr>
                <w:rFonts w:ascii="Arial" w:hAnsi="Arial" w:cs="Arial"/>
                <w:b/>
                <w:sz w:val="18"/>
                <w:szCs w:val="18"/>
                <w:lang w:val="en-GB"/>
              </w:rPr>
              <w:t>.</w:t>
            </w:r>
          </w:p>
        </w:tc>
        <w:tc>
          <w:tcPr>
            <w:tcW w:w="268" w:type="pct"/>
          </w:tcPr>
          <w:p w14:paraId="62C7A3F9" w14:textId="77777777" w:rsidR="00672F76"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Geo.</w:t>
            </w:r>
          </w:p>
          <w:p w14:paraId="1FEA6532" w14:textId="77777777" w:rsidR="00672F76"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Tur</w:t>
            </w:r>
          </w:p>
        </w:tc>
        <w:tc>
          <w:tcPr>
            <w:tcW w:w="268" w:type="pct"/>
          </w:tcPr>
          <w:p w14:paraId="7E38EB8E" w14:textId="77777777" w:rsidR="00672F76"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Dir e</w:t>
            </w:r>
          </w:p>
          <w:p w14:paraId="68B18FDC" w14:textId="77777777" w:rsidR="00672F76" w:rsidRPr="004F1BD7"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Leg.</w:t>
            </w:r>
          </w:p>
        </w:tc>
        <w:tc>
          <w:tcPr>
            <w:tcW w:w="224" w:type="pct"/>
          </w:tcPr>
          <w:p w14:paraId="7EE8CCB3" w14:textId="77777777" w:rsidR="00672F76"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Tec.</w:t>
            </w:r>
          </w:p>
          <w:p w14:paraId="4401F0CE" w14:textId="77777777" w:rsidR="00672F76" w:rsidRPr="004F1BD7" w:rsidRDefault="00672F76"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Tur.</w:t>
            </w:r>
          </w:p>
        </w:tc>
        <w:tc>
          <w:tcPr>
            <w:tcW w:w="332" w:type="pct"/>
          </w:tcPr>
          <w:p w14:paraId="197FD964" w14:textId="77777777" w:rsidR="00672F76" w:rsidRPr="00142077" w:rsidRDefault="00672F76" w:rsidP="009B423C">
            <w:pPr>
              <w:tabs>
                <w:tab w:val="left" w:pos="360"/>
              </w:tabs>
              <w:snapToGrid w:val="0"/>
              <w:jc w:val="center"/>
              <w:rPr>
                <w:rFonts w:ascii="Arial" w:hAnsi="Arial" w:cs="Arial"/>
                <w:b/>
                <w:sz w:val="18"/>
                <w:szCs w:val="18"/>
              </w:rPr>
            </w:pPr>
            <w:r w:rsidRPr="00142077">
              <w:rPr>
                <w:rFonts w:ascii="Arial" w:hAnsi="Arial" w:cs="Arial"/>
                <w:b/>
                <w:sz w:val="18"/>
                <w:szCs w:val="18"/>
              </w:rPr>
              <w:t xml:space="preserve">Sc. </w:t>
            </w:r>
            <w:proofErr w:type="spellStart"/>
            <w:r>
              <w:rPr>
                <w:rFonts w:ascii="Arial" w:hAnsi="Arial" w:cs="Arial"/>
                <w:b/>
                <w:sz w:val="18"/>
                <w:szCs w:val="18"/>
              </w:rPr>
              <w:t>Mo</w:t>
            </w:r>
            <w:proofErr w:type="spellEnd"/>
          </w:p>
        </w:tc>
      </w:tr>
      <w:tr w:rsidR="00672F76" w:rsidRPr="00597BF3" w14:paraId="06171B1B" w14:textId="77777777" w:rsidTr="00815D6F">
        <w:trPr>
          <w:trHeight w:val="282"/>
          <w:jc w:val="center"/>
        </w:trPr>
        <w:tc>
          <w:tcPr>
            <w:tcW w:w="2001" w:type="pct"/>
          </w:tcPr>
          <w:p w14:paraId="64009402" w14:textId="77777777" w:rsidR="00672F76" w:rsidRPr="00597BF3" w:rsidRDefault="00672F76" w:rsidP="009B423C">
            <w:pPr>
              <w:tabs>
                <w:tab w:val="left" w:pos="360"/>
              </w:tabs>
              <w:snapToGrid w:val="0"/>
              <w:rPr>
                <w:rFonts w:ascii="Arial" w:hAnsi="Arial" w:cs="Arial"/>
                <w:sz w:val="18"/>
                <w:szCs w:val="18"/>
              </w:rPr>
            </w:pPr>
            <w:r w:rsidRPr="00597BF3">
              <w:rPr>
                <w:rFonts w:ascii="Arial" w:hAnsi="Arial" w:cs="Arial"/>
                <w:sz w:val="18"/>
                <w:szCs w:val="18"/>
              </w:rPr>
              <w:t>Lezione frontale</w:t>
            </w:r>
          </w:p>
        </w:tc>
        <w:tc>
          <w:tcPr>
            <w:tcW w:w="207" w:type="pct"/>
          </w:tcPr>
          <w:p w14:paraId="053B059E"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44533FA9"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48BE1840"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3FB531A2"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253DDA49"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50EBF278"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06C1B82B"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50C3038A"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646BAEA1"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12174D1A"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22F5A687"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450258D7"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0C90045B" w14:textId="77777777" w:rsidTr="00815D6F">
        <w:trPr>
          <w:trHeight w:val="282"/>
          <w:jc w:val="center"/>
        </w:trPr>
        <w:tc>
          <w:tcPr>
            <w:tcW w:w="2001" w:type="pct"/>
          </w:tcPr>
          <w:p w14:paraId="3F779CF8" w14:textId="77777777" w:rsidR="00672F76" w:rsidRPr="00597BF3" w:rsidRDefault="00672F76" w:rsidP="009B423C">
            <w:pPr>
              <w:tabs>
                <w:tab w:val="left" w:pos="360"/>
              </w:tabs>
              <w:snapToGrid w:val="0"/>
              <w:rPr>
                <w:rFonts w:ascii="Arial" w:hAnsi="Arial" w:cs="Arial"/>
                <w:sz w:val="18"/>
                <w:szCs w:val="18"/>
              </w:rPr>
            </w:pPr>
            <w:r w:rsidRPr="00597BF3">
              <w:rPr>
                <w:rFonts w:ascii="Arial" w:hAnsi="Arial" w:cs="Arial"/>
                <w:sz w:val="18"/>
                <w:szCs w:val="18"/>
              </w:rPr>
              <w:t>Esercitazioni tradizionali</w:t>
            </w:r>
          </w:p>
        </w:tc>
        <w:tc>
          <w:tcPr>
            <w:tcW w:w="207" w:type="pct"/>
          </w:tcPr>
          <w:p w14:paraId="6ACDBED7"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721F3BC2"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334472D8"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63F69B90"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06BACE04"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477E15BE"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4B14ECE5"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7CD0E2FB"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74A0B68F"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5488840F"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143F13E3"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52EA962C"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35A261CB" w14:textId="77777777" w:rsidTr="00815D6F">
        <w:trPr>
          <w:trHeight w:val="282"/>
          <w:jc w:val="center"/>
        </w:trPr>
        <w:tc>
          <w:tcPr>
            <w:tcW w:w="2001" w:type="pct"/>
          </w:tcPr>
          <w:p w14:paraId="0C03DFE4" w14:textId="77777777" w:rsidR="00672F76" w:rsidRPr="00597BF3" w:rsidRDefault="00672F76" w:rsidP="009B423C">
            <w:pPr>
              <w:tabs>
                <w:tab w:val="left" w:pos="360"/>
              </w:tabs>
              <w:snapToGrid w:val="0"/>
              <w:rPr>
                <w:rFonts w:ascii="Arial" w:hAnsi="Arial" w:cs="Arial"/>
                <w:sz w:val="18"/>
                <w:szCs w:val="18"/>
              </w:rPr>
            </w:pPr>
            <w:r w:rsidRPr="00597BF3">
              <w:rPr>
                <w:rFonts w:ascii="Arial" w:hAnsi="Arial" w:cs="Arial"/>
                <w:sz w:val="18"/>
                <w:szCs w:val="18"/>
              </w:rPr>
              <w:t>Lezione presentata dagli studenti</w:t>
            </w:r>
          </w:p>
        </w:tc>
        <w:tc>
          <w:tcPr>
            <w:tcW w:w="207" w:type="pct"/>
          </w:tcPr>
          <w:p w14:paraId="0BB0F696"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1EF09A48"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0F5B8211"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44998BB6"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51918E2C"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58080BA5"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47B394BA"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4F5D90F7"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538F3510"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37F37EC7"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13537B93"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04B883BB"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6BA0C6CE" w14:textId="77777777" w:rsidTr="00815D6F">
        <w:trPr>
          <w:trHeight w:val="282"/>
          <w:jc w:val="center"/>
        </w:trPr>
        <w:tc>
          <w:tcPr>
            <w:tcW w:w="2001" w:type="pct"/>
          </w:tcPr>
          <w:p w14:paraId="318E7FD0" w14:textId="77777777" w:rsidR="00672F76" w:rsidRPr="00597BF3" w:rsidRDefault="00672F76" w:rsidP="009B423C">
            <w:pPr>
              <w:tabs>
                <w:tab w:val="left" w:pos="360"/>
              </w:tabs>
              <w:snapToGrid w:val="0"/>
              <w:jc w:val="both"/>
              <w:rPr>
                <w:rFonts w:ascii="Arial" w:hAnsi="Arial" w:cs="Arial"/>
                <w:sz w:val="18"/>
                <w:szCs w:val="18"/>
              </w:rPr>
            </w:pPr>
            <w:r w:rsidRPr="00597BF3">
              <w:rPr>
                <w:rFonts w:ascii="Arial" w:hAnsi="Arial" w:cs="Arial"/>
                <w:sz w:val="18"/>
                <w:szCs w:val="18"/>
              </w:rPr>
              <w:t>Approfondimento di temi specifici</w:t>
            </w:r>
          </w:p>
        </w:tc>
        <w:tc>
          <w:tcPr>
            <w:tcW w:w="207" w:type="pct"/>
          </w:tcPr>
          <w:p w14:paraId="42CA2AF3"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60DE84B1"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53956107"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24B82482"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475D5655"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62C5E32D"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5CA92F8E"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61923E3D"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426A9A54"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0EAF5F23"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78E1744A"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7C372C05"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2CE0E164" w14:textId="77777777" w:rsidTr="00815D6F">
        <w:trPr>
          <w:trHeight w:val="282"/>
          <w:jc w:val="center"/>
        </w:trPr>
        <w:tc>
          <w:tcPr>
            <w:tcW w:w="2001" w:type="pct"/>
          </w:tcPr>
          <w:p w14:paraId="11F7CAF2" w14:textId="77777777" w:rsidR="00672F76" w:rsidRPr="00597BF3" w:rsidRDefault="00672F76" w:rsidP="009B423C">
            <w:pPr>
              <w:tabs>
                <w:tab w:val="left" w:pos="360"/>
              </w:tabs>
              <w:snapToGrid w:val="0"/>
              <w:rPr>
                <w:rFonts w:ascii="Arial" w:hAnsi="Arial" w:cs="Arial"/>
                <w:sz w:val="18"/>
                <w:szCs w:val="18"/>
              </w:rPr>
            </w:pPr>
            <w:r w:rsidRPr="00597BF3">
              <w:rPr>
                <w:rFonts w:ascii="Arial" w:hAnsi="Arial" w:cs="Arial"/>
                <w:sz w:val="18"/>
                <w:szCs w:val="18"/>
              </w:rPr>
              <w:t>Lavori di gruppo</w:t>
            </w:r>
          </w:p>
        </w:tc>
        <w:tc>
          <w:tcPr>
            <w:tcW w:w="207" w:type="pct"/>
          </w:tcPr>
          <w:p w14:paraId="6A314E00"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008A36A9"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515FB102"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5F167BBB"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7C95B0B6"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15A93905"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17FD34E2"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67E28130"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77830C64"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797F3F20"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21A5B6EC"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6D673ECB"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05156FF0" w14:textId="77777777" w:rsidTr="00815D6F">
        <w:trPr>
          <w:trHeight w:val="282"/>
          <w:jc w:val="center"/>
        </w:trPr>
        <w:tc>
          <w:tcPr>
            <w:tcW w:w="2001" w:type="pct"/>
          </w:tcPr>
          <w:p w14:paraId="4A3385AE" w14:textId="77777777" w:rsidR="00672F76" w:rsidRPr="00597BF3" w:rsidRDefault="00672F76" w:rsidP="009B423C">
            <w:pPr>
              <w:tabs>
                <w:tab w:val="left" w:pos="360"/>
              </w:tabs>
              <w:snapToGrid w:val="0"/>
              <w:jc w:val="both"/>
              <w:rPr>
                <w:rFonts w:ascii="Arial" w:hAnsi="Arial" w:cs="Arial"/>
                <w:sz w:val="18"/>
                <w:szCs w:val="18"/>
              </w:rPr>
            </w:pPr>
            <w:r w:rsidRPr="00597BF3">
              <w:rPr>
                <w:rFonts w:ascii="Arial" w:hAnsi="Arial" w:cs="Arial"/>
                <w:sz w:val="18"/>
                <w:szCs w:val="18"/>
              </w:rPr>
              <w:t>Esercitazioni in laboratorio</w:t>
            </w:r>
          </w:p>
        </w:tc>
        <w:tc>
          <w:tcPr>
            <w:tcW w:w="207" w:type="pct"/>
          </w:tcPr>
          <w:p w14:paraId="359C4193"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468C6451"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12F14EF2"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4E6E5362"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7981BCA7"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012F3BA6"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0C0FEEDA"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5A4AE6BB"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0682687E"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53EF6FC1"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239F31FB"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2D4D2F1E"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0FA9B716" w14:textId="77777777" w:rsidTr="00815D6F">
        <w:trPr>
          <w:trHeight w:val="282"/>
          <w:jc w:val="center"/>
        </w:trPr>
        <w:tc>
          <w:tcPr>
            <w:tcW w:w="2001" w:type="pct"/>
          </w:tcPr>
          <w:p w14:paraId="2273FC18" w14:textId="77777777" w:rsidR="00672F76" w:rsidRPr="00597BF3" w:rsidRDefault="00672F76" w:rsidP="009B423C">
            <w:pPr>
              <w:tabs>
                <w:tab w:val="left" w:pos="360"/>
              </w:tabs>
              <w:snapToGrid w:val="0"/>
              <w:jc w:val="both"/>
              <w:rPr>
                <w:rFonts w:ascii="Arial" w:hAnsi="Arial" w:cs="Arial"/>
                <w:sz w:val="18"/>
                <w:szCs w:val="18"/>
              </w:rPr>
            </w:pPr>
            <w:r w:rsidRPr="00597BF3">
              <w:rPr>
                <w:rFonts w:ascii="Arial" w:hAnsi="Arial" w:cs="Arial"/>
                <w:sz w:val="18"/>
                <w:szCs w:val="18"/>
              </w:rPr>
              <w:t>Attività interdisciplinari</w:t>
            </w:r>
          </w:p>
        </w:tc>
        <w:tc>
          <w:tcPr>
            <w:tcW w:w="207" w:type="pct"/>
          </w:tcPr>
          <w:p w14:paraId="569AD725"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0D3C89A6"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66796BA9"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5B2421BD"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142F265B"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6FDF2A9A"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5F7242F7"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3D7FE2A9"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6E273A91"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71FED052"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578ADF89"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05AE6D74"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1B24A739" w14:textId="77777777" w:rsidTr="00815D6F">
        <w:trPr>
          <w:trHeight w:val="282"/>
          <w:jc w:val="center"/>
        </w:trPr>
        <w:tc>
          <w:tcPr>
            <w:tcW w:w="2001" w:type="pct"/>
          </w:tcPr>
          <w:p w14:paraId="7CE18674" w14:textId="77777777" w:rsidR="00672F76" w:rsidRPr="00597BF3" w:rsidRDefault="00672F76" w:rsidP="009B423C">
            <w:pPr>
              <w:tabs>
                <w:tab w:val="left" w:pos="360"/>
              </w:tabs>
              <w:snapToGrid w:val="0"/>
              <w:jc w:val="both"/>
              <w:rPr>
                <w:rFonts w:ascii="Arial" w:hAnsi="Arial" w:cs="Arial"/>
                <w:sz w:val="18"/>
                <w:szCs w:val="18"/>
              </w:rPr>
            </w:pPr>
            <w:r w:rsidRPr="00597BF3">
              <w:rPr>
                <w:rFonts w:ascii="Arial" w:hAnsi="Arial" w:cs="Arial"/>
                <w:sz w:val="18"/>
                <w:szCs w:val="18"/>
              </w:rPr>
              <w:t xml:space="preserve">Visione </w:t>
            </w:r>
            <w:proofErr w:type="spellStart"/>
            <w:r w:rsidRPr="00597BF3">
              <w:rPr>
                <w:rFonts w:ascii="Arial" w:hAnsi="Arial" w:cs="Arial"/>
                <w:sz w:val="18"/>
                <w:szCs w:val="18"/>
              </w:rPr>
              <w:t>films</w:t>
            </w:r>
            <w:proofErr w:type="spellEnd"/>
            <w:r w:rsidRPr="00597BF3">
              <w:rPr>
                <w:rFonts w:ascii="Arial" w:hAnsi="Arial" w:cs="Arial"/>
                <w:sz w:val="18"/>
                <w:szCs w:val="18"/>
              </w:rPr>
              <w:t xml:space="preserve"> e rappresentazioni teatrali</w:t>
            </w:r>
          </w:p>
        </w:tc>
        <w:tc>
          <w:tcPr>
            <w:tcW w:w="207" w:type="pct"/>
          </w:tcPr>
          <w:p w14:paraId="72F00A92"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7DD27BBF"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0EE24035"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18C5E16F"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7A66314B"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3D7DFF82"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25C00268"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52292400"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0F56F423"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15E097EB"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6430C47F"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3DEF29D5"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4F10D46D" w14:textId="77777777" w:rsidTr="00815D6F">
        <w:trPr>
          <w:trHeight w:val="282"/>
          <w:jc w:val="center"/>
        </w:trPr>
        <w:tc>
          <w:tcPr>
            <w:tcW w:w="2001" w:type="pct"/>
          </w:tcPr>
          <w:p w14:paraId="682FFD30" w14:textId="77777777" w:rsidR="00672F76" w:rsidRPr="00597BF3" w:rsidRDefault="00672F76" w:rsidP="009B423C">
            <w:pPr>
              <w:tabs>
                <w:tab w:val="left" w:pos="360"/>
              </w:tabs>
              <w:snapToGrid w:val="0"/>
              <w:rPr>
                <w:rFonts w:ascii="Arial" w:hAnsi="Arial" w:cs="Arial"/>
                <w:sz w:val="18"/>
                <w:szCs w:val="18"/>
              </w:rPr>
            </w:pPr>
            <w:r w:rsidRPr="00597BF3">
              <w:rPr>
                <w:rFonts w:ascii="Arial" w:hAnsi="Arial" w:cs="Arial"/>
                <w:sz w:val="18"/>
                <w:szCs w:val="18"/>
              </w:rPr>
              <w:t>Interventi specialisti esterni</w:t>
            </w:r>
          </w:p>
        </w:tc>
        <w:tc>
          <w:tcPr>
            <w:tcW w:w="207" w:type="pct"/>
          </w:tcPr>
          <w:p w14:paraId="1410FF38"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6B1BC695"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239E27A9"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056436AB"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70920167"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2C4CD0F8"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19F97A03"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12CA763F"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7C27085A"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0078711D"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2798284C"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134EBF62" w14:textId="77777777" w:rsidR="00672F76" w:rsidRPr="00597BF3" w:rsidRDefault="00672F76" w:rsidP="009B423C">
            <w:pPr>
              <w:tabs>
                <w:tab w:val="left" w:pos="360"/>
              </w:tabs>
              <w:snapToGrid w:val="0"/>
              <w:jc w:val="center"/>
              <w:rPr>
                <w:rFonts w:ascii="Arial" w:hAnsi="Arial" w:cs="Arial"/>
                <w:sz w:val="18"/>
                <w:szCs w:val="18"/>
              </w:rPr>
            </w:pPr>
          </w:p>
        </w:tc>
      </w:tr>
      <w:tr w:rsidR="00672F76" w:rsidRPr="00597BF3" w14:paraId="38BA0E86" w14:textId="77777777" w:rsidTr="00815D6F">
        <w:trPr>
          <w:trHeight w:val="282"/>
          <w:jc w:val="center"/>
        </w:trPr>
        <w:tc>
          <w:tcPr>
            <w:tcW w:w="2001" w:type="pct"/>
          </w:tcPr>
          <w:p w14:paraId="53B2362C" w14:textId="77777777" w:rsidR="00672F76" w:rsidRPr="00597BF3" w:rsidRDefault="00672F76" w:rsidP="009B423C">
            <w:pPr>
              <w:tabs>
                <w:tab w:val="left" w:pos="360"/>
              </w:tabs>
              <w:snapToGrid w:val="0"/>
              <w:jc w:val="both"/>
              <w:rPr>
                <w:rFonts w:ascii="Arial" w:hAnsi="Arial" w:cs="Arial"/>
                <w:sz w:val="18"/>
                <w:szCs w:val="18"/>
              </w:rPr>
            </w:pPr>
            <w:r w:rsidRPr="00597BF3">
              <w:rPr>
                <w:rFonts w:ascii="Arial" w:hAnsi="Arial" w:cs="Arial"/>
                <w:sz w:val="18"/>
                <w:szCs w:val="18"/>
              </w:rPr>
              <w:t>Visite guidate</w:t>
            </w:r>
          </w:p>
        </w:tc>
        <w:tc>
          <w:tcPr>
            <w:tcW w:w="207" w:type="pct"/>
          </w:tcPr>
          <w:p w14:paraId="76D50C99"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665148E2"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5765F751" w14:textId="77777777" w:rsidR="00672F76" w:rsidRPr="00597BF3" w:rsidRDefault="00672F76" w:rsidP="009B423C">
            <w:pPr>
              <w:tabs>
                <w:tab w:val="left" w:pos="360"/>
              </w:tabs>
              <w:snapToGrid w:val="0"/>
              <w:jc w:val="center"/>
              <w:rPr>
                <w:rFonts w:ascii="Arial" w:hAnsi="Arial" w:cs="Arial"/>
                <w:sz w:val="18"/>
                <w:szCs w:val="18"/>
              </w:rPr>
            </w:pPr>
          </w:p>
        </w:tc>
        <w:tc>
          <w:tcPr>
            <w:tcW w:w="227" w:type="pct"/>
          </w:tcPr>
          <w:p w14:paraId="7DCDC9DF" w14:textId="77777777" w:rsidR="00672F76" w:rsidRPr="00597BF3" w:rsidRDefault="00672F76" w:rsidP="009B423C">
            <w:pPr>
              <w:tabs>
                <w:tab w:val="left" w:pos="360"/>
              </w:tabs>
              <w:snapToGrid w:val="0"/>
              <w:jc w:val="center"/>
              <w:rPr>
                <w:rFonts w:ascii="Arial" w:hAnsi="Arial" w:cs="Arial"/>
                <w:sz w:val="18"/>
                <w:szCs w:val="18"/>
              </w:rPr>
            </w:pPr>
          </w:p>
        </w:tc>
        <w:tc>
          <w:tcPr>
            <w:tcW w:w="301" w:type="pct"/>
          </w:tcPr>
          <w:p w14:paraId="5AC65BFB"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06C3A2A6" w14:textId="77777777" w:rsidR="00672F76" w:rsidRPr="00597BF3" w:rsidRDefault="00672F76" w:rsidP="009B423C">
            <w:pPr>
              <w:tabs>
                <w:tab w:val="left" w:pos="360"/>
              </w:tabs>
              <w:snapToGrid w:val="0"/>
              <w:jc w:val="center"/>
              <w:rPr>
                <w:rFonts w:ascii="Arial" w:hAnsi="Arial" w:cs="Arial"/>
                <w:sz w:val="18"/>
                <w:szCs w:val="18"/>
              </w:rPr>
            </w:pPr>
          </w:p>
        </w:tc>
        <w:tc>
          <w:tcPr>
            <w:tcW w:w="226" w:type="pct"/>
          </w:tcPr>
          <w:p w14:paraId="1A437474"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28D737D2"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6385372C" w14:textId="77777777" w:rsidR="00672F76" w:rsidRPr="00597BF3" w:rsidRDefault="00672F76" w:rsidP="009B423C">
            <w:pPr>
              <w:tabs>
                <w:tab w:val="left" w:pos="360"/>
              </w:tabs>
              <w:snapToGrid w:val="0"/>
              <w:jc w:val="center"/>
              <w:rPr>
                <w:rFonts w:ascii="Arial" w:hAnsi="Arial" w:cs="Arial"/>
                <w:sz w:val="18"/>
                <w:szCs w:val="18"/>
              </w:rPr>
            </w:pPr>
          </w:p>
        </w:tc>
        <w:tc>
          <w:tcPr>
            <w:tcW w:w="268" w:type="pct"/>
          </w:tcPr>
          <w:p w14:paraId="08A2828E" w14:textId="77777777" w:rsidR="00672F76" w:rsidRPr="00597BF3" w:rsidRDefault="00672F76" w:rsidP="009B423C">
            <w:pPr>
              <w:tabs>
                <w:tab w:val="left" w:pos="360"/>
              </w:tabs>
              <w:snapToGrid w:val="0"/>
              <w:jc w:val="center"/>
              <w:rPr>
                <w:rFonts w:ascii="Arial" w:hAnsi="Arial" w:cs="Arial"/>
                <w:sz w:val="18"/>
                <w:szCs w:val="18"/>
              </w:rPr>
            </w:pPr>
          </w:p>
        </w:tc>
        <w:tc>
          <w:tcPr>
            <w:tcW w:w="224" w:type="pct"/>
          </w:tcPr>
          <w:p w14:paraId="5D7746D1" w14:textId="77777777" w:rsidR="00672F76" w:rsidRPr="00597BF3" w:rsidRDefault="00672F76" w:rsidP="009B423C">
            <w:pPr>
              <w:tabs>
                <w:tab w:val="left" w:pos="360"/>
              </w:tabs>
              <w:snapToGrid w:val="0"/>
              <w:jc w:val="center"/>
              <w:rPr>
                <w:rFonts w:ascii="Arial" w:hAnsi="Arial" w:cs="Arial"/>
                <w:sz w:val="18"/>
                <w:szCs w:val="18"/>
              </w:rPr>
            </w:pPr>
          </w:p>
        </w:tc>
        <w:tc>
          <w:tcPr>
            <w:tcW w:w="332" w:type="pct"/>
          </w:tcPr>
          <w:p w14:paraId="43E4B9D6" w14:textId="77777777" w:rsidR="00672F76" w:rsidRPr="00597BF3" w:rsidRDefault="00672F76" w:rsidP="009B423C">
            <w:pPr>
              <w:tabs>
                <w:tab w:val="left" w:pos="360"/>
              </w:tabs>
              <w:snapToGrid w:val="0"/>
              <w:jc w:val="center"/>
              <w:rPr>
                <w:rFonts w:ascii="Arial" w:hAnsi="Arial" w:cs="Arial"/>
                <w:sz w:val="18"/>
                <w:szCs w:val="18"/>
              </w:rPr>
            </w:pPr>
          </w:p>
        </w:tc>
      </w:tr>
    </w:tbl>
    <w:p w14:paraId="059E3218" w14:textId="77777777" w:rsidR="005D1708" w:rsidRDefault="005D1708" w:rsidP="002644F0">
      <w:pPr>
        <w:pStyle w:val="NormaleWeb"/>
        <w:shd w:val="clear" w:color="auto" w:fill="FFFFFF"/>
        <w:spacing w:before="0" w:beforeAutospacing="0" w:after="192" w:afterAutospacing="0"/>
        <w:jc w:val="both"/>
        <w:textAlignment w:val="baseline"/>
        <w:rPr>
          <w:rFonts w:ascii="Arial" w:eastAsia="Times" w:hAnsi="Arial" w:cs="Arial"/>
          <w:szCs w:val="20"/>
          <w:lang w:eastAsia="ar-SA"/>
        </w:rPr>
      </w:pPr>
    </w:p>
    <w:p w14:paraId="37A74365" w14:textId="63276B18" w:rsidR="002644F0" w:rsidRPr="00425D3A" w:rsidRDefault="005D1708" w:rsidP="002644F0">
      <w:pPr>
        <w:pStyle w:val="NormaleWeb"/>
        <w:shd w:val="clear" w:color="auto" w:fill="FFFFFF"/>
        <w:spacing w:before="0" w:beforeAutospacing="0" w:after="192" w:afterAutospacing="0"/>
        <w:jc w:val="both"/>
        <w:textAlignment w:val="baseline"/>
        <w:rPr>
          <w:rFonts w:ascii="Arial" w:eastAsia="Times" w:hAnsi="Arial" w:cs="Arial"/>
          <w:szCs w:val="20"/>
          <w:lang w:eastAsia="ar-SA"/>
        </w:rPr>
      </w:pPr>
      <w:r>
        <w:rPr>
          <w:rFonts w:ascii="Arial" w:eastAsia="Times" w:hAnsi="Arial" w:cs="Arial"/>
          <w:szCs w:val="20"/>
          <w:lang w:eastAsia="ar-SA"/>
        </w:rPr>
        <w:t>L’</w:t>
      </w:r>
      <w:r w:rsidR="002644F0" w:rsidRPr="00425D3A">
        <w:rPr>
          <w:rFonts w:ascii="Arial" w:eastAsia="Times" w:hAnsi="Arial" w:cs="Arial"/>
          <w:szCs w:val="20"/>
          <w:lang w:eastAsia="ar-SA"/>
        </w:rPr>
        <w:t xml:space="preserve">orario settimanale per la </w:t>
      </w:r>
      <w:r w:rsidR="004D7871" w:rsidRPr="00425D3A">
        <w:rPr>
          <w:rFonts w:ascii="Arial" w:eastAsia="Times" w:hAnsi="Arial" w:cs="Arial"/>
          <w:szCs w:val="20"/>
          <w:lang w:eastAsia="ar-SA"/>
        </w:rPr>
        <w:t>didattica a distanza è il seguente</w:t>
      </w:r>
      <w:r w:rsidR="002644F0" w:rsidRPr="00425D3A">
        <w:rPr>
          <w:rFonts w:ascii="Arial" w:eastAsia="Times" w:hAnsi="Arial" w:cs="Arial"/>
          <w:szCs w:val="20"/>
          <w:lang w:eastAsia="ar-SA"/>
        </w:rPr>
        <w:t xml:space="preserve">: </w:t>
      </w:r>
    </w:p>
    <w:p w14:paraId="26D144EC" w14:textId="77777777" w:rsidR="002644F0" w:rsidRDefault="002644F0" w:rsidP="002644F0">
      <w:pPr>
        <w:pStyle w:val="NormaleWeb"/>
        <w:shd w:val="clear" w:color="auto" w:fill="FFFFFF"/>
        <w:spacing w:before="0" w:beforeAutospacing="0" w:after="192" w:afterAutospacing="0"/>
        <w:jc w:val="both"/>
        <w:textAlignment w:val="baseline"/>
        <w:rPr>
          <w:color w:val="474747"/>
        </w:rPr>
      </w:pPr>
      <w:r>
        <w:rPr>
          <w:color w:val="474747"/>
        </w:rPr>
        <w:t xml:space="preserve">INSERIRE LO SCHEMA INSERITO SUL REGISTRO ELETTRONICO </w:t>
      </w:r>
    </w:p>
    <w:p w14:paraId="70DE3680" w14:textId="77777777" w:rsidR="002644F0" w:rsidRDefault="002644F0">
      <w:pPr>
        <w:pStyle w:val="Titolo3"/>
        <w:tabs>
          <w:tab w:val="left" w:pos="0"/>
        </w:tabs>
        <w:jc w:val="both"/>
        <w:rPr>
          <w:rFonts w:ascii="Arial" w:hAnsi="Arial" w:cs="Arial"/>
        </w:rPr>
      </w:pPr>
    </w:p>
    <w:p w14:paraId="0B7228EA" w14:textId="77777777" w:rsidR="002644F0" w:rsidRDefault="002644F0">
      <w:pPr>
        <w:pStyle w:val="Titolo3"/>
        <w:tabs>
          <w:tab w:val="left" w:pos="0"/>
        </w:tabs>
        <w:jc w:val="both"/>
        <w:rPr>
          <w:rFonts w:ascii="Arial" w:hAnsi="Arial" w:cs="Arial"/>
        </w:rPr>
      </w:pPr>
    </w:p>
    <w:p w14:paraId="4DC784BD" w14:textId="77777777" w:rsidR="00E360EB" w:rsidRDefault="00E360EB">
      <w:pPr>
        <w:pStyle w:val="Titolo3"/>
        <w:tabs>
          <w:tab w:val="left" w:pos="0"/>
        </w:tabs>
        <w:jc w:val="both"/>
        <w:rPr>
          <w:rFonts w:ascii="Arial" w:hAnsi="Arial" w:cs="Arial"/>
        </w:rPr>
      </w:pPr>
    </w:p>
    <w:p w14:paraId="31E77337" w14:textId="6002280E" w:rsidR="005A7B24" w:rsidRPr="0030188C" w:rsidRDefault="005A7B24">
      <w:pPr>
        <w:pStyle w:val="Titolo3"/>
        <w:tabs>
          <w:tab w:val="left" w:pos="0"/>
        </w:tabs>
        <w:jc w:val="both"/>
        <w:rPr>
          <w:rFonts w:ascii="Arial" w:hAnsi="Arial" w:cs="Arial"/>
        </w:rPr>
      </w:pPr>
      <w:r w:rsidRPr="0030188C">
        <w:rPr>
          <w:rFonts w:ascii="Arial" w:hAnsi="Arial" w:cs="Arial"/>
        </w:rPr>
        <w:t>Attività integrative</w:t>
      </w:r>
    </w:p>
    <w:p w14:paraId="173BC5A5" w14:textId="77777777" w:rsidR="005A7B24" w:rsidRPr="00680096" w:rsidRDefault="005A7B24">
      <w:pPr>
        <w:jc w:val="both"/>
        <w:rPr>
          <w:rFonts w:ascii="Arial" w:hAnsi="Arial" w:cs="Arial"/>
        </w:rPr>
      </w:pPr>
      <w:r w:rsidRPr="0030188C">
        <w:rPr>
          <w:rFonts w:ascii="Arial" w:hAnsi="Arial" w:cs="Arial"/>
        </w:rPr>
        <w:t>Nel corso dell’anno scolastico sono state svolte le seguenti attività integrative in orario curricolare sia extracurricolare</w:t>
      </w:r>
    </w:p>
    <w:p w14:paraId="6B1A1B69" w14:textId="77777777" w:rsidR="005A7B24" w:rsidRPr="00680096" w:rsidRDefault="005A7B24">
      <w:pPr>
        <w:jc w:val="both"/>
        <w:rPr>
          <w:rFonts w:ascii="Arial" w:hAnsi="Arial" w:cs="Arial"/>
        </w:rPr>
      </w:pPr>
    </w:p>
    <w:tbl>
      <w:tblPr>
        <w:tblW w:w="10065" w:type="dxa"/>
        <w:tblInd w:w="-5" w:type="dxa"/>
        <w:tblLayout w:type="fixed"/>
        <w:tblCellMar>
          <w:left w:w="70" w:type="dxa"/>
          <w:right w:w="70" w:type="dxa"/>
        </w:tblCellMar>
        <w:tblLook w:val="0000" w:firstRow="0" w:lastRow="0" w:firstColumn="0" w:lastColumn="0" w:noHBand="0" w:noVBand="0"/>
      </w:tblPr>
      <w:tblGrid>
        <w:gridCol w:w="2743"/>
        <w:gridCol w:w="1560"/>
        <w:gridCol w:w="3402"/>
        <w:gridCol w:w="2360"/>
      </w:tblGrid>
      <w:tr w:rsidR="00477238" w:rsidRPr="00680096" w14:paraId="28E08723" w14:textId="77777777" w:rsidTr="00477238">
        <w:tc>
          <w:tcPr>
            <w:tcW w:w="2743" w:type="dxa"/>
            <w:tcBorders>
              <w:top w:val="single" w:sz="4" w:space="0" w:color="000000"/>
              <w:left w:val="single" w:sz="4" w:space="0" w:color="000000"/>
              <w:bottom w:val="single" w:sz="4" w:space="0" w:color="000000"/>
            </w:tcBorders>
          </w:tcPr>
          <w:p w14:paraId="639A8E7E" w14:textId="77777777" w:rsidR="00477238" w:rsidRPr="00477238" w:rsidRDefault="00477238">
            <w:pPr>
              <w:snapToGrid w:val="0"/>
              <w:jc w:val="both"/>
              <w:rPr>
                <w:rFonts w:ascii="Arial" w:hAnsi="Arial" w:cs="Arial"/>
                <w:b/>
              </w:rPr>
            </w:pPr>
            <w:r w:rsidRPr="00477238">
              <w:rPr>
                <w:rFonts w:ascii="Arial" w:hAnsi="Arial" w:cs="Arial"/>
                <w:b/>
              </w:rPr>
              <w:t>Tipo attività</w:t>
            </w:r>
          </w:p>
        </w:tc>
        <w:tc>
          <w:tcPr>
            <w:tcW w:w="1560" w:type="dxa"/>
            <w:tcBorders>
              <w:top w:val="single" w:sz="4" w:space="0" w:color="000000"/>
              <w:left w:val="single" w:sz="4" w:space="0" w:color="000000"/>
              <w:bottom w:val="single" w:sz="4" w:space="0" w:color="000000"/>
            </w:tcBorders>
          </w:tcPr>
          <w:p w14:paraId="3B5961A6" w14:textId="77777777" w:rsidR="00477238" w:rsidRPr="00477238" w:rsidRDefault="00477238">
            <w:pPr>
              <w:snapToGrid w:val="0"/>
              <w:jc w:val="both"/>
              <w:rPr>
                <w:rFonts w:ascii="Arial" w:hAnsi="Arial" w:cs="Arial"/>
                <w:b/>
              </w:rPr>
            </w:pPr>
            <w:r w:rsidRPr="00477238">
              <w:rPr>
                <w:rFonts w:ascii="Arial" w:hAnsi="Arial" w:cs="Arial"/>
                <w:b/>
              </w:rPr>
              <w:t>Periodo</w:t>
            </w:r>
          </w:p>
        </w:tc>
        <w:tc>
          <w:tcPr>
            <w:tcW w:w="3402" w:type="dxa"/>
            <w:tcBorders>
              <w:top w:val="single" w:sz="4" w:space="0" w:color="000000"/>
              <w:left w:val="single" w:sz="4" w:space="0" w:color="000000"/>
              <w:bottom w:val="single" w:sz="4" w:space="0" w:color="000000"/>
              <w:right w:val="single" w:sz="4" w:space="0" w:color="000000"/>
            </w:tcBorders>
          </w:tcPr>
          <w:p w14:paraId="6F03EA07" w14:textId="77777777" w:rsidR="00477238" w:rsidRPr="00477238" w:rsidRDefault="00477238">
            <w:pPr>
              <w:snapToGrid w:val="0"/>
              <w:jc w:val="both"/>
              <w:rPr>
                <w:rFonts w:ascii="Arial" w:hAnsi="Arial" w:cs="Arial"/>
                <w:b/>
              </w:rPr>
            </w:pPr>
            <w:r w:rsidRPr="00477238">
              <w:rPr>
                <w:rFonts w:ascii="Arial" w:hAnsi="Arial" w:cs="Arial"/>
                <w:b/>
              </w:rPr>
              <w:t>Argomento/destinazione</w:t>
            </w:r>
          </w:p>
        </w:tc>
        <w:tc>
          <w:tcPr>
            <w:tcW w:w="2360" w:type="dxa"/>
            <w:tcBorders>
              <w:top w:val="single" w:sz="4" w:space="0" w:color="000000"/>
              <w:left w:val="single" w:sz="4" w:space="0" w:color="000000"/>
              <w:bottom w:val="single" w:sz="4" w:space="0" w:color="000000"/>
              <w:right w:val="single" w:sz="4" w:space="0" w:color="000000"/>
            </w:tcBorders>
          </w:tcPr>
          <w:p w14:paraId="04360EC0" w14:textId="77777777" w:rsidR="00477238" w:rsidRPr="00680096" w:rsidRDefault="00477238">
            <w:pPr>
              <w:snapToGrid w:val="0"/>
              <w:jc w:val="both"/>
              <w:rPr>
                <w:rFonts w:ascii="Arial" w:hAnsi="Arial" w:cs="Arial"/>
              </w:rPr>
            </w:pPr>
            <w:proofErr w:type="spellStart"/>
            <w:r>
              <w:rPr>
                <w:rFonts w:ascii="Arial" w:hAnsi="Arial" w:cs="Arial"/>
                <w:b/>
              </w:rPr>
              <w:t>Curric</w:t>
            </w:r>
            <w:proofErr w:type="spellEnd"/>
            <w:r>
              <w:rPr>
                <w:rFonts w:ascii="Arial" w:hAnsi="Arial" w:cs="Arial"/>
                <w:b/>
              </w:rPr>
              <w:t>./</w:t>
            </w:r>
            <w:proofErr w:type="spellStart"/>
            <w:r>
              <w:rPr>
                <w:rFonts w:ascii="Arial" w:hAnsi="Arial" w:cs="Arial"/>
                <w:b/>
              </w:rPr>
              <w:t>Extracur</w:t>
            </w:r>
            <w:proofErr w:type="spellEnd"/>
            <w:r w:rsidR="003272B8">
              <w:rPr>
                <w:rFonts w:ascii="Arial" w:hAnsi="Arial" w:cs="Arial"/>
                <w:b/>
              </w:rPr>
              <w:t>.</w:t>
            </w:r>
          </w:p>
        </w:tc>
      </w:tr>
      <w:tr w:rsidR="00477238" w:rsidRPr="00680096" w14:paraId="26B6EBE2" w14:textId="77777777" w:rsidTr="00477238">
        <w:tc>
          <w:tcPr>
            <w:tcW w:w="2743" w:type="dxa"/>
            <w:tcBorders>
              <w:top w:val="single" w:sz="4" w:space="0" w:color="000000"/>
              <w:left w:val="single" w:sz="4" w:space="0" w:color="000000"/>
              <w:bottom w:val="single" w:sz="4" w:space="0" w:color="000000"/>
            </w:tcBorders>
          </w:tcPr>
          <w:p w14:paraId="48AD03B6"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30742739" w14:textId="77777777" w:rsidR="00477238" w:rsidRPr="00680096" w:rsidRDefault="00477238" w:rsidP="00053873">
            <w:pPr>
              <w:snapToGrid w:val="0"/>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731181D5"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01AEB734" w14:textId="77777777" w:rsidR="00477238" w:rsidRPr="00680096" w:rsidRDefault="00477238">
            <w:pPr>
              <w:snapToGrid w:val="0"/>
              <w:jc w:val="both"/>
              <w:rPr>
                <w:rFonts w:ascii="Arial" w:hAnsi="Arial" w:cs="Arial"/>
              </w:rPr>
            </w:pPr>
          </w:p>
        </w:tc>
      </w:tr>
      <w:tr w:rsidR="00477238" w:rsidRPr="00680096" w14:paraId="7C62FC1D" w14:textId="77777777" w:rsidTr="00477238">
        <w:tc>
          <w:tcPr>
            <w:tcW w:w="2743" w:type="dxa"/>
            <w:tcBorders>
              <w:top w:val="single" w:sz="4" w:space="0" w:color="000000"/>
              <w:left w:val="single" w:sz="4" w:space="0" w:color="000000"/>
              <w:bottom w:val="single" w:sz="4" w:space="0" w:color="000000"/>
            </w:tcBorders>
          </w:tcPr>
          <w:p w14:paraId="5283F41A"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2B38605D" w14:textId="77777777" w:rsidR="00477238" w:rsidRPr="00680096" w:rsidRDefault="00477238" w:rsidP="00053873">
            <w:pPr>
              <w:snapToGrid w:val="0"/>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2CD59E3D"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1A244475" w14:textId="77777777" w:rsidR="00477238" w:rsidRPr="00680096" w:rsidRDefault="00477238">
            <w:pPr>
              <w:snapToGrid w:val="0"/>
              <w:jc w:val="both"/>
              <w:rPr>
                <w:rFonts w:ascii="Arial" w:hAnsi="Arial" w:cs="Arial"/>
              </w:rPr>
            </w:pPr>
          </w:p>
        </w:tc>
      </w:tr>
      <w:tr w:rsidR="00477238" w:rsidRPr="00680096" w14:paraId="43C7351C" w14:textId="77777777" w:rsidTr="00477238">
        <w:tc>
          <w:tcPr>
            <w:tcW w:w="2743" w:type="dxa"/>
            <w:tcBorders>
              <w:top w:val="single" w:sz="4" w:space="0" w:color="000000"/>
              <w:left w:val="single" w:sz="4" w:space="0" w:color="000000"/>
              <w:bottom w:val="single" w:sz="4" w:space="0" w:color="000000"/>
            </w:tcBorders>
          </w:tcPr>
          <w:p w14:paraId="7C6EECE7"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46834A3C"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35C3C46D"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32536144" w14:textId="77777777" w:rsidR="00477238" w:rsidRPr="00680096" w:rsidRDefault="00477238">
            <w:pPr>
              <w:snapToGrid w:val="0"/>
              <w:jc w:val="both"/>
              <w:rPr>
                <w:rFonts w:ascii="Arial" w:hAnsi="Arial" w:cs="Arial"/>
              </w:rPr>
            </w:pPr>
          </w:p>
        </w:tc>
      </w:tr>
      <w:tr w:rsidR="00477238" w:rsidRPr="00680096" w14:paraId="4E98F9B4" w14:textId="77777777" w:rsidTr="00477238">
        <w:tc>
          <w:tcPr>
            <w:tcW w:w="2743" w:type="dxa"/>
            <w:tcBorders>
              <w:top w:val="single" w:sz="4" w:space="0" w:color="000000"/>
              <w:left w:val="single" w:sz="4" w:space="0" w:color="000000"/>
              <w:bottom w:val="single" w:sz="4" w:space="0" w:color="000000"/>
            </w:tcBorders>
          </w:tcPr>
          <w:p w14:paraId="4C4D50FB"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4D2896E8"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29322770"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041FAF69" w14:textId="77777777" w:rsidR="00477238" w:rsidRPr="00680096" w:rsidRDefault="00477238">
            <w:pPr>
              <w:snapToGrid w:val="0"/>
              <w:jc w:val="both"/>
              <w:rPr>
                <w:rFonts w:ascii="Arial" w:hAnsi="Arial" w:cs="Arial"/>
              </w:rPr>
            </w:pPr>
          </w:p>
        </w:tc>
      </w:tr>
      <w:tr w:rsidR="00477238" w:rsidRPr="00680096" w14:paraId="7E790C55" w14:textId="77777777" w:rsidTr="00477238">
        <w:tc>
          <w:tcPr>
            <w:tcW w:w="2743" w:type="dxa"/>
            <w:tcBorders>
              <w:top w:val="single" w:sz="4" w:space="0" w:color="000000"/>
              <w:left w:val="single" w:sz="4" w:space="0" w:color="000000"/>
              <w:bottom w:val="single" w:sz="4" w:space="0" w:color="000000"/>
            </w:tcBorders>
          </w:tcPr>
          <w:p w14:paraId="5DB04ED2" w14:textId="77777777" w:rsidR="00477238" w:rsidRPr="00680096" w:rsidRDefault="00477238" w:rsidP="00504F44">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4FCCC5B9"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7DCA3893"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51E94E98" w14:textId="77777777" w:rsidR="00477238" w:rsidRPr="00680096" w:rsidRDefault="00477238">
            <w:pPr>
              <w:snapToGrid w:val="0"/>
              <w:jc w:val="both"/>
              <w:rPr>
                <w:rFonts w:ascii="Arial" w:hAnsi="Arial" w:cs="Arial"/>
              </w:rPr>
            </w:pPr>
          </w:p>
        </w:tc>
      </w:tr>
      <w:tr w:rsidR="00477238" w:rsidRPr="00680096" w14:paraId="5C048BBA" w14:textId="77777777" w:rsidTr="00477238">
        <w:tc>
          <w:tcPr>
            <w:tcW w:w="2743" w:type="dxa"/>
            <w:tcBorders>
              <w:top w:val="single" w:sz="4" w:space="0" w:color="000000"/>
              <w:left w:val="single" w:sz="4" w:space="0" w:color="000000"/>
              <w:bottom w:val="single" w:sz="4" w:space="0" w:color="000000"/>
            </w:tcBorders>
          </w:tcPr>
          <w:p w14:paraId="04DB2765"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668313BF"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4D998038"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14D8CB86" w14:textId="77777777" w:rsidR="00477238" w:rsidRPr="00680096" w:rsidRDefault="00477238">
            <w:pPr>
              <w:snapToGrid w:val="0"/>
              <w:jc w:val="both"/>
              <w:rPr>
                <w:rFonts w:ascii="Arial" w:hAnsi="Arial" w:cs="Arial"/>
              </w:rPr>
            </w:pPr>
          </w:p>
        </w:tc>
      </w:tr>
      <w:tr w:rsidR="00477238" w:rsidRPr="00680096" w14:paraId="265C6655" w14:textId="77777777" w:rsidTr="00477238">
        <w:tc>
          <w:tcPr>
            <w:tcW w:w="2743" w:type="dxa"/>
            <w:tcBorders>
              <w:top w:val="single" w:sz="4" w:space="0" w:color="000000"/>
              <w:left w:val="single" w:sz="4" w:space="0" w:color="000000"/>
              <w:bottom w:val="single" w:sz="4" w:space="0" w:color="000000"/>
            </w:tcBorders>
          </w:tcPr>
          <w:p w14:paraId="35713351"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52CA6E9C"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3B023BC0"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5FBB0FDC" w14:textId="77777777" w:rsidR="00477238" w:rsidRPr="00680096" w:rsidRDefault="00477238">
            <w:pPr>
              <w:snapToGrid w:val="0"/>
              <w:jc w:val="both"/>
              <w:rPr>
                <w:rFonts w:ascii="Arial" w:hAnsi="Arial" w:cs="Arial"/>
              </w:rPr>
            </w:pPr>
          </w:p>
        </w:tc>
      </w:tr>
      <w:tr w:rsidR="00477238" w:rsidRPr="00680096" w14:paraId="15C5E79F" w14:textId="77777777" w:rsidTr="00477238">
        <w:tc>
          <w:tcPr>
            <w:tcW w:w="2743" w:type="dxa"/>
            <w:tcBorders>
              <w:top w:val="single" w:sz="4" w:space="0" w:color="000000"/>
              <w:left w:val="single" w:sz="4" w:space="0" w:color="000000"/>
              <w:bottom w:val="single" w:sz="4" w:space="0" w:color="000000"/>
            </w:tcBorders>
          </w:tcPr>
          <w:p w14:paraId="41CE8493"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2AC0CFFF"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41F84640"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6CABCC34" w14:textId="77777777" w:rsidR="00477238" w:rsidRPr="00680096" w:rsidRDefault="00477238">
            <w:pPr>
              <w:snapToGrid w:val="0"/>
              <w:jc w:val="both"/>
              <w:rPr>
                <w:rFonts w:ascii="Arial" w:hAnsi="Arial" w:cs="Arial"/>
              </w:rPr>
            </w:pPr>
          </w:p>
        </w:tc>
      </w:tr>
      <w:tr w:rsidR="00477238" w:rsidRPr="00680096" w14:paraId="0DA8E941" w14:textId="77777777" w:rsidTr="00477238">
        <w:tc>
          <w:tcPr>
            <w:tcW w:w="2743" w:type="dxa"/>
            <w:tcBorders>
              <w:top w:val="single" w:sz="4" w:space="0" w:color="000000"/>
              <w:left w:val="single" w:sz="4" w:space="0" w:color="000000"/>
              <w:bottom w:val="single" w:sz="4" w:space="0" w:color="000000"/>
            </w:tcBorders>
          </w:tcPr>
          <w:p w14:paraId="645374A2" w14:textId="77777777" w:rsidR="00477238" w:rsidRPr="00680096" w:rsidRDefault="00477238">
            <w:pPr>
              <w:snapToGrid w:val="0"/>
              <w:jc w:val="both"/>
              <w:rPr>
                <w:rFonts w:ascii="Arial" w:hAnsi="Arial" w:cs="Arial"/>
              </w:rPr>
            </w:pPr>
          </w:p>
        </w:tc>
        <w:tc>
          <w:tcPr>
            <w:tcW w:w="1560" w:type="dxa"/>
            <w:tcBorders>
              <w:top w:val="single" w:sz="4" w:space="0" w:color="000000"/>
              <w:left w:val="single" w:sz="4" w:space="0" w:color="000000"/>
              <w:bottom w:val="single" w:sz="4" w:space="0" w:color="000000"/>
            </w:tcBorders>
          </w:tcPr>
          <w:p w14:paraId="70AE5BB1" w14:textId="77777777" w:rsidR="00477238" w:rsidRPr="00680096" w:rsidRDefault="00477238">
            <w:pPr>
              <w:snapToGrid w:val="0"/>
              <w:jc w:val="both"/>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6C008444" w14:textId="77777777" w:rsidR="00477238" w:rsidRPr="00680096" w:rsidRDefault="00477238">
            <w:pPr>
              <w:snapToGrid w:val="0"/>
              <w:jc w:val="both"/>
              <w:rPr>
                <w:rFonts w:ascii="Arial" w:hAnsi="Arial" w:cs="Arial"/>
              </w:rPr>
            </w:pPr>
          </w:p>
        </w:tc>
        <w:tc>
          <w:tcPr>
            <w:tcW w:w="2360" w:type="dxa"/>
            <w:tcBorders>
              <w:top w:val="single" w:sz="4" w:space="0" w:color="000000"/>
              <w:left w:val="single" w:sz="4" w:space="0" w:color="000000"/>
              <w:bottom w:val="single" w:sz="4" w:space="0" w:color="000000"/>
              <w:right w:val="single" w:sz="4" w:space="0" w:color="000000"/>
            </w:tcBorders>
          </w:tcPr>
          <w:p w14:paraId="6ADF255A" w14:textId="77777777" w:rsidR="00477238" w:rsidRPr="00680096" w:rsidRDefault="00477238">
            <w:pPr>
              <w:snapToGrid w:val="0"/>
              <w:jc w:val="both"/>
              <w:rPr>
                <w:rFonts w:ascii="Arial" w:hAnsi="Arial" w:cs="Arial"/>
              </w:rPr>
            </w:pPr>
          </w:p>
        </w:tc>
      </w:tr>
    </w:tbl>
    <w:p w14:paraId="667958EA" w14:textId="7F831AB2" w:rsidR="00425D3A" w:rsidRDefault="00425D3A" w:rsidP="0057435E">
      <w:pPr>
        <w:rPr>
          <w:rFonts w:ascii="Arial" w:hAnsi="Arial" w:cs="Arial"/>
          <w:b/>
        </w:rPr>
      </w:pPr>
    </w:p>
    <w:p w14:paraId="355B5450" w14:textId="0DB43EB2" w:rsidR="00425D3A" w:rsidRDefault="00425D3A" w:rsidP="0057435E">
      <w:pPr>
        <w:rPr>
          <w:rFonts w:ascii="Arial" w:hAnsi="Arial" w:cs="Arial"/>
          <w:b/>
        </w:rPr>
      </w:pPr>
    </w:p>
    <w:p w14:paraId="12B28E6A" w14:textId="3AB376CA" w:rsidR="0062626D" w:rsidRDefault="0062626D" w:rsidP="0062626D">
      <w:pPr>
        <w:pStyle w:val="Titolo3"/>
        <w:jc w:val="both"/>
        <w:rPr>
          <w:rFonts w:ascii="Arial" w:hAnsi="Arial" w:cs="Arial"/>
        </w:rPr>
      </w:pPr>
      <w:r>
        <w:rPr>
          <w:rFonts w:ascii="Arial" w:hAnsi="Arial" w:cs="Arial"/>
        </w:rPr>
        <w:t xml:space="preserve">Attività, percorsi e progetti svolti nell’ambito di “Cittadinanza e Costituzione” </w:t>
      </w:r>
      <w:r w:rsidR="00732335">
        <w:rPr>
          <w:rFonts w:ascii="Arial" w:hAnsi="Arial" w:cs="Arial"/>
        </w:rPr>
        <w:t xml:space="preserve">(sino a </w:t>
      </w:r>
      <w:proofErr w:type="spellStart"/>
      <w:r w:rsidR="00732335">
        <w:rPr>
          <w:rFonts w:ascii="Arial" w:hAnsi="Arial" w:cs="Arial"/>
        </w:rPr>
        <w:t>a.s.</w:t>
      </w:r>
      <w:proofErr w:type="spellEnd"/>
      <w:r w:rsidR="00732335">
        <w:rPr>
          <w:rFonts w:ascii="Arial" w:hAnsi="Arial" w:cs="Arial"/>
        </w:rPr>
        <w:t xml:space="preserve"> 2019/20) e Ed. Civica (</w:t>
      </w:r>
      <w:proofErr w:type="spellStart"/>
      <w:r w:rsidR="00732335">
        <w:rPr>
          <w:rFonts w:ascii="Arial" w:hAnsi="Arial" w:cs="Arial"/>
        </w:rPr>
        <w:t>a.s.</w:t>
      </w:r>
      <w:proofErr w:type="spellEnd"/>
      <w:r w:rsidR="00732335">
        <w:rPr>
          <w:rFonts w:ascii="Arial" w:hAnsi="Arial" w:cs="Arial"/>
        </w:rPr>
        <w:t xml:space="preserve"> 2020/21) </w:t>
      </w:r>
      <w:r>
        <w:rPr>
          <w:rFonts w:ascii="Arial" w:hAnsi="Arial" w:cs="Arial"/>
        </w:rPr>
        <w:t>in coerenza con gli obiettivi del P.T.O.F.</w:t>
      </w:r>
    </w:p>
    <w:p w14:paraId="670E38CB" w14:textId="77777777" w:rsidR="0062626D" w:rsidRDefault="0062626D" w:rsidP="0057435E">
      <w:pPr>
        <w:rPr>
          <w:rFonts w:ascii="Arial" w:hAnsi="Arial" w:cs="Arial"/>
          <w:b/>
        </w:rPr>
      </w:pPr>
    </w:p>
    <w:p w14:paraId="27A5BE1B" w14:textId="77777777" w:rsidR="0062626D" w:rsidRDefault="0062626D" w:rsidP="0057435E">
      <w:pPr>
        <w:rPr>
          <w:rFonts w:ascii="Arial" w:hAnsi="Arial" w:cs="Arial"/>
          <w:b/>
        </w:rPr>
      </w:pPr>
    </w:p>
    <w:p w14:paraId="1C7ADD0A" w14:textId="77777777" w:rsidR="0062626D" w:rsidRDefault="0062626D" w:rsidP="0062626D">
      <w:pPr>
        <w:jc w:val="both"/>
        <w:rPr>
          <w:rFonts w:ascii="Arial" w:hAnsi="Arial" w:cs="Arial"/>
        </w:rPr>
      </w:pPr>
      <w:r>
        <w:rPr>
          <w:rFonts w:ascii="Arial" w:hAnsi="Arial" w:cs="Arial"/>
        </w:rPr>
        <w:t xml:space="preserve">Allegare eventualmente ulteriore materiale descrittivo </w:t>
      </w:r>
    </w:p>
    <w:p w14:paraId="307E8A32" w14:textId="77777777" w:rsidR="0062626D" w:rsidRDefault="0062626D" w:rsidP="0062626D">
      <w:pPr>
        <w:jc w:val="both"/>
        <w:rPr>
          <w:rFonts w:ascii="Arial" w:hAnsi="Arial" w:cs="Arial"/>
        </w:rPr>
      </w:pPr>
    </w:p>
    <w:tbl>
      <w:tblPr>
        <w:tblW w:w="10425" w:type="dxa"/>
        <w:tblInd w:w="60" w:type="dxa"/>
        <w:tblLayout w:type="fixed"/>
        <w:tblCellMar>
          <w:left w:w="60" w:type="dxa"/>
          <w:right w:w="70" w:type="dxa"/>
        </w:tblCellMar>
        <w:tblLook w:val="0000" w:firstRow="0" w:lastRow="0" w:firstColumn="0" w:lastColumn="0" w:noHBand="0" w:noVBand="0"/>
      </w:tblPr>
      <w:tblGrid>
        <w:gridCol w:w="1778"/>
        <w:gridCol w:w="1134"/>
        <w:gridCol w:w="3119"/>
        <w:gridCol w:w="1559"/>
        <w:gridCol w:w="1701"/>
        <w:gridCol w:w="1134"/>
      </w:tblGrid>
      <w:tr w:rsidR="0062626D" w14:paraId="02083C7A" w14:textId="77777777" w:rsidTr="003272B8">
        <w:tc>
          <w:tcPr>
            <w:tcW w:w="1778" w:type="dxa"/>
            <w:tcBorders>
              <w:top w:val="single" w:sz="4" w:space="0" w:color="000000"/>
              <w:left w:val="single" w:sz="4" w:space="0" w:color="000000"/>
              <w:bottom w:val="single" w:sz="4" w:space="0" w:color="000000"/>
            </w:tcBorders>
            <w:shd w:val="clear" w:color="auto" w:fill="FFFFFF"/>
          </w:tcPr>
          <w:p w14:paraId="01887789" w14:textId="77777777" w:rsidR="0062626D" w:rsidRPr="00780A3B" w:rsidRDefault="0062626D" w:rsidP="0062626D">
            <w:pPr>
              <w:jc w:val="both"/>
              <w:rPr>
                <w:rFonts w:ascii="Arial" w:hAnsi="Arial" w:cs="Arial"/>
                <w:b/>
              </w:rPr>
            </w:pPr>
            <w:r w:rsidRPr="00780A3B">
              <w:rPr>
                <w:rFonts w:ascii="Arial" w:hAnsi="Arial" w:cs="Arial"/>
                <w:b/>
              </w:rPr>
              <w:t>Tipo attività</w:t>
            </w:r>
          </w:p>
        </w:tc>
        <w:tc>
          <w:tcPr>
            <w:tcW w:w="1134" w:type="dxa"/>
            <w:tcBorders>
              <w:top w:val="single" w:sz="4" w:space="0" w:color="000000"/>
              <w:left w:val="single" w:sz="4" w:space="0" w:color="000000"/>
              <w:bottom w:val="single" w:sz="4" w:space="0" w:color="000000"/>
            </w:tcBorders>
            <w:shd w:val="clear" w:color="auto" w:fill="FFFFFF"/>
          </w:tcPr>
          <w:p w14:paraId="6B5E6E4D" w14:textId="77777777" w:rsidR="0062626D" w:rsidRPr="00780A3B" w:rsidRDefault="0062626D" w:rsidP="0062626D">
            <w:pPr>
              <w:jc w:val="both"/>
              <w:rPr>
                <w:rFonts w:ascii="Arial" w:hAnsi="Arial" w:cs="Arial"/>
                <w:b/>
              </w:rPr>
            </w:pPr>
            <w:r w:rsidRPr="00780A3B">
              <w:rPr>
                <w:rFonts w:ascii="Arial" w:hAnsi="Arial" w:cs="Arial"/>
                <w:b/>
              </w:rPr>
              <w:t>Periodo</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20BA6E45" w14:textId="77777777" w:rsidR="0062626D" w:rsidRPr="00780A3B" w:rsidRDefault="0062626D" w:rsidP="0062626D">
            <w:pPr>
              <w:jc w:val="both"/>
              <w:rPr>
                <w:rFonts w:ascii="Arial" w:hAnsi="Arial" w:cs="Arial"/>
                <w:b/>
              </w:rPr>
            </w:pPr>
            <w:r w:rsidRPr="00780A3B">
              <w:rPr>
                <w:rFonts w:ascii="Arial" w:hAnsi="Arial" w:cs="Arial"/>
                <w:b/>
              </w:rPr>
              <w:t>Argomento/destinazione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251A78" w14:textId="77777777" w:rsidR="0062626D" w:rsidRPr="00780A3B" w:rsidRDefault="0062626D" w:rsidP="0062626D">
            <w:pPr>
              <w:jc w:val="both"/>
              <w:rPr>
                <w:rFonts w:ascii="Arial" w:hAnsi="Arial" w:cs="Arial"/>
                <w:b/>
              </w:rPr>
            </w:pPr>
            <w:r>
              <w:rPr>
                <w:rFonts w:ascii="Arial" w:hAnsi="Arial" w:cs="Arial"/>
                <w:b/>
              </w:rPr>
              <w:t>Competenze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975396C" w14:textId="77777777" w:rsidR="0062626D" w:rsidRPr="00780A3B" w:rsidRDefault="0062626D" w:rsidP="0062626D">
            <w:pPr>
              <w:jc w:val="both"/>
              <w:rPr>
                <w:b/>
              </w:rPr>
            </w:pPr>
            <w:r>
              <w:rPr>
                <w:rFonts w:ascii="Arial" w:hAnsi="Arial" w:cs="Arial"/>
                <w:b/>
              </w:rPr>
              <w:t>Studenti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128B72E" w14:textId="77777777" w:rsidR="0062626D" w:rsidRPr="00780A3B" w:rsidRDefault="0062626D" w:rsidP="0062626D">
            <w:pPr>
              <w:jc w:val="both"/>
              <w:rPr>
                <w:rFonts w:ascii="Arial" w:hAnsi="Arial" w:cs="Arial"/>
                <w:b/>
              </w:rPr>
            </w:pPr>
            <w:r>
              <w:rPr>
                <w:rFonts w:ascii="Arial" w:hAnsi="Arial" w:cs="Arial"/>
                <w:b/>
              </w:rPr>
              <w:t>Allegati</w:t>
            </w:r>
          </w:p>
        </w:tc>
      </w:tr>
      <w:tr w:rsidR="0062626D" w14:paraId="258EAC30" w14:textId="77777777" w:rsidTr="003272B8">
        <w:tc>
          <w:tcPr>
            <w:tcW w:w="1778" w:type="dxa"/>
            <w:tcBorders>
              <w:top w:val="single" w:sz="4" w:space="0" w:color="000000"/>
              <w:left w:val="single" w:sz="4" w:space="0" w:color="000000"/>
              <w:bottom w:val="single" w:sz="4" w:space="0" w:color="000000"/>
            </w:tcBorders>
            <w:shd w:val="clear" w:color="auto" w:fill="FFFFFF"/>
          </w:tcPr>
          <w:p w14:paraId="1104C2DB" w14:textId="77777777" w:rsidR="0062626D" w:rsidRDefault="0062626D" w:rsidP="0062626D">
            <w:pPr>
              <w:jc w:val="both"/>
              <w:rPr>
                <w:rFonts w:ascii="Arial" w:hAnsi="Arial" w:cs="Arial"/>
              </w:rPr>
            </w:pPr>
          </w:p>
        </w:tc>
        <w:tc>
          <w:tcPr>
            <w:tcW w:w="1134" w:type="dxa"/>
            <w:tcBorders>
              <w:top w:val="single" w:sz="4" w:space="0" w:color="000000"/>
              <w:left w:val="single" w:sz="4" w:space="0" w:color="000000"/>
              <w:bottom w:val="single" w:sz="4" w:space="0" w:color="000000"/>
            </w:tcBorders>
            <w:shd w:val="clear" w:color="auto" w:fill="FFFFFF"/>
          </w:tcPr>
          <w:p w14:paraId="7EB3F751" w14:textId="77777777" w:rsidR="0062626D" w:rsidRDefault="0062626D" w:rsidP="0062626D">
            <w:pPr>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5923D244" w14:textId="77777777" w:rsidR="0062626D" w:rsidRDefault="0062626D" w:rsidP="0062626D">
            <w:pPr>
              <w:jc w:val="both"/>
              <w:rPr>
                <w:rFonts w:ascii="Arial" w:hAnsi="Arial" w:cs="Arial"/>
              </w:rPr>
            </w:pPr>
          </w:p>
          <w:p w14:paraId="4E464DA6" w14:textId="77777777" w:rsidR="0062626D" w:rsidRDefault="0062626D" w:rsidP="0062626D">
            <w:pPr>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1DB610" w14:textId="77777777" w:rsidR="0062626D" w:rsidRDefault="0062626D" w:rsidP="0062626D">
            <w:pPr>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0DE7F11" w14:textId="77777777" w:rsidR="0062626D" w:rsidRDefault="0062626D" w:rsidP="003272B8">
            <w:pPr>
              <w:rPr>
                <w:rFonts w:ascii="Arial" w:hAnsi="Arial" w:cs="Arial"/>
              </w:rPr>
            </w:pPr>
            <w:r>
              <w:rPr>
                <w:rFonts w:ascii="Arial" w:hAnsi="Arial" w:cs="Arial"/>
              </w:rPr>
              <w:t>Tutta la classe</w:t>
            </w:r>
            <w:r w:rsidR="009B7039">
              <w:rPr>
                <w:rFonts w:ascii="Arial" w:hAnsi="Arial" w:cs="Arial"/>
              </w:rPr>
              <w:t>/</w:t>
            </w:r>
          </w:p>
          <w:p w14:paraId="52BDA7BC" w14:textId="77777777" w:rsidR="0062626D" w:rsidRDefault="0062626D" w:rsidP="003272B8">
            <w:r>
              <w:rPr>
                <w:rFonts w:ascii="Arial" w:hAnsi="Arial" w:cs="Arial"/>
              </w:rPr>
              <w:t>Gruppi di studenti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D8BB1A" w14:textId="77777777" w:rsidR="0062626D" w:rsidRDefault="0062626D" w:rsidP="0062626D">
            <w:pPr>
              <w:jc w:val="center"/>
              <w:rPr>
                <w:rFonts w:ascii="Arial" w:hAnsi="Arial" w:cs="Arial"/>
              </w:rPr>
            </w:pPr>
            <w:r>
              <w:rPr>
                <w:rFonts w:ascii="Arial" w:hAnsi="Arial" w:cs="Arial"/>
              </w:rPr>
              <w:t>SI/NO</w:t>
            </w:r>
          </w:p>
        </w:tc>
      </w:tr>
      <w:tr w:rsidR="0062626D" w14:paraId="1CD6EE12" w14:textId="77777777" w:rsidTr="003272B8">
        <w:tc>
          <w:tcPr>
            <w:tcW w:w="1778" w:type="dxa"/>
            <w:tcBorders>
              <w:top w:val="single" w:sz="4" w:space="0" w:color="000000"/>
              <w:left w:val="single" w:sz="4" w:space="0" w:color="000000"/>
              <w:bottom w:val="single" w:sz="4" w:space="0" w:color="000000"/>
            </w:tcBorders>
            <w:shd w:val="clear" w:color="auto" w:fill="FFFFFF"/>
          </w:tcPr>
          <w:p w14:paraId="6D707BCF" w14:textId="77777777" w:rsidR="0062626D" w:rsidRDefault="0062626D" w:rsidP="0062626D">
            <w:pPr>
              <w:jc w:val="both"/>
              <w:rPr>
                <w:rFonts w:ascii="Arial" w:hAnsi="Arial" w:cs="Arial"/>
              </w:rPr>
            </w:pPr>
          </w:p>
        </w:tc>
        <w:tc>
          <w:tcPr>
            <w:tcW w:w="1134" w:type="dxa"/>
            <w:tcBorders>
              <w:top w:val="single" w:sz="4" w:space="0" w:color="000000"/>
              <w:left w:val="single" w:sz="4" w:space="0" w:color="000000"/>
              <w:bottom w:val="single" w:sz="4" w:space="0" w:color="000000"/>
            </w:tcBorders>
            <w:shd w:val="clear" w:color="auto" w:fill="FFFFFF"/>
          </w:tcPr>
          <w:p w14:paraId="0F4AB441" w14:textId="77777777" w:rsidR="0062626D" w:rsidRDefault="0062626D" w:rsidP="0062626D">
            <w:pPr>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3FF1E56C" w14:textId="77777777" w:rsidR="0062626D" w:rsidRDefault="0062626D" w:rsidP="0062626D">
            <w:pPr>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FB48D6" w14:textId="77777777" w:rsidR="0062626D" w:rsidRDefault="0062626D" w:rsidP="0062626D">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C260318" w14:textId="77777777" w:rsidR="0062626D" w:rsidRDefault="0062626D" w:rsidP="0062626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51A942" w14:textId="77777777" w:rsidR="0062626D" w:rsidRDefault="0062626D" w:rsidP="0062626D">
            <w:pPr>
              <w:jc w:val="center"/>
            </w:pPr>
          </w:p>
        </w:tc>
      </w:tr>
      <w:tr w:rsidR="0062626D" w14:paraId="1859D50F" w14:textId="77777777" w:rsidTr="003272B8">
        <w:tc>
          <w:tcPr>
            <w:tcW w:w="1778" w:type="dxa"/>
            <w:tcBorders>
              <w:top w:val="single" w:sz="4" w:space="0" w:color="000000"/>
              <w:left w:val="single" w:sz="4" w:space="0" w:color="000000"/>
              <w:bottom w:val="single" w:sz="4" w:space="0" w:color="000000"/>
            </w:tcBorders>
            <w:shd w:val="clear" w:color="auto" w:fill="FFFFFF"/>
          </w:tcPr>
          <w:p w14:paraId="7C77D8A4" w14:textId="77777777" w:rsidR="0062626D" w:rsidRDefault="0062626D" w:rsidP="0062626D">
            <w:pPr>
              <w:jc w:val="both"/>
              <w:rPr>
                <w:rFonts w:ascii="Arial" w:hAnsi="Arial" w:cs="Arial"/>
              </w:rPr>
            </w:pPr>
          </w:p>
        </w:tc>
        <w:tc>
          <w:tcPr>
            <w:tcW w:w="1134" w:type="dxa"/>
            <w:tcBorders>
              <w:top w:val="single" w:sz="4" w:space="0" w:color="000000"/>
              <w:left w:val="single" w:sz="4" w:space="0" w:color="000000"/>
              <w:bottom w:val="single" w:sz="4" w:space="0" w:color="000000"/>
            </w:tcBorders>
            <w:shd w:val="clear" w:color="auto" w:fill="FFFFFF"/>
          </w:tcPr>
          <w:p w14:paraId="1CBEFCF2" w14:textId="77777777" w:rsidR="0062626D" w:rsidRDefault="0062626D" w:rsidP="0062626D">
            <w:pPr>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65FAA302" w14:textId="77777777" w:rsidR="0062626D" w:rsidRDefault="0062626D" w:rsidP="0062626D">
            <w:pPr>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B4C6E6C" w14:textId="77777777" w:rsidR="0062626D" w:rsidRDefault="0062626D" w:rsidP="0062626D">
            <w:pPr>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E351840" w14:textId="77777777" w:rsidR="0062626D" w:rsidRDefault="0062626D" w:rsidP="0062626D">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F0221E" w14:textId="77777777" w:rsidR="0062626D" w:rsidRDefault="0062626D" w:rsidP="0062626D">
            <w:pPr>
              <w:jc w:val="center"/>
              <w:rPr>
                <w:rFonts w:ascii="Arial" w:hAnsi="Arial" w:cs="Arial"/>
              </w:rPr>
            </w:pPr>
          </w:p>
        </w:tc>
      </w:tr>
      <w:tr w:rsidR="0062626D" w14:paraId="2E854548" w14:textId="77777777" w:rsidTr="003272B8">
        <w:tc>
          <w:tcPr>
            <w:tcW w:w="1778" w:type="dxa"/>
            <w:tcBorders>
              <w:top w:val="single" w:sz="4" w:space="0" w:color="000000"/>
              <w:left w:val="single" w:sz="4" w:space="0" w:color="000000"/>
              <w:bottom w:val="single" w:sz="4" w:space="0" w:color="000000"/>
            </w:tcBorders>
            <w:shd w:val="clear" w:color="auto" w:fill="FFFFFF"/>
          </w:tcPr>
          <w:p w14:paraId="494F532D" w14:textId="77777777" w:rsidR="0062626D" w:rsidRDefault="0062626D" w:rsidP="0062626D">
            <w:pPr>
              <w:jc w:val="both"/>
              <w:rPr>
                <w:rFonts w:ascii="Arial" w:hAnsi="Arial" w:cs="Arial"/>
              </w:rPr>
            </w:pPr>
          </w:p>
        </w:tc>
        <w:tc>
          <w:tcPr>
            <w:tcW w:w="1134" w:type="dxa"/>
            <w:tcBorders>
              <w:top w:val="single" w:sz="4" w:space="0" w:color="000000"/>
              <w:left w:val="single" w:sz="4" w:space="0" w:color="000000"/>
              <w:bottom w:val="single" w:sz="4" w:space="0" w:color="000000"/>
            </w:tcBorders>
            <w:shd w:val="clear" w:color="auto" w:fill="FFFFFF"/>
          </w:tcPr>
          <w:p w14:paraId="0336BE11" w14:textId="77777777" w:rsidR="0062626D" w:rsidRDefault="0062626D" w:rsidP="0062626D">
            <w:pPr>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6626480C" w14:textId="77777777" w:rsidR="0062626D" w:rsidRDefault="0062626D" w:rsidP="0062626D">
            <w:pPr>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A6E534" w14:textId="77777777" w:rsidR="0062626D" w:rsidRDefault="0062626D" w:rsidP="0062626D">
            <w:pPr>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EB3DB80" w14:textId="77777777" w:rsidR="0062626D" w:rsidRDefault="0062626D" w:rsidP="0062626D">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4F88EA5" w14:textId="77777777" w:rsidR="0062626D" w:rsidRDefault="0062626D" w:rsidP="0062626D">
            <w:pPr>
              <w:jc w:val="center"/>
              <w:rPr>
                <w:rFonts w:ascii="Arial" w:hAnsi="Arial" w:cs="Arial"/>
              </w:rPr>
            </w:pPr>
          </w:p>
        </w:tc>
      </w:tr>
      <w:tr w:rsidR="0062626D" w14:paraId="4A3A3997" w14:textId="77777777" w:rsidTr="003272B8">
        <w:tc>
          <w:tcPr>
            <w:tcW w:w="1778" w:type="dxa"/>
            <w:tcBorders>
              <w:top w:val="single" w:sz="4" w:space="0" w:color="000000"/>
              <w:left w:val="single" w:sz="4" w:space="0" w:color="000000"/>
              <w:bottom w:val="single" w:sz="4" w:space="0" w:color="000000"/>
            </w:tcBorders>
            <w:shd w:val="clear" w:color="auto" w:fill="FFFFFF"/>
          </w:tcPr>
          <w:p w14:paraId="49BF9FDD" w14:textId="77777777" w:rsidR="0062626D" w:rsidRDefault="0062626D" w:rsidP="0062626D">
            <w:pPr>
              <w:jc w:val="both"/>
              <w:rPr>
                <w:rFonts w:ascii="Arial" w:hAnsi="Arial" w:cs="Arial"/>
              </w:rPr>
            </w:pPr>
          </w:p>
        </w:tc>
        <w:tc>
          <w:tcPr>
            <w:tcW w:w="1134" w:type="dxa"/>
            <w:tcBorders>
              <w:top w:val="single" w:sz="4" w:space="0" w:color="000000"/>
              <w:left w:val="single" w:sz="4" w:space="0" w:color="000000"/>
              <w:bottom w:val="single" w:sz="4" w:space="0" w:color="000000"/>
            </w:tcBorders>
            <w:shd w:val="clear" w:color="auto" w:fill="FFFFFF"/>
          </w:tcPr>
          <w:p w14:paraId="5764D0C7" w14:textId="77777777" w:rsidR="0062626D" w:rsidRDefault="0062626D" w:rsidP="0062626D">
            <w:pPr>
              <w:jc w:val="both"/>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51AA46EC" w14:textId="77777777" w:rsidR="0062626D" w:rsidRDefault="0062626D" w:rsidP="0062626D">
            <w:pPr>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6FA367" w14:textId="77777777" w:rsidR="0062626D" w:rsidRDefault="0062626D" w:rsidP="0062626D">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1DC6DD3" w14:textId="77777777" w:rsidR="0062626D" w:rsidRDefault="0062626D" w:rsidP="0062626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06E1576" w14:textId="77777777" w:rsidR="0062626D" w:rsidRDefault="0062626D" w:rsidP="0062626D">
            <w:pPr>
              <w:jc w:val="center"/>
            </w:pPr>
          </w:p>
        </w:tc>
      </w:tr>
    </w:tbl>
    <w:p w14:paraId="36C03B16" w14:textId="77777777" w:rsidR="001F0609" w:rsidRDefault="001F0609" w:rsidP="003272B8">
      <w:pPr>
        <w:pStyle w:val="Corpotesto"/>
        <w:rPr>
          <w:rFonts w:ascii="Arial" w:hAnsi="Arial" w:cs="Arial"/>
        </w:rPr>
      </w:pPr>
    </w:p>
    <w:p w14:paraId="07A77DAF" w14:textId="77777777" w:rsidR="00477238" w:rsidRDefault="00477238" w:rsidP="00477238">
      <w:pPr>
        <w:pStyle w:val="Corpodeltesto21"/>
        <w:jc w:val="both"/>
        <w:rPr>
          <w:rFonts w:ascii="Arial" w:hAnsi="Arial" w:cs="Arial"/>
        </w:rPr>
      </w:pPr>
      <w:r>
        <w:rPr>
          <w:rFonts w:ascii="Arial" w:hAnsi="Arial" w:cs="Arial"/>
        </w:rPr>
        <w:t xml:space="preserve">Esperienze finalizzate al colloquio interdisciplinare </w:t>
      </w:r>
    </w:p>
    <w:p w14:paraId="3F8D4903" w14:textId="77777777" w:rsidR="00477238" w:rsidRDefault="00477238" w:rsidP="00477238">
      <w:pPr>
        <w:pStyle w:val="Corpotesto"/>
        <w:rPr>
          <w:rFonts w:ascii="Arial" w:hAnsi="Arial" w:cs="Arial"/>
          <w:i/>
          <w:sz w:val="20"/>
        </w:rPr>
      </w:pPr>
    </w:p>
    <w:p w14:paraId="2A36D8E6" w14:textId="77777777" w:rsidR="00477238" w:rsidRDefault="00477238" w:rsidP="00477238">
      <w:pPr>
        <w:pStyle w:val="Corpotesto"/>
        <w:rPr>
          <w:rFonts w:ascii="Arial" w:hAnsi="Arial" w:cs="Arial"/>
        </w:rPr>
      </w:pPr>
      <w:r>
        <w:rPr>
          <w:rFonts w:ascii="Arial" w:hAnsi="Arial" w:cs="Arial"/>
        </w:rPr>
        <w:t xml:space="preserve">Si evidenziano inoltre di seguito gli argomenti interdisciplinari e i nodi concettuali più importanti caratterizzanti le diverse discipline sui quali si è concentrato il lavoro preparatorio del </w:t>
      </w:r>
      <w:proofErr w:type="spellStart"/>
      <w:r>
        <w:rPr>
          <w:rFonts w:ascii="Arial" w:hAnsi="Arial" w:cs="Arial"/>
        </w:rPr>
        <w:t>CdC</w:t>
      </w:r>
      <w:proofErr w:type="spellEnd"/>
      <w:r>
        <w:rPr>
          <w:rFonts w:ascii="Arial" w:hAnsi="Arial" w:cs="Arial"/>
        </w:rPr>
        <w:t>.</w:t>
      </w:r>
    </w:p>
    <w:p w14:paraId="152BBD1C" w14:textId="77777777" w:rsidR="00CF29BC" w:rsidRPr="00107607" w:rsidRDefault="00CF29BC" w:rsidP="0057435E">
      <w:pPr>
        <w:rPr>
          <w:rFonts w:ascii="Arial" w:hAnsi="Arial" w:cs="Arial"/>
          <w:b/>
        </w:rPr>
      </w:pPr>
    </w:p>
    <w:p w14:paraId="4A028E93" w14:textId="77777777" w:rsidR="00107607" w:rsidRPr="00680096" w:rsidRDefault="00107607" w:rsidP="0057435E">
      <w:pPr>
        <w:rPr>
          <w:rFonts w:ascii="Arial" w:hAnsi="Arial" w:cs="Arial"/>
        </w:rPr>
      </w:pPr>
    </w:p>
    <w:p w14:paraId="5F24681B" w14:textId="77777777" w:rsidR="005A7B24" w:rsidRPr="008E3D9E" w:rsidRDefault="005A7B24">
      <w:pPr>
        <w:pStyle w:val="Titolo3"/>
        <w:tabs>
          <w:tab w:val="left" w:pos="0"/>
        </w:tabs>
        <w:jc w:val="both"/>
        <w:rPr>
          <w:rFonts w:ascii="Arial" w:hAnsi="Arial" w:cs="Arial"/>
        </w:rPr>
      </w:pPr>
      <w:r w:rsidRPr="008E3D9E">
        <w:rPr>
          <w:rFonts w:ascii="Arial" w:hAnsi="Arial" w:cs="Arial"/>
        </w:rPr>
        <w:t xml:space="preserve">Argomenti oggetto di </w:t>
      </w:r>
      <w:r w:rsidR="007673A8" w:rsidRPr="008E3D9E">
        <w:rPr>
          <w:rFonts w:ascii="Arial" w:hAnsi="Arial" w:cs="Arial"/>
        </w:rPr>
        <w:t>trattazione inter</w:t>
      </w:r>
      <w:r w:rsidR="00107607" w:rsidRPr="008E3D9E">
        <w:rPr>
          <w:rFonts w:ascii="Arial" w:hAnsi="Arial" w:cs="Arial"/>
        </w:rPr>
        <w:t>disci</w:t>
      </w:r>
      <w:r w:rsidR="00D07DAD" w:rsidRPr="008E3D9E">
        <w:rPr>
          <w:rFonts w:ascii="Arial" w:hAnsi="Arial" w:cs="Arial"/>
        </w:rPr>
        <w:t>plinari</w:t>
      </w:r>
    </w:p>
    <w:p w14:paraId="12BAB152" w14:textId="77777777" w:rsidR="005A7B24" w:rsidRPr="00680096" w:rsidRDefault="005A7B24">
      <w:pPr>
        <w:pStyle w:val="Corpotesto"/>
        <w:rPr>
          <w:rFonts w:ascii="Arial" w:hAnsi="Arial" w:cs="Arial"/>
          <w:i/>
        </w:rPr>
      </w:pPr>
      <w:r w:rsidRPr="008E3D9E">
        <w:rPr>
          <w:rFonts w:ascii="Arial" w:hAnsi="Arial" w:cs="Arial"/>
          <w:i/>
        </w:rPr>
        <w:t>(sinteticamente: titolo, discipline coinvolte, metodi, strumenti e risultati raggiunti; per eventuali dettagli: si vedano i programmi allegati).</w:t>
      </w:r>
    </w:p>
    <w:p w14:paraId="1F3164A4" w14:textId="77777777" w:rsidR="0057435E" w:rsidRPr="00680096" w:rsidRDefault="0057435E" w:rsidP="004F0D4B">
      <w:pPr>
        <w:numPr>
          <w:ilvl w:val="0"/>
          <w:numId w:val="29"/>
        </w:numPr>
        <w:rPr>
          <w:rFonts w:ascii="Arial" w:hAnsi="Arial" w:cs="Arial"/>
          <w:color w:val="000000"/>
        </w:rPr>
      </w:pPr>
    </w:p>
    <w:p w14:paraId="44EEB6DA" w14:textId="77777777" w:rsidR="005A7B24" w:rsidRDefault="005A7B24" w:rsidP="004F0D4B">
      <w:pPr>
        <w:numPr>
          <w:ilvl w:val="0"/>
          <w:numId w:val="29"/>
        </w:numPr>
        <w:rPr>
          <w:rFonts w:ascii="Arial" w:hAnsi="Arial" w:cs="Arial"/>
          <w:color w:val="000000"/>
        </w:rPr>
      </w:pPr>
    </w:p>
    <w:p w14:paraId="14E9A9C8" w14:textId="77777777" w:rsidR="004F0D4B" w:rsidRDefault="004F0D4B" w:rsidP="004F0D4B">
      <w:pPr>
        <w:numPr>
          <w:ilvl w:val="0"/>
          <w:numId w:val="29"/>
        </w:numPr>
        <w:rPr>
          <w:rFonts w:ascii="Arial" w:hAnsi="Arial" w:cs="Arial"/>
          <w:color w:val="000000"/>
        </w:rPr>
      </w:pPr>
    </w:p>
    <w:p w14:paraId="6323164D" w14:textId="77777777" w:rsidR="004F0D4B" w:rsidRPr="00477238" w:rsidRDefault="004F0D4B" w:rsidP="00477238">
      <w:pPr>
        <w:numPr>
          <w:ilvl w:val="0"/>
          <w:numId w:val="29"/>
        </w:numPr>
        <w:rPr>
          <w:rFonts w:ascii="Arial" w:hAnsi="Arial" w:cs="Arial"/>
          <w:color w:val="000000"/>
        </w:rPr>
      </w:pPr>
    </w:p>
    <w:p w14:paraId="541B6E19" w14:textId="77777777" w:rsidR="004F0D4B" w:rsidRPr="00680096" w:rsidRDefault="004F0D4B" w:rsidP="004F0D4B">
      <w:pPr>
        <w:numPr>
          <w:ilvl w:val="0"/>
          <w:numId w:val="29"/>
        </w:numPr>
        <w:rPr>
          <w:rFonts w:ascii="Arial" w:hAnsi="Arial" w:cs="Arial"/>
          <w:color w:val="000000"/>
        </w:rPr>
      </w:pPr>
    </w:p>
    <w:p w14:paraId="3B5BA507" w14:textId="77777777" w:rsidR="004F0D4B" w:rsidRDefault="004F0D4B" w:rsidP="004F0D4B">
      <w:pPr>
        <w:numPr>
          <w:ilvl w:val="0"/>
          <w:numId w:val="29"/>
        </w:numPr>
        <w:rPr>
          <w:rFonts w:ascii="Arial" w:hAnsi="Arial" w:cs="Arial"/>
          <w:color w:val="000000"/>
        </w:rPr>
      </w:pPr>
    </w:p>
    <w:p w14:paraId="45D6BF41" w14:textId="77777777" w:rsidR="004F0D4B" w:rsidRDefault="004F0D4B" w:rsidP="004F0D4B">
      <w:pPr>
        <w:numPr>
          <w:ilvl w:val="0"/>
          <w:numId w:val="29"/>
        </w:numPr>
        <w:rPr>
          <w:rFonts w:ascii="Arial" w:hAnsi="Arial" w:cs="Arial"/>
          <w:color w:val="000000"/>
        </w:rPr>
      </w:pPr>
    </w:p>
    <w:p w14:paraId="5A7405EA" w14:textId="77777777" w:rsidR="004F0D4B" w:rsidRDefault="004F0D4B" w:rsidP="00477238">
      <w:pPr>
        <w:rPr>
          <w:rFonts w:ascii="Arial" w:hAnsi="Arial" w:cs="Arial"/>
          <w:color w:val="000000"/>
        </w:rPr>
      </w:pPr>
    </w:p>
    <w:p w14:paraId="3013D207" w14:textId="77777777" w:rsidR="003272B8" w:rsidRDefault="003272B8" w:rsidP="003272B8">
      <w:pPr>
        <w:pStyle w:val="Titolo3"/>
        <w:jc w:val="both"/>
        <w:rPr>
          <w:rFonts w:ascii="Arial" w:hAnsi="Arial" w:cs="Arial"/>
        </w:rPr>
      </w:pPr>
      <w:r>
        <w:rPr>
          <w:rFonts w:ascii="Arial" w:hAnsi="Arial" w:cs="Arial"/>
        </w:rPr>
        <w:t xml:space="preserve">Per le classi dell’istituto tecnico turistico indicare le modalità con le quali una disciplina </w:t>
      </w:r>
      <w:r w:rsidRPr="00780A3B">
        <w:rPr>
          <w:rFonts w:ascii="Arial" w:hAnsi="Arial" w:cs="Arial"/>
        </w:rPr>
        <w:t>non linguistica è stata implementata in lingua straniera con metodologia CLIL</w:t>
      </w:r>
      <w:r>
        <w:rPr>
          <w:rFonts w:ascii="Arial" w:hAnsi="Arial" w:cs="Arial"/>
        </w:rPr>
        <w:t>.</w:t>
      </w:r>
    </w:p>
    <w:p w14:paraId="036D1F3A" w14:textId="77777777" w:rsidR="003272B8" w:rsidRPr="00477238" w:rsidRDefault="003272B8" w:rsidP="003272B8">
      <w:pPr>
        <w:pStyle w:val="Paragrafoelenco"/>
        <w:numPr>
          <w:ilvl w:val="0"/>
          <w:numId w:val="29"/>
        </w:numPr>
        <w:rPr>
          <w:rFonts w:ascii="Arial" w:hAnsi="Arial" w:cs="Arial"/>
          <w:color w:val="000000"/>
        </w:rPr>
      </w:pPr>
    </w:p>
    <w:p w14:paraId="0C53AEE4" w14:textId="77777777" w:rsidR="003272B8" w:rsidRDefault="003272B8" w:rsidP="003272B8">
      <w:pPr>
        <w:pStyle w:val="Corpotesto"/>
        <w:numPr>
          <w:ilvl w:val="0"/>
          <w:numId w:val="29"/>
        </w:numPr>
        <w:rPr>
          <w:rFonts w:ascii="Arial" w:hAnsi="Arial" w:cs="Arial"/>
        </w:rPr>
      </w:pPr>
    </w:p>
    <w:p w14:paraId="01692ADD" w14:textId="77777777" w:rsidR="003272B8" w:rsidRPr="003272B8" w:rsidRDefault="003272B8" w:rsidP="003272B8">
      <w:pPr>
        <w:pStyle w:val="Paragrafoelenco"/>
        <w:numPr>
          <w:ilvl w:val="0"/>
          <w:numId w:val="29"/>
        </w:numPr>
        <w:rPr>
          <w:rFonts w:ascii="Arial" w:hAnsi="Arial" w:cs="Arial"/>
          <w:color w:val="000000"/>
        </w:rPr>
      </w:pPr>
    </w:p>
    <w:p w14:paraId="3A9DFF15" w14:textId="35DA0FDA" w:rsidR="003272B8" w:rsidRDefault="003272B8" w:rsidP="00477238">
      <w:pPr>
        <w:rPr>
          <w:rFonts w:ascii="Arial" w:hAnsi="Arial" w:cs="Arial"/>
          <w:color w:val="000000"/>
        </w:rPr>
      </w:pPr>
    </w:p>
    <w:p w14:paraId="1AB99002" w14:textId="20424607" w:rsidR="00297877" w:rsidRDefault="00297877" w:rsidP="00425D3A">
      <w:pPr>
        <w:pStyle w:val="Corpodeltesto21"/>
        <w:jc w:val="both"/>
        <w:rPr>
          <w:rFonts w:ascii="Arial" w:hAnsi="Arial" w:cs="Arial"/>
        </w:rPr>
      </w:pPr>
      <w:r w:rsidRPr="00372483">
        <w:rPr>
          <w:rFonts w:ascii="Arial" w:hAnsi="Arial" w:cs="Arial"/>
        </w:rPr>
        <w:t>ARGOMENTO DELL’ELABORATO ASSEGNATO AGLI STUDENTI:</w:t>
      </w:r>
    </w:p>
    <w:p w14:paraId="58B38249" w14:textId="77777777" w:rsidR="00297877" w:rsidRDefault="00297877" w:rsidP="00425D3A">
      <w:pPr>
        <w:pStyle w:val="Corpodeltesto21"/>
        <w:jc w:val="both"/>
        <w:rPr>
          <w:rFonts w:ascii="Arial" w:hAnsi="Arial" w:cs="Arial"/>
        </w:rPr>
      </w:pPr>
    </w:p>
    <w:p w14:paraId="1622B091" w14:textId="77777777" w:rsidR="00297877" w:rsidRDefault="00297877" w:rsidP="00425D3A">
      <w:pPr>
        <w:pStyle w:val="Corpodeltesto21"/>
        <w:jc w:val="both"/>
        <w:rPr>
          <w:rFonts w:ascii="Arial" w:hAnsi="Arial" w:cs="Arial"/>
        </w:rPr>
      </w:pPr>
    </w:p>
    <w:p w14:paraId="14D7BB94" w14:textId="1D064F73" w:rsidR="00425D3A" w:rsidRPr="004042E6" w:rsidRDefault="00425D3A" w:rsidP="00425D3A">
      <w:pPr>
        <w:pStyle w:val="Corpodeltesto21"/>
        <w:jc w:val="both"/>
        <w:rPr>
          <w:rFonts w:ascii="Arial" w:hAnsi="Arial" w:cs="Arial"/>
        </w:rPr>
      </w:pPr>
      <w:r w:rsidRPr="004042E6">
        <w:rPr>
          <w:rFonts w:ascii="Arial" w:hAnsi="Arial" w:cs="Arial"/>
        </w:rPr>
        <w:t>Si riportano i testi oggetto di studio nell’ambito dell’insegnamento di Italiano durante l’anno scolastico che saranno sottoposti ai candidati nel corso del colloquio.</w:t>
      </w:r>
    </w:p>
    <w:p w14:paraId="3343D5F0" w14:textId="77777777" w:rsidR="00425D3A" w:rsidRPr="00425D3A" w:rsidRDefault="00425D3A" w:rsidP="00425D3A">
      <w:pPr>
        <w:rPr>
          <w:rFonts w:ascii="Arial" w:hAnsi="Arial" w:cs="Arial"/>
        </w:rPr>
      </w:pPr>
    </w:p>
    <w:p w14:paraId="4C73225E" w14:textId="77777777" w:rsidR="00425D3A" w:rsidRDefault="00425D3A" w:rsidP="00425D3A">
      <w:pPr>
        <w:rPr>
          <w:rFonts w:ascii="Arial" w:hAnsi="Arial" w:cs="Arial"/>
          <w:b/>
        </w:rPr>
      </w:pPr>
      <w:r>
        <w:rPr>
          <w:rFonts w:ascii="Arial" w:hAnsi="Arial" w:cs="Arial"/>
          <w:b/>
        </w:rPr>
        <w:t>-</w:t>
      </w:r>
    </w:p>
    <w:p w14:paraId="77FA433E" w14:textId="77777777" w:rsidR="00425D3A" w:rsidRDefault="00425D3A" w:rsidP="00425D3A">
      <w:pPr>
        <w:rPr>
          <w:rFonts w:ascii="Arial" w:hAnsi="Arial" w:cs="Arial"/>
          <w:b/>
        </w:rPr>
      </w:pPr>
      <w:r>
        <w:rPr>
          <w:rFonts w:ascii="Arial" w:hAnsi="Arial" w:cs="Arial"/>
          <w:b/>
        </w:rPr>
        <w:t>-</w:t>
      </w:r>
    </w:p>
    <w:p w14:paraId="56F28C38" w14:textId="77777777" w:rsidR="00425D3A" w:rsidRDefault="00425D3A" w:rsidP="00425D3A">
      <w:pPr>
        <w:rPr>
          <w:rFonts w:ascii="Arial" w:hAnsi="Arial" w:cs="Arial"/>
          <w:b/>
        </w:rPr>
      </w:pPr>
      <w:r>
        <w:rPr>
          <w:rFonts w:ascii="Arial" w:hAnsi="Arial" w:cs="Arial"/>
          <w:b/>
        </w:rPr>
        <w:t>-</w:t>
      </w:r>
    </w:p>
    <w:p w14:paraId="31FA335C" w14:textId="77777777" w:rsidR="00425D3A" w:rsidRDefault="00425D3A" w:rsidP="00425D3A">
      <w:pPr>
        <w:rPr>
          <w:rFonts w:ascii="Arial" w:hAnsi="Arial" w:cs="Arial"/>
          <w:b/>
        </w:rPr>
      </w:pPr>
      <w:r>
        <w:rPr>
          <w:rFonts w:ascii="Arial" w:hAnsi="Arial" w:cs="Arial"/>
          <w:b/>
        </w:rPr>
        <w:t>-</w:t>
      </w:r>
    </w:p>
    <w:p w14:paraId="6691234A" w14:textId="77777777" w:rsidR="00425D3A" w:rsidRDefault="00425D3A" w:rsidP="00425D3A">
      <w:pPr>
        <w:rPr>
          <w:rFonts w:ascii="Arial" w:hAnsi="Arial" w:cs="Arial"/>
          <w:b/>
        </w:rPr>
      </w:pPr>
      <w:r>
        <w:rPr>
          <w:rFonts w:ascii="Arial" w:hAnsi="Arial" w:cs="Arial"/>
          <w:b/>
        </w:rPr>
        <w:t>-</w:t>
      </w:r>
    </w:p>
    <w:p w14:paraId="6903CA09" w14:textId="77777777" w:rsidR="00425D3A" w:rsidRDefault="00425D3A" w:rsidP="00425D3A">
      <w:pPr>
        <w:rPr>
          <w:rFonts w:ascii="Arial" w:hAnsi="Arial" w:cs="Arial"/>
          <w:b/>
        </w:rPr>
      </w:pPr>
      <w:r>
        <w:rPr>
          <w:rFonts w:ascii="Arial" w:hAnsi="Arial" w:cs="Arial"/>
          <w:b/>
        </w:rPr>
        <w:t>-</w:t>
      </w:r>
    </w:p>
    <w:p w14:paraId="516ABAA6" w14:textId="77777777" w:rsidR="00425D3A" w:rsidRDefault="00425D3A" w:rsidP="00425D3A">
      <w:pPr>
        <w:rPr>
          <w:rFonts w:ascii="Arial" w:hAnsi="Arial" w:cs="Arial"/>
          <w:b/>
        </w:rPr>
      </w:pPr>
      <w:r>
        <w:rPr>
          <w:rFonts w:ascii="Arial" w:hAnsi="Arial" w:cs="Arial"/>
          <w:b/>
        </w:rPr>
        <w:t>-</w:t>
      </w:r>
    </w:p>
    <w:p w14:paraId="099EFE1B" w14:textId="3F2FFC37" w:rsidR="00425D3A" w:rsidRDefault="00425D3A" w:rsidP="00477238">
      <w:pPr>
        <w:rPr>
          <w:rFonts w:ascii="Arial" w:hAnsi="Arial" w:cs="Arial"/>
          <w:color w:val="000000"/>
        </w:rPr>
      </w:pPr>
    </w:p>
    <w:p w14:paraId="2EEB8F4A" w14:textId="77777777" w:rsidR="00425D3A" w:rsidRDefault="00425D3A" w:rsidP="00477238">
      <w:pPr>
        <w:rPr>
          <w:rFonts w:ascii="Arial" w:hAnsi="Arial" w:cs="Arial"/>
          <w:color w:val="000000"/>
        </w:rPr>
      </w:pPr>
    </w:p>
    <w:p w14:paraId="5A4F9535" w14:textId="77777777" w:rsidR="003272B8" w:rsidRDefault="009B7039" w:rsidP="00477238">
      <w:pPr>
        <w:rPr>
          <w:rFonts w:ascii="Arial" w:hAnsi="Arial" w:cs="Arial"/>
          <w:b/>
          <w:color w:val="000000"/>
        </w:rPr>
      </w:pPr>
      <w:r w:rsidRPr="009B7039">
        <w:rPr>
          <w:rFonts w:ascii="Arial" w:hAnsi="Arial" w:cs="Arial"/>
          <w:b/>
          <w:color w:val="000000"/>
        </w:rPr>
        <w:t>Tipologie di prove</w:t>
      </w:r>
    </w:p>
    <w:p w14:paraId="3A1BE99F" w14:textId="77777777" w:rsidR="009B7039" w:rsidRPr="009B7039" w:rsidRDefault="009B7039" w:rsidP="00477238">
      <w:pPr>
        <w:rPr>
          <w:rFonts w:ascii="Arial" w:hAnsi="Arial" w:cs="Arial"/>
          <w:b/>
          <w:color w:val="000000"/>
        </w:rPr>
      </w:pPr>
    </w:p>
    <w:p w14:paraId="5BDE4AA8" w14:textId="77777777" w:rsidR="006C6BDB" w:rsidRDefault="005A7B24">
      <w:pPr>
        <w:pStyle w:val="Corpotesto"/>
        <w:rPr>
          <w:rFonts w:ascii="Arial" w:hAnsi="Arial" w:cs="Arial"/>
        </w:rPr>
      </w:pPr>
      <w:r w:rsidRPr="00680096">
        <w:rPr>
          <w:rFonts w:ascii="Arial" w:hAnsi="Arial" w:cs="Arial"/>
        </w:rPr>
        <w:t>I docenti delle diverse discipline hanno utilizzato le seguenti tipologie di prove:</w:t>
      </w:r>
    </w:p>
    <w:p w14:paraId="79E2FD53" w14:textId="77777777" w:rsidR="009B423C" w:rsidRDefault="009B423C">
      <w:pPr>
        <w:pStyle w:val="Corpotes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416"/>
        <w:gridCol w:w="454"/>
        <w:gridCol w:w="454"/>
        <w:gridCol w:w="454"/>
        <w:gridCol w:w="604"/>
        <w:gridCol w:w="454"/>
        <w:gridCol w:w="454"/>
        <w:gridCol w:w="539"/>
        <w:gridCol w:w="539"/>
        <w:gridCol w:w="450"/>
        <w:gridCol w:w="450"/>
        <w:gridCol w:w="450"/>
        <w:gridCol w:w="525"/>
        <w:gridCol w:w="665"/>
      </w:tblGrid>
      <w:tr w:rsidR="009B423C" w:rsidRPr="00597BF3" w14:paraId="35D24CBE" w14:textId="77777777" w:rsidTr="00815D6F">
        <w:trPr>
          <w:trHeight w:val="280"/>
          <w:jc w:val="center"/>
        </w:trPr>
        <w:tc>
          <w:tcPr>
            <w:tcW w:w="1696" w:type="pct"/>
          </w:tcPr>
          <w:p w14:paraId="141D4161" w14:textId="77777777" w:rsidR="001E0BFB" w:rsidRPr="001E0BFB" w:rsidRDefault="001E0BFB" w:rsidP="001E0BFB">
            <w:pPr>
              <w:pStyle w:val="Corpotesto"/>
              <w:jc w:val="center"/>
              <w:rPr>
                <w:rFonts w:ascii="Arial" w:hAnsi="Arial" w:cs="Arial"/>
                <w:b/>
              </w:rPr>
            </w:pPr>
            <w:r w:rsidRPr="001E0BFB">
              <w:rPr>
                <w:rFonts w:ascii="Arial" w:hAnsi="Arial" w:cs="Arial"/>
                <w:b/>
              </w:rPr>
              <w:t>I.P.S.E.O.A.</w:t>
            </w:r>
          </w:p>
          <w:p w14:paraId="4161F331" w14:textId="77777777" w:rsidR="009B423C" w:rsidRPr="00597BF3" w:rsidRDefault="009B423C" w:rsidP="009B423C">
            <w:pPr>
              <w:tabs>
                <w:tab w:val="left" w:pos="360"/>
              </w:tabs>
              <w:snapToGrid w:val="0"/>
              <w:rPr>
                <w:rFonts w:ascii="Arial" w:hAnsi="Arial" w:cs="Arial"/>
                <w:sz w:val="18"/>
                <w:szCs w:val="18"/>
              </w:rPr>
            </w:pPr>
          </w:p>
        </w:tc>
        <w:tc>
          <w:tcPr>
            <w:tcW w:w="199" w:type="pct"/>
          </w:tcPr>
          <w:p w14:paraId="65BB672E" w14:textId="77777777" w:rsidR="009B423C" w:rsidRPr="004F1BD7" w:rsidRDefault="009B423C" w:rsidP="009B423C">
            <w:pPr>
              <w:tabs>
                <w:tab w:val="left" w:pos="360"/>
              </w:tabs>
              <w:snapToGrid w:val="0"/>
              <w:jc w:val="center"/>
              <w:rPr>
                <w:rFonts w:ascii="Arial" w:hAnsi="Arial" w:cs="Arial"/>
                <w:b/>
                <w:sz w:val="18"/>
                <w:szCs w:val="18"/>
              </w:rPr>
            </w:pPr>
            <w:r w:rsidRPr="004F1BD7">
              <w:rPr>
                <w:rFonts w:ascii="Arial" w:hAnsi="Arial" w:cs="Arial"/>
                <w:b/>
                <w:sz w:val="18"/>
                <w:szCs w:val="18"/>
              </w:rPr>
              <w:t>Ita</w:t>
            </w:r>
          </w:p>
        </w:tc>
        <w:tc>
          <w:tcPr>
            <w:tcW w:w="217" w:type="pct"/>
          </w:tcPr>
          <w:p w14:paraId="61723B62" w14:textId="77777777" w:rsidR="009B423C" w:rsidRPr="004F1BD7" w:rsidRDefault="009B423C" w:rsidP="009B423C">
            <w:pPr>
              <w:tabs>
                <w:tab w:val="left" w:pos="360"/>
              </w:tabs>
              <w:snapToGrid w:val="0"/>
              <w:jc w:val="center"/>
              <w:rPr>
                <w:rFonts w:ascii="Arial" w:hAnsi="Arial" w:cs="Arial"/>
                <w:b/>
                <w:sz w:val="18"/>
                <w:szCs w:val="18"/>
              </w:rPr>
            </w:pPr>
            <w:r w:rsidRPr="004F1BD7">
              <w:rPr>
                <w:rFonts w:ascii="Arial" w:hAnsi="Arial" w:cs="Arial"/>
                <w:b/>
                <w:sz w:val="18"/>
                <w:szCs w:val="18"/>
              </w:rPr>
              <w:t>Sto</w:t>
            </w:r>
          </w:p>
        </w:tc>
        <w:tc>
          <w:tcPr>
            <w:tcW w:w="217" w:type="pct"/>
          </w:tcPr>
          <w:p w14:paraId="765CF91D" w14:textId="77777777" w:rsidR="009B423C" w:rsidRPr="004F1BD7" w:rsidRDefault="009B423C" w:rsidP="009B423C">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Ing</w:t>
            </w:r>
            <w:proofErr w:type="spellEnd"/>
          </w:p>
        </w:tc>
        <w:tc>
          <w:tcPr>
            <w:tcW w:w="217" w:type="pct"/>
          </w:tcPr>
          <w:p w14:paraId="67CDB78E" w14:textId="77777777" w:rsidR="009B423C" w:rsidRPr="004F1BD7" w:rsidRDefault="009B423C" w:rsidP="009B423C">
            <w:pPr>
              <w:tabs>
                <w:tab w:val="left" w:pos="360"/>
              </w:tabs>
              <w:snapToGrid w:val="0"/>
              <w:jc w:val="center"/>
              <w:rPr>
                <w:rFonts w:ascii="Arial" w:hAnsi="Arial" w:cs="Arial"/>
                <w:b/>
                <w:sz w:val="18"/>
                <w:szCs w:val="18"/>
              </w:rPr>
            </w:pPr>
            <w:r w:rsidRPr="004F1BD7">
              <w:rPr>
                <w:rFonts w:ascii="Arial" w:hAnsi="Arial" w:cs="Arial"/>
                <w:b/>
                <w:sz w:val="18"/>
                <w:szCs w:val="18"/>
              </w:rPr>
              <w:t>Fra</w:t>
            </w:r>
          </w:p>
        </w:tc>
        <w:tc>
          <w:tcPr>
            <w:tcW w:w="289" w:type="pct"/>
          </w:tcPr>
          <w:p w14:paraId="5A07C3B0" w14:textId="77777777" w:rsidR="009B423C" w:rsidRPr="004F1BD7" w:rsidRDefault="009B423C" w:rsidP="009B423C">
            <w:pPr>
              <w:tabs>
                <w:tab w:val="left" w:pos="360"/>
              </w:tabs>
              <w:snapToGrid w:val="0"/>
              <w:jc w:val="center"/>
              <w:rPr>
                <w:rFonts w:ascii="Arial" w:hAnsi="Arial" w:cs="Arial"/>
                <w:b/>
                <w:sz w:val="18"/>
                <w:szCs w:val="18"/>
              </w:rPr>
            </w:pPr>
            <w:r w:rsidRPr="004F1BD7">
              <w:rPr>
                <w:rFonts w:ascii="Arial" w:hAnsi="Arial" w:cs="Arial"/>
                <w:b/>
                <w:sz w:val="18"/>
                <w:szCs w:val="18"/>
              </w:rPr>
              <w:t>Spa</w:t>
            </w:r>
          </w:p>
        </w:tc>
        <w:tc>
          <w:tcPr>
            <w:tcW w:w="217" w:type="pct"/>
          </w:tcPr>
          <w:p w14:paraId="76EB0F80" w14:textId="77777777" w:rsidR="009B423C" w:rsidRPr="004F1BD7" w:rsidRDefault="009B423C" w:rsidP="009B423C">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Ted</w:t>
            </w:r>
            <w:proofErr w:type="spellEnd"/>
          </w:p>
        </w:tc>
        <w:tc>
          <w:tcPr>
            <w:tcW w:w="217" w:type="pct"/>
          </w:tcPr>
          <w:p w14:paraId="32BE962A" w14:textId="77777777" w:rsidR="009B423C" w:rsidRPr="004F1BD7" w:rsidRDefault="009B423C" w:rsidP="009B423C">
            <w:pPr>
              <w:tabs>
                <w:tab w:val="left" w:pos="360"/>
              </w:tabs>
              <w:snapToGrid w:val="0"/>
              <w:jc w:val="center"/>
              <w:rPr>
                <w:rFonts w:ascii="Arial" w:hAnsi="Arial" w:cs="Arial"/>
                <w:b/>
                <w:sz w:val="18"/>
                <w:szCs w:val="18"/>
                <w:lang w:val="en-GB"/>
              </w:rPr>
            </w:pPr>
            <w:r w:rsidRPr="004F1BD7">
              <w:rPr>
                <w:rFonts w:ascii="Arial" w:hAnsi="Arial" w:cs="Arial"/>
                <w:b/>
                <w:sz w:val="18"/>
                <w:szCs w:val="18"/>
                <w:lang w:val="en-GB"/>
              </w:rPr>
              <w:t>Mat</w:t>
            </w:r>
          </w:p>
        </w:tc>
        <w:tc>
          <w:tcPr>
            <w:tcW w:w="258" w:type="pct"/>
          </w:tcPr>
          <w:p w14:paraId="54939C0D" w14:textId="77777777" w:rsidR="009B423C"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Ali</w:t>
            </w:r>
          </w:p>
        </w:tc>
        <w:tc>
          <w:tcPr>
            <w:tcW w:w="258" w:type="pct"/>
          </w:tcPr>
          <w:p w14:paraId="3DD693E9" w14:textId="77777777" w:rsidR="009B423C"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Dir e</w:t>
            </w:r>
          </w:p>
          <w:p w14:paraId="6BF52EC7" w14:textId="77777777" w:rsidR="009B423C" w:rsidRPr="004F1BD7"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Tec</w:t>
            </w:r>
          </w:p>
        </w:tc>
        <w:tc>
          <w:tcPr>
            <w:tcW w:w="215" w:type="pct"/>
          </w:tcPr>
          <w:p w14:paraId="38108007" w14:textId="77777777" w:rsidR="009B423C"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Tec.</w:t>
            </w:r>
          </w:p>
          <w:p w14:paraId="6C0C7092" w14:textId="77777777" w:rsidR="009B423C" w:rsidRPr="004F1BD7"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com</w:t>
            </w:r>
          </w:p>
        </w:tc>
        <w:tc>
          <w:tcPr>
            <w:tcW w:w="215" w:type="pct"/>
          </w:tcPr>
          <w:p w14:paraId="34477DB0" w14:textId="77777777" w:rsidR="009B423C"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Lab</w:t>
            </w:r>
          </w:p>
          <w:p w14:paraId="35AD8B1A" w14:textId="77777777" w:rsidR="009B423C" w:rsidRPr="004F1BD7" w:rsidRDefault="009B423C" w:rsidP="009B423C">
            <w:pPr>
              <w:tabs>
                <w:tab w:val="left" w:pos="360"/>
              </w:tabs>
              <w:snapToGrid w:val="0"/>
              <w:jc w:val="center"/>
              <w:rPr>
                <w:rFonts w:ascii="Arial" w:hAnsi="Arial" w:cs="Arial"/>
                <w:b/>
                <w:sz w:val="18"/>
                <w:szCs w:val="18"/>
                <w:lang w:val="en-GB"/>
              </w:rPr>
            </w:pPr>
            <w:proofErr w:type="spellStart"/>
            <w:r>
              <w:rPr>
                <w:rFonts w:ascii="Arial" w:hAnsi="Arial" w:cs="Arial"/>
                <w:b/>
                <w:sz w:val="18"/>
                <w:szCs w:val="18"/>
                <w:lang w:val="en-GB"/>
              </w:rPr>
              <w:t>Acc</w:t>
            </w:r>
            <w:proofErr w:type="spellEnd"/>
          </w:p>
        </w:tc>
        <w:tc>
          <w:tcPr>
            <w:tcW w:w="215" w:type="pct"/>
          </w:tcPr>
          <w:p w14:paraId="5DBE26D5" w14:textId="77777777" w:rsidR="009B423C"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Lab</w:t>
            </w:r>
          </w:p>
          <w:p w14:paraId="62E490AB" w14:textId="77777777" w:rsidR="009B423C" w:rsidRPr="004F1BD7" w:rsidRDefault="009B423C" w:rsidP="009B423C">
            <w:pPr>
              <w:tabs>
                <w:tab w:val="left" w:pos="360"/>
              </w:tabs>
              <w:snapToGrid w:val="0"/>
              <w:jc w:val="center"/>
              <w:rPr>
                <w:rFonts w:ascii="Arial" w:hAnsi="Arial" w:cs="Arial"/>
                <w:b/>
                <w:sz w:val="18"/>
                <w:szCs w:val="18"/>
                <w:lang w:val="en-GB"/>
              </w:rPr>
            </w:pPr>
            <w:proofErr w:type="spellStart"/>
            <w:r w:rsidRPr="004F1BD7">
              <w:rPr>
                <w:rFonts w:ascii="Arial" w:hAnsi="Arial" w:cs="Arial"/>
                <w:b/>
                <w:sz w:val="18"/>
                <w:szCs w:val="18"/>
                <w:lang w:val="en-GB"/>
              </w:rPr>
              <w:t>Eno</w:t>
            </w:r>
            <w:proofErr w:type="spellEnd"/>
          </w:p>
        </w:tc>
        <w:tc>
          <w:tcPr>
            <w:tcW w:w="251" w:type="pct"/>
          </w:tcPr>
          <w:p w14:paraId="758EE169" w14:textId="77777777" w:rsidR="009B423C" w:rsidRDefault="009B423C" w:rsidP="009B423C">
            <w:pPr>
              <w:tabs>
                <w:tab w:val="left" w:pos="360"/>
              </w:tabs>
              <w:snapToGrid w:val="0"/>
              <w:jc w:val="center"/>
              <w:rPr>
                <w:rFonts w:ascii="Arial" w:hAnsi="Arial" w:cs="Arial"/>
                <w:b/>
                <w:sz w:val="18"/>
                <w:szCs w:val="18"/>
                <w:lang w:val="en-GB"/>
              </w:rPr>
            </w:pPr>
            <w:r>
              <w:rPr>
                <w:rFonts w:ascii="Arial" w:hAnsi="Arial" w:cs="Arial"/>
                <w:b/>
                <w:sz w:val="18"/>
                <w:szCs w:val="18"/>
                <w:lang w:val="en-GB"/>
              </w:rPr>
              <w:t>Lab</w:t>
            </w:r>
          </w:p>
          <w:p w14:paraId="056A6B90" w14:textId="77777777" w:rsidR="009B423C" w:rsidRPr="004F1BD7" w:rsidRDefault="009B423C" w:rsidP="009B423C">
            <w:pPr>
              <w:tabs>
                <w:tab w:val="left" w:pos="360"/>
              </w:tabs>
              <w:snapToGrid w:val="0"/>
              <w:jc w:val="center"/>
              <w:rPr>
                <w:rFonts w:ascii="Arial" w:hAnsi="Arial" w:cs="Arial"/>
                <w:b/>
                <w:sz w:val="18"/>
                <w:szCs w:val="18"/>
                <w:lang w:val="en-GB"/>
              </w:rPr>
            </w:pPr>
            <w:r w:rsidRPr="004F1BD7">
              <w:rPr>
                <w:rFonts w:ascii="Arial" w:hAnsi="Arial" w:cs="Arial"/>
                <w:b/>
                <w:sz w:val="18"/>
                <w:szCs w:val="18"/>
                <w:lang w:val="en-GB"/>
              </w:rPr>
              <w:t>Sala</w:t>
            </w:r>
          </w:p>
        </w:tc>
        <w:tc>
          <w:tcPr>
            <w:tcW w:w="318" w:type="pct"/>
          </w:tcPr>
          <w:p w14:paraId="5EAD34E0" w14:textId="77777777" w:rsidR="009B423C" w:rsidRPr="00142077" w:rsidRDefault="009B423C" w:rsidP="009B423C">
            <w:pPr>
              <w:tabs>
                <w:tab w:val="left" w:pos="360"/>
              </w:tabs>
              <w:snapToGrid w:val="0"/>
              <w:jc w:val="center"/>
              <w:rPr>
                <w:rFonts w:ascii="Arial" w:hAnsi="Arial" w:cs="Arial"/>
                <w:b/>
                <w:sz w:val="18"/>
                <w:szCs w:val="18"/>
              </w:rPr>
            </w:pPr>
            <w:r w:rsidRPr="00142077">
              <w:rPr>
                <w:rFonts w:ascii="Arial" w:hAnsi="Arial" w:cs="Arial"/>
                <w:b/>
                <w:sz w:val="18"/>
                <w:szCs w:val="18"/>
              </w:rPr>
              <w:t xml:space="preserve">Sc. </w:t>
            </w:r>
            <w:proofErr w:type="spellStart"/>
            <w:r>
              <w:rPr>
                <w:rFonts w:ascii="Arial" w:hAnsi="Arial" w:cs="Arial"/>
                <w:b/>
                <w:sz w:val="18"/>
                <w:szCs w:val="18"/>
              </w:rPr>
              <w:t>Mo</w:t>
            </w:r>
            <w:proofErr w:type="spellEnd"/>
          </w:p>
        </w:tc>
      </w:tr>
      <w:tr w:rsidR="009B423C" w:rsidRPr="00597BF3" w14:paraId="59EE221D" w14:textId="77777777" w:rsidTr="00815D6F">
        <w:trPr>
          <w:trHeight w:val="275"/>
          <w:jc w:val="center"/>
        </w:trPr>
        <w:tc>
          <w:tcPr>
            <w:tcW w:w="1696" w:type="pct"/>
          </w:tcPr>
          <w:p w14:paraId="5FD6E6EB" w14:textId="77777777" w:rsidR="009B423C" w:rsidRPr="00680096" w:rsidRDefault="009B423C" w:rsidP="009B423C">
            <w:pPr>
              <w:snapToGrid w:val="0"/>
              <w:rPr>
                <w:rFonts w:ascii="Arial" w:hAnsi="Arial" w:cs="Arial"/>
              </w:rPr>
            </w:pPr>
            <w:r w:rsidRPr="00680096">
              <w:rPr>
                <w:rFonts w:ascii="Arial" w:hAnsi="Arial" w:cs="Arial"/>
              </w:rPr>
              <w:t xml:space="preserve">Elaborati scritti e grafici </w:t>
            </w:r>
          </w:p>
        </w:tc>
        <w:tc>
          <w:tcPr>
            <w:tcW w:w="199" w:type="pct"/>
          </w:tcPr>
          <w:p w14:paraId="5265B3AA"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2AA68FC"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7E8A586B"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1C6F0F03"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6B9FAF98"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8203B53"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3790C894"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486B9F0C"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63C15B8F"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BE272BD"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95884D2"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23EC1CB2"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3415992E"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3BA23C3F"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1AAF8996" w14:textId="77777777" w:rsidTr="00815D6F">
        <w:trPr>
          <w:trHeight w:val="275"/>
          <w:jc w:val="center"/>
        </w:trPr>
        <w:tc>
          <w:tcPr>
            <w:tcW w:w="1696" w:type="pct"/>
          </w:tcPr>
          <w:p w14:paraId="1F9F9B96" w14:textId="77777777" w:rsidR="009B423C" w:rsidRPr="00680096" w:rsidRDefault="009B423C" w:rsidP="009B423C">
            <w:pPr>
              <w:tabs>
                <w:tab w:val="left" w:pos="360"/>
              </w:tabs>
              <w:snapToGrid w:val="0"/>
              <w:rPr>
                <w:rFonts w:ascii="Arial" w:hAnsi="Arial" w:cs="Arial"/>
              </w:rPr>
            </w:pPr>
            <w:r w:rsidRPr="00680096">
              <w:rPr>
                <w:rFonts w:ascii="Arial" w:hAnsi="Arial" w:cs="Arial"/>
              </w:rPr>
              <w:t>Verifiche orali</w:t>
            </w:r>
          </w:p>
        </w:tc>
        <w:tc>
          <w:tcPr>
            <w:tcW w:w="199" w:type="pct"/>
          </w:tcPr>
          <w:p w14:paraId="4920964B"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02329C0F"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A9992A2"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09B50FC"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017E8EE5"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F3C9545"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02376D1C"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23617F8C"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6E66F66D"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7F0898E6"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7DE9F94"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29C9329"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4BC64DAE"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119EF87D"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062A2740" w14:textId="77777777" w:rsidTr="00815D6F">
        <w:trPr>
          <w:trHeight w:val="275"/>
          <w:jc w:val="center"/>
        </w:trPr>
        <w:tc>
          <w:tcPr>
            <w:tcW w:w="1696" w:type="pct"/>
          </w:tcPr>
          <w:p w14:paraId="5B3DFF7B" w14:textId="77777777" w:rsidR="009B423C" w:rsidRPr="00680096" w:rsidRDefault="009B423C" w:rsidP="009B423C">
            <w:pPr>
              <w:tabs>
                <w:tab w:val="left" w:pos="360"/>
              </w:tabs>
              <w:snapToGrid w:val="0"/>
              <w:rPr>
                <w:rFonts w:ascii="Arial" w:hAnsi="Arial" w:cs="Arial"/>
              </w:rPr>
            </w:pPr>
            <w:r w:rsidRPr="00680096">
              <w:rPr>
                <w:rFonts w:ascii="Arial" w:hAnsi="Arial" w:cs="Arial"/>
              </w:rPr>
              <w:t>Prove pratiche</w:t>
            </w:r>
          </w:p>
        </w:tc>
        <w:tc>
          <w:tcPr>
            <w:tcW w:w="199" w:type="pct"/>
          </w:tcPr>
          <w:p w14:paraId="747EF02A"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44D07D55"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0D650C4F"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7895F1C9"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2B69A9FA"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0FAA9C56"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1F3C51C8"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681A2485"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4DF7EB5E"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3B0D41F3"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6A7E817"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727F618A"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1BCDEB43"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45C73431"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6C2AC34E" w14:textId="77777777" w:rsidTr="00815D6F">
        <w:trPr>
          <w:trHeight w:val="275"/>
          <w:jc w:val="center"/>
        </w:trPr>
        <w:tc>
          <w:tcPr>
            <w:tcW w:w="1696" w:type="pct"/>
          </w:tcPr>
          <w:p w14:paraId="1A3087DC" w14:textId="77777777" w:rsidR="009B423C" w:rsidRPr="00680096" w:rsidRDefault="009B423C" w:rsidP="009B423C">
            <w:pPr>
              <w:tabs>
                <w:tab w:val="left" w:pos="360"/>
              </w:tabs>
              <w:snapToGrid w:val="0"/>
              <w:jc w:val="both"/>
              <w:rPr>
                <w:rFonts w:ascii="Arial" w:hAnsi="Arial" w:cs="Arial"/>
              </w:rPr>
            </w:pPr>
            <w:r w:rsidRPr="00680096">
              <w:rPr>
                <w:rFonts w:ascii="Arial" w:hAnsi="Arial" w:cs="Arial"/>
              </w:rPr>
              <w:t xml:space="preserve">Prove strutturate </w:t>
            </w:r>
          </w:p>
        </w:tc>
        <w:tc>
          <w:tcPr>
            <w:tcW w:w="199" w:type="pct"/>
          </w:tcPr>
          <w:p w14:paraId="52D8D2F2"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3216774"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138AA94E"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498DD8D9"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61C4C98F"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55754CCA"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100FB30F"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4554F97A"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67F38B8B"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53D459E"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1AA46404"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2F9DA7F9"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4E41CFFA"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4DD47F76"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7C30CA2A" w14:textId="77777777" w:rsidTr="00815D6F">
        <w:trPr>
          <w:trHeight w:val="275"/>
          <w:jc w:val="center"/>
        </w:trPr>
        <w:tc>
          <w:tcPr>
            <w:tcW w:w="1696" w:type="pct"/>
          </w:tcPr>
          <w:p w14:paraId="3F9387B0" w14:textId="77777777" w:rsidR="009B423C" w:rsidRPr="00680096" w:rsidRDefault="009B423C" w:rsidP="009B423C">
            <w:pPr>
              <w:tabs>
                <w:tab w:val="left" w:pos="360"/>
              </w:tabs>
              <w:snapToGrid w:val="0"/>
              <w:rPr>
                <w:rFonts w:ascii="Arial" w:hAnsi="Arial" w:cs="Arial"/>
              </w:rPr>
            </w:pPr>
            <w:r w:rsidRPr="00680096">
              <w:rPr>
                <w:rFonts w:ascii="Arial" w:hAnsi="Arial" w:cs="Arial"/>
              </w:rPr>
              <w:t>Attività di Laboratorio</w:t>
            </w:r>
          </w:p>
        </w:tc>
        <w:tc>
          <w:tcPr>
            <w:tcW w:w="199" w:type="pct"/>
          </w:tcPr>
          <w:p w14:paraId="19C94AA0"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5A408DE0"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798FBB97"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1A1C7B4E"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51B32518"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0A2E7AD"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49ECF82"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3B8B8B23"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7365A08B"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1CCCE4BE"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7B700464"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13657973"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36F0F3D7"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54C74862"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53B25EC4" w14:textId="77777777" w:rsidTr="00815D6F">
        <w:trPr>
          <w:trHeight w:val="275"/>
          <w:jc w:val="center"/>
        </w:trPr>
        <w:tc>
          <w:tcPr>
            <w:tcW w:w="1696" w:type="pct"/>
          </w:tcPr>
          <w:p w14:paraId="76C8A30B" w14:textId="77777777" w:rsidR="009B423C" w:rsidRPr="00680096" w:rsidRDefault="009B423C" w:rsidP="009B423C">
            <w:pPr>
              <w:tabs>
                <w:tab w:val="left" w:pos="360"/>
              </w:tabs>
              <w:snapToGrid w:val="0"/>
              <w:rPr>
                <w:rFonts w:ascii="Arial" w:hAnsi="Arial" w:cs="Arial"/>
              </w:rPr>
            </w:pPr>
            <w:r w:rsidRPr="00680096">
              <w:rPr>
                <w:rFonts w:ascii="Arial" w:hAnsi="Arial" w:cs="Arial"/>
              </w:rPr>
              <w:t>Ricerche assegnate</w:t>
            </w:r>
          </w:p>
        </w:tc>
        <w:tc>
          <w:tcPr>
            <w:tcW w:w="199" w:type="pct"/>
          </w:tcPr>
          <w:p w14:paraId="0A23CB85"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1A435DCC"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5722298"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6A5DFA3"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44812F74"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B065AAC"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DD130AF"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4D4565E4"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7A62BE21"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3925042E"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5C1E2CDB"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CABA6BA"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3027E6E4"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05D190F3"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4D4EA77E" w14:textId="77777777" w:rsidTr="00815D6F">
        <w:trPr>
          <w:trHeight w:val="275"/>
          <w:jc w:val="center"/>
        </w:trPr>
        <w:tc>
          <w:tcPr>
            <w:tcW w:w="1696" w:type="pct"/>
          </w:tcPr>
          <w:p w14:paraId="7CEA70A6" w14:textId="77777777" w:rsidR="009B423C" w:rsidRPr="00680096" w:rsidRDefault="009B423C" w:rsidP="009B423C">
            <w:pPr>
              <w:tabs>
                <w:tab w:val="left" w:pos="360"/>
              </w:tabs>
              <w:snapToGrid w:val="0"/>
              <w:jc w:val="both"/>
              <w:rPr>
                <w:rFonts w:ascii="Arial" w:hAnsi="Arial" w:cs="Arial"/>
              </w:rPr>
            </w:pPr>
            <w:r w:rsidRPr="00680096">
              <w:rPr>
                <w:rFonts w:ascii="Arial" w:hAnsi="Arial" w:cs="Arial"/>
              </w:rPr>
              <w:t>Risoluzione problemi</w:t>
            </w:r>
          </w:p>
        </w:tc>
        <w:tc>
          <w:tcPr>
            <w:tcW w:w="199" w:type="pct"/>
          </w:tcPr>
          <w:p w14:paraId="48F07C47"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4CDC7FE4"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42232E56"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5AB57148"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7DC7C167"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73537BFC"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64C85E38"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75D364EE"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49D3EF74"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62960BAE"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314B0A8C"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26E06BC3"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0A92D596"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3E188261" w14:textId="77777777" w:rsidR="009B423C" w:rsidRPr="00597BF3" w:rsidRDefault="009B423C" w:rsidP="009B423C">
            <w:pPr>
              <w:tabs>
                <w:tab w:val="left" w:pos="360"/>
              </w:tabs>
              <w:snapToGrid w:val="0"/>
              <w:jc w:val="center"/>
              <w:rPr>
                <w:rFonts w:ascii="Arial" w:hAnsi="Arial" w:cs="Arial"/>
                <w:sz w:val="18"/>
                <w:szCs w:val="18"/>
              </w:rPr>
            </w:pPr>
          </w:p>
        </w:tc>
      </w:tr>
      <w:tr w:rsidR="009B423C" w:rsidRPr="00597BF3" w14:paraId="567015BC" w14:textId="77777777" w:rsidTr="00815D6F">
        <w:trPr>
          <w:trHeight w:val="275"/>
          <w:jc w:val="center"/>
        </w:trPr>
        <w:tc>
          <w:tcPr>
            <w:tcW w:w="1696" w:type="pct"/>
          </w:tcPr>
          <w:p w14:paraId="5D7C67F6" w14:textId="77777777" w:rsidR="009B423C" w:rsidRPr="00680096" w:rsidRDefault="009B423C" w:rsidP="009B423C">
            <w:pPr>
              <w:tabs>
                <w:tab w:val="left" w:pos="360"/>
              </w:tabs>
              <w:snapToGrid w:val="0"/>
              <w:jc w:val="both"/>
              <w:rPr>
                <w:rFonts w:ascii="Arial" w:hAnsi="Arial" w:cs="Arial"/>
              </w:rPr>
            </w:pPr>
            <w:r w:rsidRPr="00680096">
              <w:rPr>
                <w:rFonts w:ascii="Arial" w:hAnsi="Arial" w:cs="Arial"/>
              </w:rPr>
              <w:t>Simulazione di 3° prova</w:t>
            </w:r>
          </w:p>
        </w:tc>
        <w:tc>
          <w:tcPr>
            <w:tcW w:w="199" w:type="pct"/>
          </w:tcPr>
          <w:p w14:paraId="08AD2462"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7559792C"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048A8852"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519C64AA" w14:textId="77777777" w:rsidR="009B423C" w:rsidRPr="00597BF3" w:rsidRDefault="009B423C" w:rsidP="009B423C">
            <w:pPr>
              <w:tabs>
                <w:tab w:val="left" w:pos="360"/>
              </w:tabs>
              <w:snapToGrid w:val="0"/>
              <w:jc w:val="center"/>
              <w:rPr>
                <w:rFonts w:ascii="Arial" w:hAnsi="Arial" w:cs="Arial"/>
                <w:sz w:val="18"/>
                <w:szCs w:val="18"/>
              </w:rPr>
            </w:pPr>
          </w:p>
        </w:tc>
        <w:tc>
          <w:tcPr>
            <w:tcW w:w="289" w:type="pct"/>
          </w:tcPr>
          <w:p w14:paraId="77CEB468"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4FEBF423" w14:textId="77777777" w:rsidR="009B423C" w:rsidRPr="00597BF3" w:rsidRDefault="009B423C" w:rsidP="009B423C">
            <w:pPr>
              <w:tabs>
                <w:tab w:val="left" w:pos="360"/>
              </w:tabs>
              <w:snapToGrid w:val="0"/>
              <w:jc w:val="center"/>
              <w:rPr>
                <w:rFonts w:ascii="Arial" w:hAnsi="Arial" w:cs="Arial"/>
                <w:sz w:val="18"/>
                <w:szCs w:val="18"/>
              </w:rPr>
            </w:pPr>
          </w:p>
        </w:tc>
        <w:tc>
          <w:tcPr>
            <w:tcW w:w="217" w:type="pct"/>
          </w:tcPr>
          <w:p w14:paraId="2A01D462"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233D7C22" w14:textId="77777777" w:rsidR="009B423C" w:rsidRPr="00597BF3" w:rsidRDefault="009B423C" w:rsidP="009B423C">
            <w:pPr>
              <w:tabs>
                <w:tab w:val="left" w:pos="360"/>
              </w:tabs>
              <w:snapToGrid w:val="0"/>
              <w:jc w:val="center"/>
              <w:rPr>
                <w:rFonts w:ascii="Arial" w:hAnsi="Arial" w:cs="Arial"/>
                <w:sz w:val="18"/>
                <w:szCs w:val="18"/>
              </w:rPr>
            </w:pPr>
          </w:p>
        </w:tc>
        <w:tc>
          <w:tcPr>
            <w:tcW w:w="258" w:type="pct"/>
          </w:tcPr>
          <w:p w14:paraId="08CFF79A"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2D5A7ADB"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0327E7F9" w14:textId="77777777" w:rsidR="009B423C" w:rsidRPr="00597BF3" w:rsidRDefault="009B423C" w:rsidP="009B423C">
            <w:pPr>
              <w:tabs>
                <w:tab w:val="left" w:pos="360"/>
              </w:tabs>
              <w:snapToGrid w:val="0"/>
              <w:jc w:val="center"/>
              <w:rPr>
                <w:rFonts w:ascii="Arial" w:hAnsi="Arial" w:cs="Arial"/>
                <w:sz w:val="18"/>
                <w:szCs w:val="18"/>
              </w:rPr>
            </w:pPr>
          </w:p>
        </w:tc>
        <w:tc>
          <w:tcPr>
            <w:tcW w:w="215" w:type="pct"/>
          </w:tcPr>
          <w:p w14:paraId="2CFAE8B7" w14:textId="77777777" w:rsidR="009B423C" w:rsidRPr="00597BF3" w:rsidRDefault="009B423C" w:rsidP="009B423C">
            <w:pPr>
              <w:tabs>
                <w:tab w:val="left" w:pos="360"/>
              </w:tabs>
              <w:snapToGrid w:val="0"/>
              <w:jc w:val="center"/>
              <w:rPr>
                <w:rFonts w:ascii="Arial" w:hAnsi="Arial" w:cs="Arial"/>
                <w:sz w:val="18"/>
                <w:szCs w:val="18"/>
              </w:rPr>
            </w:pPr>
          </w:p>
        </w:tc>
        <w:tc>
          <w:tcPr>
            <w:tcW w:w="251" w:type="pct"/>
          </w:tcPr>
          <w:p w14:paraId="30BE833C" w14:textId="77777777" w:rsidR="009B423C" w:rsidRPr="00597BF3" w:rsidRDefault="009B423C" w:rsidP="009B423C">
            <w:pPr>
              <w:tabs>
                <w:tab w:val="left" w:pos="360"/>
              </w:tabs>
              <w:snapToGrid w:val="0"/>
              <w:jc w:val="center"/>
              <w:rPr>
                <w:rFonts w:ascii="Arial" w:hAnsi="Arial" w:cs="Arial"/>
                <w:sz w:val="18"/>
                <w:szCs w:val="18"/>
              </w:rPr>
            </w:pPr>
          </w:p>
        </w:tc>
        <w:tc>
          <w:tcPr>
            <w:tcW w:w="318" w:type="pct"/>
          </w:tcPr>
          <w:p w14:paraId="17BD5B9B" w14:textId="77777777" w:rsidR="009B423C" w:rsidRPr="00597BF3" w:rsidRDefault="009B423C" w:rsidP="009B423C">
            <w:pPr>
              <w:tabs>
                <w:tab w:val="left" w:pos="360"/>
              </w:tabs>
              <w:snapToGrid w:val="0"/>
              <w:jc w:val="center"/>
              <w:rPr>
                <w:rFonts w:ascii="Arial" w:hAnsi="Arial" w:cs="Arial"/>
                <w:sz w:val="18"/>
                <w:szCs w:val="18"/>
              </w:rPr>
            </w:pPr>
          </w:p>
        </w:tc>
      </w:tr>
    </w:tbl>
    <w:p w14:paraId="24FEB1A1" w14:textId="77777777" w:rsidR="009B423C" w:rsidRDefault="009B423C">
      <w:pPr>
        <w:pStyle w:val="Corpotes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4"/>
        <w:gridCol w:w="433"/>
        <w:gridCol w:w="473"/>
        <w:gridCol w:w="475"/>
        <w:gridCol w:w="475"/>
        <w:gridCol w:w="629"/>
        <w:gridCol w:w="473"/>
        <w:gridCol w:w="473"/>
        <w:gridCol w:w="560"/>
        <w:gridCol w:w="560"/>
        <w:gridCol w:w="560"/>
        <w:gridCol w:w="468"/>
        <w:gridCol w:w="692"/>
      </w:tblGrid>
      <w:tr w:rsidR="00F76CBE" w:rsidRPr="00597BF3" w14:paraId="63EB311A" w14:textId="77777777" w:rsidTr="004F0D4B">
        <w:trPr>
          <w:trHeight w:val="287"/>
          <w:jc w:val="center"/>
        </w:trPr>
        <w:tc>
          <w:tcPr>
            <w:tcW w:w="2001" w:type="pct"/>
          </w:tcPr>
          <w:p w14:paraId="59F12948" w14:textId="77777777" w:rsidR="00F76CBE" w:rsidRPr="00F76CBE" w:rsidRDefault="00F76CBE" w:rsidP="00F76CBE">
            <w:pPr>
              <w:tabs>
                <w:tab w:val="left" w:pos="360"/>
              </w:tabs>
              <w:snapToGrid w:val="0"/>
              <w:jc w:val="center"/>
              <w:rPr>
                <w:rFonts w:ascii="Arial" w:hAnsi="Arial" w:cs="Arial"/>
                <w:b/>
                <w:szCs w:val="24"/>
              </w:rPr>
            </w:pPr>
            <w:r w:rsidRPr="00F76CBE">
              <w:rPr>
                <w:rFonts w:ascii="Arial" w:hAnsi="Arial" w:cs="Arial"/>
                <w:b/>
                <w:szCs w:val="24"/>
              </w:rPr>
              <w:t>TECNICO TURISTICO</w:t>
            </w:r>
          </w:p>
        </w:tc>
        <w:tc>
          <w:tcPr>
            <w:tcW w:w="207" w:type="pct"/>
          </w:tcPr>
          <w:p w14:paraId="13C9870D" w14:textId="77777777" w:rsidR="00F76CBE" w:rsidRPr="004F1BD7" w:rsidRDefault="00F76CBE" w:rsidP="00522CE4">
            <w:pPr>
              <w:tabs>
                <w:tab w:val="left" w:pos="360"/>
              </w:tabs>
              <w:snapToGrid w:val="0"/>
              <w:jc w:val="center"/>
              <w:rPr>
                <w:rFonts w:ascii="Arial" w:hAnsi="Arial" w:cs="Arial"/>
                <w:b/>
                <w:sz w:val="18"/>
                <w:szCs w:val="18"/>
              </w:rPr>
            </w:pPr>
            <w:r w:rsidRPr="004F1BD7">
              <w:rPr>
                <w:rFonts w:ascii="Arial" w:hAnsi="Arial" w:cs="Arial"/>
                <w:b/>
                <w:sz w:val="18"/>
                <w:szCs w:val="18"/>
              </w:rPr>
              <w:t>Ita</w:t>
            </w:r>
          </w:p>
        </w:tc>
        <w:tc>
          <w:tcPr>
            <w:tcW w:w="226" w:type="pct"/>
          </w:tcPr>
          <w:p w14:paraId="354EB3AC" w14:textId="77777777" w:rsidR="00F76CBE" w:rsidRPr="004F1BD7" w:rsidRDefault="00F76CBE" w:rsidP="00522CE4">
            <w:pPr>
              <w:tabs>
                <w:tab w:val="left" w:pos="360"/>
              </w:tabs>
              <w:snapToGrid w:val="0"/>
              <w:jc w:val="center"/>
              <w:rPr>
                <w:rFonts w:ascii="Arial" w:hAnsi="Arial" w:cs="Arial"/>
                <w:b/>
                <w:sz w:val="18"/>
                <w:szCs w:val="18"/>
              </w:rPr>
            </w:pPr>
            <w:r w:rsidRPr="004F1BD7">
              <w:rPr>
                <w:rFonts w:ascii="Arial" w:hAnsi="Arial" w:cs="Arial"/>
                <w:b/>
                <w:sz w:val="18"/>
                <w:szCs w:val="18"/>
              </w:rPr>
              <w:t>Sto</w:t>
            </w:r>
          </w:p>
        </w:tc>
        <w:tc>
          <w:tcPr>
            <w:tcW w:w="227" w:type="pct"/>
          </w:tcPr>
          <w:p w14:paraId="274F9EEF" w14:textId="77777777" w:rsidR="00F76CBE" w:rsidRDefault="00F76CBE" w:rsidP="00522CE4">
            <w:pPr>
              <w:tabs>
                <w:tab w:val="left" w:pos="360"/>
              </w:tabs>
              <w:snapToGrid w:val="0"/>
              <w:jc w:val="center"/>
              <w:rPr>
                <w:rFonts w:ascii="Arial" w:hAnsi="Arial" w:cs="Arial"/>
                <w:b/>
                <w:sz w:val="18"/>
                <w:szCs w:val="18"/>
              </w:rPr>
            </w:pPr>
            <w:r>
              <w:rPr>
                <w:rFonts w:ascii="Arial" w:hAnsi="Arial" w:cs="Arial"/>
                <w:b/>
                <w:sz w:val="18"/>
                <w:szCs w:val="18"/>
              </w:rPr>
              <w:t>Arte</w:t>
            </w:r>
          </w:p>
          <w:p w14:paraId="3490FB4F" w14:textId="77777777" w:rsidR="00F76CBE" w:rsidRPr="004F1BD7" w:rsidRDefault="00F76CBE" w:rsidP="00522CE4">
            <w:pPr>
              <w:tabs>
                <w:tab w:val="left" w:pos="360"/>
              </w:tabs>
              <w:snapToGrid w:val="0"/>
              <w:jc w:val="center"/>
              <w:rPr>
                <w:rFonts w:ascii="Arial" w:hAnsi="Arial" w:cs="Arial"/>
                <w:b/>
                <w:sz w:val="18"/>
                <w:szCs w:val="18"/>
              </w:rPr>
            </w:pPr>
            <w:r>
              <w:rPr>
                <w:rFonts w:ascii="Arial" w:hAnsi="Arial" w:cs="Arial"/>
                <w:b/>
                <w:sz w:val="18"/>
                <w:szCs w:val="18"/>
              </w:rPr>
              <w:t>Ter.</w:t>
            </w:r>
          </w:p>
        </w:tc>
        <w:tc>
          <w:tcPr>
            <w:tcW w:w="227" w:type="pct"/>
          </w:tcPr>
          <w:p w14:paraId="3905E04A" w14:textId="77777777" w:rsidR="00F76CBE" w:rsidRPr="004F1BD7" w:rsidRDefault="00F76CBE" w:rsidP="00522CE4">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Ing</w:t>
            </w:r>
            <w:proofErr w:type="spellEnd"/>
          </w:p>
        </w:tc>
        <w:tc>
          <w:tcPr>
            <w:tcW w:w="301" w:type="pct"/>
          </w:tcPr>
          <w:p w14:paraId="317A4183" w14:textId="77777777" w:rsidR="00F76CBE" w:rsidRPr="004F1BD7" w:rsidRDefault="00F76CBE" w:rsidP="00522CE4">
            <w:pPr>
              <w:tabs>
                <w:tab w:val="left" w:pos="360"/>
              </w:tabs>
              <w:snapToGrid w:val="0"/>
              <w:jc w:val="center"/>
              <w:rPr>
                <w:rFonts w:ascii="Arial" w:hAnsi="Arial" w:cs="Arial"/>
                <w:b/>
                <w:sz w:val="18"/>
                <w:szCs w:val="18"/>
              </w:rPr>
            </w:pPr>
            <w:r w:rsidRPr="004F1BD7">
              <w:rPr>
                <w:rFonts w:ascii="Arial" w:hAnsi="Arial" w:cs="Arial"/>
                <w:b/>
                <w:sz w:val="18"/>
                <w:szCs w:val="18"/>
              </w:rPr>
              <w:t>Spa</w:t>
            </w:r>
          </w:p>
        </w:tc>
        <w:tc>
          <w:tcPr>
            <w:tcW w:w="226" w:type="pct"/>
          </w:tcPr>
          <w:p w14:paraId="3A301522" w14:textId="77777777" w:rsidR="00F76CBE" w:rsidRPr="004F1BD7" w:rsidRDefault="00F76CBE" w:rsidP="00522CE4">
            <w:pPr>
              <w:tabs>
                <w:tab w:val="left" w:pos="360"/>
              </w:tabs>
              <w:snapToGrid w:val="0"/>
              <w:jc w:val="center"/>
              <w:rPr>
                <w:rFonts w:ascii="Arial" w:hAnsi="Arial" w:cs="Arial"/>
                <w:b/>
                <w:sz w:val="18"/>
                <w:szCs w:val="18"/>
              </w:rPr>
            </w:pPr>
            <w:proofErr w:type="spellStart"/>
            <w:r w:rsidRPr="004F1BD7">
              <w:rPr>
                <w:rFonts w:ascii="Arial" w:hAnsi="Arial" w:cs="Arial"/>
                <w:b/>
                <w:sz w:val="18"/>
                <w:szCs w:val="18"/>
              </w:rPr>
              <w:t>Ted</w:t>
            </w:r>
            <w:proofErr w:type="spellEnd"/>
          </w:p>
        </w:tc>
        <w:tc>
          <w:tcPr>
            <w:tcW w:w="226" w:type="pct"/>
          </w:tcPr>
          <w:p w14:paraId="61A78B52" w14:textId="77777777" w:rsidR="00F76CBE" w:rsidRPr="004F1BD7" w:rsidRDefault="00F76CBE" w:rsidP="00522CE4">
            <w:pPr>
              <w:tabs>
                <w:tab w:val="left" w:pos="360"/>
              </w:tabs>
              <w:snapToGrid w:val="0"/>
              <w:jc w:val="center"/>
              <w:rPr>
                <w:rFonts w:ascii="Arial" w:hAnsi="Arial" w:cs="Arial"/>
                <w:b/>
                <w:sz w:val="18"/>
                <w:szCs w:val="18"/>
                <w:lang w:val="en-GB"/>
              </w:rPr>
            </w:pPr>
            <w:r w:rsidRPr="004F1BD7">
              <w:rPr>
                <w:rFonts w:ascii="Arial" w:hAnsi="Arial" w:cs="Arial"/>
                <w:b/>
                <w:sz w:val="18"/>
                <w:szCs w:val="18"/>
                <w:lang w:val="en-GB"/>
              </w:rPr>
              <w:t>Mat</w:t>
            </w:r>
          </w:p>
        </w:tc>
        <w:tc>
          <w:tcPr>
            <w:tcW w:w="268" w:type="pct"/>
          </w:tcPr>
          <w:p w14:paraId="7398BE0D" w14:textId="77777777" w:rsidR="00F76CBE"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Disc.</w:t>
            </w:r>
          </w:p>
          <w:p w14:paraId="45BFDCD4" w14:textId="77777777" w:rsidR="00F76CBE" w:rsidRDefault="00F76CBE" w:rsidP="00522CE4">
            <w:pPr>
              <w:tabs>
                <w:tab w:val="left" w:pos="360"/>
              </w:tabs>
              <w:snapToGrid w:val="0"/>
              <w:jc w:val="center"/>
              <w:rPr>
                <w:rFonts w:ascii="Arial" w:hAnsi="Arial" w:cs="Arial"/>
                <w:b/>
                <w:sz w:val="18"/>
                <w:szCs w:val="18"/>
                <w:lang w:val="en-GB"/>
              </w:rPr>
            </w:pPr>
            <w:proofErr w:type="spellStart"/>
            <w:r>
              <w:rPr>
                <w:rFonts w:ascii="Arial" w:hAnsi="Arial" w:cs="Arial"/>
                <w:b/>
                <w:sz w:val="18"/>
                <w:szCs w:val="18"/>
                <w:lang w:val="en-GB"/>
              </w:rPr>
              <w:t>Turis</w:t>
            </w:r>
            <w:proofErr w:type="spellEnd"/>
            <w:r>
              <w:rPr>
                <w:rFonts w:ascii="Arial" w:hAnsi="Arial" w:cs="Arial"/>
                <w:b/>
                <w:sz w:val="18"/>
                <w:szCs w:val="18"/>
                <w:lang w:val="en-GB"/>
              </w:rPr>
              <w:t>.</w:t>
            </w:r>
          </w:p>
        </w:tc>
        <w:tc>
          <w:tcPr>
            <w:tcW w:w="268" w:type="pct"/>
          </w:tcPr>
          <w:p w14:paraId="6C877E44" w14:textId="77777777" w:rsidR="00F76CBE"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Geo.</w:t>
            </w:r>
          </w:p>
          <w:p w14:paraId="2503DAF6" w14:textId="77777777" w:rsidR="00F76CBE"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Tur</w:t>
            </w:r>
          </w:p>
        </w:tc>
        <w:tc>
          <w:tcPr>
            <w:tcW w:w="268" w:type="pct"/>
          </w:tcPr>
          <w:p w14:paraId="1FF3C458" w14:textId="77777777" w:rsidR="00F76CBE"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Dir e</w:t>
            </w:r>
          </w:p>
          <w:p w14:paraId="65C0278D" w14:textId="77777777" w:rsidR="00F76CBE" w:rsidRPr="004F1BD7"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Leg.</w:t>
            </w:r>
          </w:p>
        </w:tc>
        <w:tc>
          <w:tcPr>
            <w:tcW w:w="224" w:type="pct"/>
          </w:tcPr>
          <w:p w14:paraId="17BA4649" w14:textId="77777777" w:rsidR="00F76CBE"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Tec.</w:t>
            </w:r>
          </w:p>
          <w:p w14:paraId="60270DDF" w14:textId="77777777" w:rsidR="00F76CBE" w:rsidRPr="004F1BD7" w:rsidRDefault="00F76CBE" w:rsidP="00522CE4">
            <w:pPr>
              <w:tabs>
                <w:tab w:val="left" w:pos="360"/>
              </w:tabs>
              <w:snapToGrid w:val="0"/>
              <w:jc w:val="center"/>
              <w:rPr>
                <w:rFonts w:ascii="Arial" w:hAnsi="Arial" w:cs="Arial"/>
                <w:b/>
                <w:sz w:val="18"/>
                <w:szCs w:val="18"/>
                <w:lang w:val="en-GB"/>
              </w:rPr>
            </w:pPr>
            <w:r>
              <w:rPr>
                <w:rFonts w:ascii="Arial" w:hAnsi="Arial" w:cs="Arial"/>
                <w:b/>
                <w:sz w:val="18"/>
                <w:szCs w:val="18"/>
                <w:lang w:val="en-GB"/>
              </w:rPr>
              <w:t>Tur.</w:t>
            </w:r>
          </w:p>
        </w:tc>
        <w:tc>
          <w:tcPr>
            <w:tcW w:w="331" w:type="pct"/>
          </w:tcPr>
          <w:p w14:paraId="554C1C6C" w14:textId="77777777" w:rsidR="00F76CBE" w:rsidRPr="00142077" w:rsidRDefault="00F76CBE" w:rsidP="00522CE4">
            <w:pPr>
              <w:tabs>
                <w:tab w:val="left" w:pos="360"/>
              </w:tabs>
              <w:snapToGrid w:val="0"/>
              <w:jc w:val="center"/>
              <w:rPr>
                <w:rFonts w:ascii="Arial" w:hAnsi="Arial" w:cs="Arial"/>
                <w:b/>
                <w:sz w:val="18"/>
                <w:szCs w:val="18"/>
              </w:rPr>
            </w:pPr>
            <w:r w:rsidRPr="00142077">
              <w:rPr>
                <w:rFonts w:ascii="Arial" w:hAnsi="Arial" w:cs="Arial"/>
                <w:b/>
                <w:sz w:val="18"/>
                <w:szCs w:val="18"/>
              </w:rPr>
              <w:t xml:space="preserve">Sc. </w:t>
            </w:r>
            <w:proofErr w:type="spellStart"/>
            <w:r>
              <w:rPr>
                <w:rFonts w:ascii="Arial" w:hAnsi="Arial" w:cs="Arial"/>
                <w:b/>
                <w:sz w:val="18"/>
                <w:szCs w:val="18"/>
              </w:rPr>
              <w:t>Mo</w:t>
            </w:r>
            <w:proofErr w:type="spellEnd"/>
          </w:p>
        </w:tc>
      </w:tr>
      <w:tr w:rsidR="00F76CBE" w:rsidRPr="00597BF3" w14:paraId="150C95EF" w14:textId="77777777" w:rsidTr="004F0D4B">
        <w:trPr>
          <w:trHeight w:val="282"/>
          <w:jc w:val="center"/>
        </w:trPr>
        <w:tc>
          <w:tcPr>
            <w:tcW w:w="2001" w:type="pct"/>
          </w:tcPr>
          <w:p w14:paraId="50C7926E" w14:textId="77777777" w:rsidR="00F76CBE" w:rsidRPr="00680096" w:rsidRDefault="00F76CBE" w:rsidP="00522CE4">
            <w:pPr>
              <w:snapToGrid w:val="0"/>
              <w:rPr>
                <w:rFonts w:ascii="Arial" w:hAnsi="Arial" w:cs="Arial"/>
              </w:rPr>
            </w:pPr>
            <w:r w:rsidRPr="00680096">
              <w:rPr>
                <w:rFonts w:ascii="Arial" w:hAnsi="Arial" w:cs="Arial"/>
              </w:rPr>
              <w:t xml:space="preserve">Elaborati scritti e grafici </w:t>
            </w:r>
          </w:p>
        </w:tc>
        <w:tc>
          <w:tcPr>
            <w:tcW w:w="207" w:type="pct"/>
          </w:tcPr>
          <w:p w14:paraId="13495397"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7F188239"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6A48B1A7"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01D431B5"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44839EA8"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086A6BD4"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75B7517F"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14BE58CB"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65612DB3"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C231094"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483FF4D4"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58A0348B"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5C70792A" w14:textId="77777777" w:rsidTr="004F0D4B">
        <w:trPr>
          <w:trHeight w:val="282"/>
          <w:jc w:val="center"/>
        </w:trPr>
        <w:tc>
          <w:tcPr>
            <w:tcW w:w="2001" w:type="pct"/>
          </w:tcPr>
          <w:p w14:paraId="1EE0B8B5" w14:textId="77777777" w:rsidR="00F76CBE" w:rsidRPr="00680096" w:rsidRDefault="00F76CBE" w:rsidP="00522CE4">
            <w:pPr>
              <w:tabs>
                <w:tab w:val="left" w:pos="360"/>
              </w:tabs>
              <w:snapToGrid w:val="0"/>
              <w:rPr>
                <w:rFonts w:ascii="Arial" w:hAnsi="Arial" w:cs="Arial"/>
              </w:rPr>
            </w:pPr>
            <w:r w:rsidRPr="00680096">
              <w:rPr>
                <w:rFonts w:ascii="Arial" w:hAnsi="Arial" w:cs="Arial"/>
              </w:rPr>
              <w:t>Verifiche orali</w:t>
            </w:r>
          </w:p>
        </w:tc>
        <w:tc>
          <w:tcPr>
            <w:tcW w:w="207" w:type="pct"/>
          </w:tcPr>
          <w:p w14:paraId="2E1ACB27"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54F05103"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2260C29F"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75172221"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13853A10"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791124D7"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21BF52AE"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43D39961"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27AFF29C"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23FB1261"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71FCE68E"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0E25D531"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79107E78" w14:textId="77777777" w:rsidTr="004F0D4B">
        <w:trPr>
          <w:trHeight w:val="282"/>
          <w:jc w:val="center"/>
        </w:trPr>
        <w:tc>
          <w:tcPr>
            <w:tcW w:w="2001" w:type="pct"/>
          </w:tcPr>
          <w:p w14:paraId="61E51B38" w14:textId="77777777" w:rsidR="00F76CBE" w:rsidRPr="00680096" w:rsidRDefault="00F76CBE" w:rsidP="00522CE4">
            <w:pPr>
              <w:tabs>
                <w:tab w:val="left" w:pos="360"/>
              </w:tabs>
              <w:snapToGrid w:val="0"/>
              <w:rPr>
                <w:rFonts w:ascii="Arial" w:hAnsi="Arial" w:cs="Arial"/>
              </w:rPr>
            </w:pPr>
            <w:r w:rsidRPr="00680096">
              <w:rPr>
                <w:rFonts w:ascii="Arial" w:hAnsi="Arial" w:cs="Arial"/>
              </w:rPr>
              <w:t>Prove pratiche</w:t>
            </w:r>
          </w:p>
        </w:tc>
        <w:tc>
          <w:tcPr>
            <w:tcW w:w="207" w:type="pct"/>
          </w:tcPr>
          <w:p w14:paraId="2D5220D1"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42C1B3DD"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1C1DF922"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44EB4AA5"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119B65C0"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119B2702"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08342A4F"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447BD1D"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F2EE603"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253AF12F"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614367B9"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71EF0144"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49B284E7" w14:textId="77777777" w:rsidTr="004F0D4B">
        <w:trPr>
          <w:trHeight w:val="282"/>
          <w:jc w:val="center"/>
        </w:trPr>
        <w:tc>
          <w:tcPr>
            <w:tcW w:w="2001" w:type="pct"/>
          </w:tcPr>
          <w:p w14:paraId="08D0A9AC" w14:textId="77777777" w:rsidR="00F76CBE" w:rsidRPr="00680096" w:rsidRDefault="00F76CBE" w:rsidP="00522CE4">
            <w:pPr>
              <w:tabs>
                <w:tab w:val="left" w:pos="360"/>
              </w:tabs>
              <w:snapToGrid w:val="0"/>
              <w:jc w:val="both"/>
              <w:rPr>
                <w:rFonts w:ascii="Arial" w:hAnsi="Arial" w:cs="Arial"/>
              </w:rPr>
            </w:pPr>
            <w:r w:rsidRPr="00680096">
              <w:rPr>
                <w:rFonts w:ascii="Arial" w:hAnsi="Arial" w:cs="Arial"/>
              </w:rPr>
              <w:t xml:space="preserve">Prove strutturate </w:t>
            </w:r>
          </w:p>
        </w:tc>
        <w:tc>
          <w:tcPr>
            <w:tcW w:w="207" w:type="pct"/>
          </w:tcPr>
          <w:p w14:paraId="4809EA80"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3F760120"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2D15ED30"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3D3905A2"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4F99DE5C"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5CF44656"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223B460F"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6FB67BE"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05C7CA01"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C9D4401"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1846CAAF"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6EDA59C3"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4C3A532E" w14:textId="77777777" w:rsidTr="004F0D4B">
        <w:trPr>
          <w:trHeight w:val="282"/>
          <w:jc w:val="center"/>
        </w:trPr>
        <w:tc>
          <w:tcPr>
            <w:tcW w:w="2001" w:type="pct"/>
          </w:tcPr>
          <w:p w14:paraId="60A15D85" w14:textId="77777777" w:rsidR="00F76CBE" w:rsidRPr="00680096" w:rsidRDefault="00F76CBE" w:rsidP="00522CE4">
            <w:pPr>
              <w:tabs>
                <w:tab w:val="left" w:pos="360"/>
              </w:tabs>
              <w:snapToGrid w:val="0"/>
              <w:rPr>
                <w:rFonts w:ascii="Arial" w:hAnsi="Arial" w:cs="Arial"/>
              </w:rPr>
            </w:pPr>
            <w:r w:rsidRPr="00680096">
              <w:rPr>
                <w:rFonts w:ascii="Arial" w:hAnsi="Arial" w:cs="Arial"/>
              </w:rPr>
              <w:t>Attività di Laboratorio</w:t>
            </w:r>
          </w:p>
        </w:tc>
        <w:tc>
          <w:tcPr>
            <w:tcW w:w="207" w:type="pct"/>
          </w:tcPr>
          <w:p w14:paraId="298D9BB9"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389BCAF8"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4BC65FDD"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14587DF9"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21E58762"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7D8790D7"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54CC8AEE"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45FAABFF"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3CA51FD1"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25C26806"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2E1D7284"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3ABEFE9B"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2FC4F127" w14:textId="77777777" w:rsidTr="004F0D4B">
        <w:trPr>
          <w:trHeight w:val="282"/>
          <w:jc w:val="center"/>
        </w:trPr>
        <w:tc>
          <w:tcPr>
            <w:tcW w:w="2001" w:type="pct"/>
          </w:tcPr>
          <w:p w14:paraId="7495E180" w14:textId="77777777" w:rsidR="00F76CBE" w:rsidRPr="00680096" w:rsidRDefault="00F76CBE" w:rsidP="00522CE4">
            <w:pPr>
              <w:tabs>
                <w:tab w:val="left" w:pos="360"/>
              </w:tabs>
              <w:snapToGrid w:val="0"/>
              <w:rPr>
                <w:rFonts w:ascii="Arial" w:hAnsi="Arial" w:cs="Arial"/>
              </w:rPr>
            </w:pPr>
            <w:r w:rsidRPr="00680096">
              <w:rPr>
                <w:rFonts w:ascii="Arial" w:hAnsi="Arial" w:cs="Arial"/>
              </w:rPr>
              <w:t>Ricerche assegnate</w:t>
            </w:r>
          </w:p>
        </w:tc>
        <w:tc>
          <w:tcPr>
            <w:tcW w:w="207" w:type="pct"/>
          </w:tcPr>
          <w:p w14:paraId="34F8EAE1"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4C578B7C"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558EF467"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684303E2"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6DF8E797"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00D97AAE"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32440B33"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776E80E3"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6553763E"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4DEC0ECD"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7400A5FC"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57ECBABE"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6621BDF5" w14:textId="77777777" w:rsidTr="004F0D4B">
        <w:trPr>
          <w:trHeight w:val="282"/>
          <w:jc w:val="center"/>
        </w:trPr>
        <w:tc>
          <w:tcPr>
            <w:tcW w:w="2001" w:type="pct"/>
          </w:tcPr>
          <w:p w14:paraId="31642EC0" w14:textId="77777777" w:rsidR="00F76CBE" w:rsidRPr="00680096" w:rsidRDefault="00F76CBE" w:rsidP="00522CE4">
            <w:pPr>
              <w:tabs>
                <w:tab w:val="left" w:pos="360"/>
              </w:tabs>
              <w:snapToGrid w:val="0"/>
              <w:jc w:val="both"/>
              <w:rPr>
                <w:rFonts w:ascii="Arial" w:hAnsi="Arial" w:cs="Arial"/>
              </w:rPr>
            </w:pPr>
            <w:r w:rsidRPr="00680096">
              <w:rPr>
                <w:rFonts w:ascii="Arial" w:hAnsi="Arial" w:cs="Arial"/>
              </w:rPr>
              <w:t>Risoluzione problemi</w:t>
            </w:r>
          </w:p>
        </w:tc>
        <w:tc>
          <w:tcPr>
            <w:tcW w:w="207" w:type="pct"/>
          </w:tcPr>
          <w:p w14:paraId="6B623D76"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32DCBD2C"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59520AA3"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3B6EFE42"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2C1D0B29"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7141EDEC"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09516243"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12334AA2"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4C2D55C"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51800037"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369516FF"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10A00663" w14:textId="77777777" w:rsidR="00F76CBE" w:rsidRPr="00597BF3" w:rsidRDefault="00F76CBE" w:rsidP="00522CE4">
            <w:pPr>
              <w:tabs>
                <w:tab w:val="left" w:pos="360"/>
              </w:tabs>
              <w:snapToGrid w:val="0"/>
              <w:jc w:val="center"/>
              <w:rPr>
                <w:rFonts w:ascii="Arial" w:hAnsi="Arial" w:cs="Arial"/>
                <w:sz w:val="18"/>
                <w:szCs w:val="18"/>
              </w:rPr>
            </w:pPr>
          </w:p>
        </w:tc>
      </w:tr>
      <w:tr w:rsidR="00F76CBE" w:rsidRPr="00597BF3" w14:paraId="5CCDE972" w14:textId="77777777" w:rsidTr="004F0D4B">
        <w:trPr>
          <w:trHeight w:val="282"/>
          <w:jc w:val="center"/>
        </w:trPr>
        <w:tc>
          <w:tcPr>
            <w:tcW w:w="2001" w:type="pct"/>
          </w:tcPr>
          <w:p w14:paraId="37815079" w14:textId="77777777" w:rsidR="00F76CBE" w:rsidRPr="00680096" w:rsidRDefault="00F76CBE" w:rsidP="00522CE4">
            <w:pPr>
              <w:tabs>
                <w:tab w:val="left" w:pos="360"/>
              </w:tabs>
              <w:snapToGrid w:val="0"/>
              <w:jc w:val="both"/>
              <w:rPr>
                <w:rFonts w:ascii="Arial" w:hAnsi="Arial" w:cs="Arial"/>
              </w:rPr>
            </w:pPr>
            <w:r w:rsidRPr="00680096">
              <w:rPr>
                <w:rFonts w:ascii="Arial" w:hAnsi="Arial" w:cs="Arial"/>
              </w:rPr>
              <w:t>Simulazione di 3° prova</w:t>
            </w:r>
          </w:p>
        </w:tc>
        <w:tc>
          <w:tcPr>
            <w:tcW w:w="207" w:type="pct"/>
          </w:tcPr>
          <w:p w14:paraId="76F8FE15"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49385A73"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11F2BA22" w14:textId="77777777" w:rsidR="00F76CBE" w:rsidRPr="00597BF3" w:rsidRDefault="00F76CBE" w:rsidP="00522CE4">
            <w:pPr>
              <w:tabs>
                <w:tab w:val="left" w:pos="360"/>
              </w:tabs>
              <w:snapToGrid w:val="0"/>
              <w:jc w:val="center"/>
              <w:rPr>
                <w:rFonts w:ascii="Arial" w:hAnsi="Arial" w:cs="Arial"/>
                <w:sz w:val="18"/>
                <w:szCs w:val="18"/>
              </w:rPr>
            </w:pPr>
          </w:p>
        </w:tc>
        <w:tc>
          <w:tcPr>
            <w:tcW w:w="227" w:type="pct"/>
          </w:tcPr>
          <w:p w14:paraId="27DB615A" w14:textId="77777777" w:rsidR="00F76CBE" w:rsidRPr="00597BF3" w:rsidRDefault="00F76CBE" w:rsidP="00522CE4">
            <w:pPr>
              <w:tabs>
                <w:tab w:val="left" w:pos="360"/>
              </w:tabs>
              <w:snapToGrid w:val="0"/>
              <w:jc w:val="center"/>
              <w:rPr>
                <w:rFonts w:ascii="Arial" w:hAnsi="Arial" w:cs="Arial"/>
                <w:sz w:val="18"/>
                <w:szCs w:val="18"/>
              </w:rPr>
            </w:pPr>
          </w:p>
        </w:tc>
        <w:tc>
          <w:tcPr>
            <w:tcW w:w="301" w:type="pct"/>
          </w:tcPr>
          <w:p w14:paraId="2632799C"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79702D2F" w14:textId="77777777" w:rsidR="00F76CBE" w:rsidRPr="00597BF3" w:rsidRDefault="00F76CBE" w:rsidP="00522CE4">
            <w:pPr>
              <w:tabs>
                <w:tab w:val="left" w:pos="360"/>
              </w:tabs>
              <w:snapToGrid w:val="0"/>
              <w:jc w:val="center"/>
              <w:rPr>
                <w:rFonts w:ascii="Arial" w:hAnsi="Arial" w:cs="Arial"/>
                <w:sz w:val="18"/>
                <w:szCs w:val="18"/>
              </w:rPr>
            </w:pPr>
          </w:p>
        </w:tc>
        <w:tc>
          <w:tcPr>
            <w:tcW w:w="226" w:type="pct"/>
          </w:tcPr>
          <w:p w14:paraId="5F826A45"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2933BF32"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413AAABE" w14:textId="77777777" w:rsidR="00F76CBE" w:rsidRPr="00597BF3" w:rsidRDefault="00F76CBE" w:rsidP="00522CE4">
            <w:pPr>
              <w:tabs>
                <w:tab w:val="left" w:pos="360"/>
              </w:tabs>
              <w:snapToGrid w:val="0"/>
              <w:jc w:val="center"/>
              <w:rPr>
                <w:rFonts w:ascii="Arial" w:hAnsi="Arial" w:cs="Arial"/>
                <w:sz w:val="18"/>
                <w:szCs w:val="18"/>
              </w:rPr>
            </w:pPr>
          </w:p>
        </w:tc>
        <w:tc>
          <w:tcPr>
            <w:tcW w:w="268" w:type="pct"/>
          </w:tcPr>
          <w:p w14:paraId="02B5231A" w14:textId="77777777" w:rsidR="00F76CBE" w:rsidRPr="00597BF3" w:rsidRDefault="00F76CBE" w:rsidP="00522CE4">
            <w:pPr>
              <w:tabs>
                <w:tab w:val="left" w:pos="360"/>
              </w:tabs>
              <w:snapToGrid w:val="0"/>
              <w:jc w:val="center"/>
              <w:rPr>
                <w:rFonts w:ascii="Arial" w:hAnsi="Arial" w:cs="Arial"/>
                <w:sz w:val="18"/>
                <w:szCs w:val="18"/>
              </w:rPr>
            </w:pPr>
          </w:p>
        </w:tc>
        <w:tc>
          <w:tcPr>
            <w:tcW w:w="224" w:type="pct"/>
          </w:tcPr>
          <w:p w14:paraId="7A105B62" w14:textId="77777777" w:rsidR="00F76CBE" w:rsidRPr="00597BF3" w:rsidRDefault="00F76CBE" w:rsidP="00522CE4">
            <w:pPr>
              <w:tabs>
                <w:tab w:val="left" w:pos="360"/>
              </w:tabs>
              <w:snapToGrid w:val="0"/>
              <w:jc w:val="center"/>
              <w:rPr>
                <w:rFonts w:ascii="Arial" w:hAnsi="Arial" w:cs="Arial"/>
                <w:sz w:val="18"/>
                <w:szCs w:val="18"/>
              </w:rPr>
            </w:pPr>
          </w:p>
        </w:tc>
        <w:tc>
          <w:tcPr>
            <w:tcW w:w="331" w:type="pct"/>
          </w:tcPr>
          <w:p w14:paraId="608EAE9F" w14:textId="77777777" w:rsidR="00F76CBE" w:rsidRPr="00597BF3" w:rsidRDefault="00F76CBE" w:rsidP="00522CE4">
            <w:pPr>
              <w:tabs>
                <w:tab w:val="left" w:pos="360"/>
              </w:tabs>
              <w:snapToGrid w:val="0"/>
              <w:jc w:val="center"/>
              <w:rPr>
                <w:rFonts w:ascii="Arial" w:hAnsi="Arial" w:cs="Arial"/>
                <w:sz w:val="18"/>
                <w:szCs w:val="18"/>
              </w:rPr>
            </w:pPr>
          </w:p>
        </w:tc>
      </w:tr>
    </w:tbl>
    <w:p w14:paraId="62819287" w14:textId="77777777" w:rsidR="00705413" w:rsidRDefault="00705413" w:rsidP="007161DC">
      <w:pPr>
        <w:pStyle w:val="Titolo3"/>
        <w:tabs>
          <w:tab w:val="left" w:pos="0"/>
        </w:tabs>
        <w:jc w:val="left"/>
        <w:rPr>
          <w:rFonts w:ascii="Arial" w:hAnsi="Arial" w:cs="Arial"/>
        </w:rPr>
      </w:pPr>
    </w:p>
    <w:p w14:paraId="1FDF3643" w14:textId="4E397CDD" w:rsidR="005A7B24" w:rsidRPr="006C0493" w:rsidRDefault="005A7B24" w:rsidP="007161DC">
      <w:pPr>
        <w:pStyle w:val="Titolo3"/>
        <w:tabs>
          <w:tab w:val="left" w:pos="0"/>
        </w:tabs>
        <w:jc w:val="left"/>
        <w:rPr>
          <w:rFonts w:ascii="Arial" w:hAnsi="Arial" w:cs="Arial"/>
        </w:rPr>
      </w:pPr>
      <w:r w:rsidRPr="006C0493">
        <w:rPr>
          <w:rFonts w:ascii="Arial" w:hAnsi="Arial" w:cs="Arial"/>
        </w:rPr>
        <w:t>Simulazione prove in preparazione all’Esame di Stato</w:t>
      </w:r>
      <w:r w:rsidR="00A11303">
        <w:rPr>
          <w:rFonts w:ascii="Arial" w:hAnsi="Arial" w:cs="Arial"/>
        </w:rPr>
        <w:t xml:space="preserve"> (se prevista </w:t>
      </w:r>
      <w:r w:rsidR="0042198B">
        <w:rPr>
          <w:rFonts w:ascii="Arial" w:hAnsi="Arial" w:cs="Arial"/>
        </w:rPr>
        <w:t>dal consiglio)</w:t>
      </w:r>
    </w:p>
    <w:p w14:paraId="51316D6C" w14:textId="77777777" w:rsidR="004F0D4B" w:rsidRDefault="004F0D4B" w:rsidP="004832E7">
      <w:pPr>
        <w:pStyle w:val="Corpodeltesto21"/>
        <w:jc w:val="left"/>
        <w:rPr>
          <w:rFonts w:ascii="Arial" w:hAnsi="Arial" w:cs="Arial"/>
        </w:rPr>
      </w:pPr>
    </w:p>
    <w:tbl>
      <w:tblPr>
        <w:tblW w:w="0" w:type="auto"/>
        <w:tblInd w:w="60" w:type="dxa"/>
        <w:tblLayout w:type="fixed"/>
        <w:tblCellMar>
          <w:left w:w="60" w:type="dxa"/>
          <w:right w:w="70" w:type="dxa"/>
        </w:tblCellMar>
        <w:tblLook w:val="0000" w:firstRow="0" w:lastRow="0" w:firstColumn="0" w:lastColumn="0" w:noHBand="0" w:noVBand="0"/>
      </w:tblPr>
      <w:tblGrid>
        <w:gridCol w:w="10283"/>
      </w:tblGrid>
      <w:tr w:rsidR="004042E6" w14:paraId="55D70F0A" w14:textId="77777777" w:rsidTr="004042E6">
        <w:trPr>
          <w:trHeight w:val="173"/>
        </w:trPr>
        <w:tc>
          <w:tcPr>
            <w:tcW w:w="10283" w:type="dxa"/>
            <w:tcBorders>
              <w:top w:val="single" w:sz="4" w:space="0" w:color="000000"/>
              <w:left w:val="single" w:sz="4" w:space="0" w:color="000000"/>
              <w:bottom w:val="single" w:sz="4" w:space="0" w:color="000000"/>
              <w:right w:val="single" w:sz="4" w:space="0" w:color="000000"/>
            </w:tcBorders>
            <w:shd w:val="clear" w:color="auto" w:fill="FFFFFF"/>
          </w:tcPr>
          <w:p w14:paraId="7C2FEE54" w14:textId="77777777" w:rsidR="004042E6" w:rsidRDefault="004042E6" w:rsidP="00544CC0">
            <w:r>
              <w:rPr>
                <w:rFonts w:ascii="Arial" w:hAnsi="Arial" w:cs="Arial"/>
              </w:rPr>
              <w:t>Colloquio</w:t>
            </w:r>
          </w:p>
        </w:tc>
      </w:tr>
      <w:tr w:rsidR="004042E6" w14:paraId="42166DD6" w14:textId="77777777" w:rsidTr="004042E6">
        <w:trPr>
          <w:trHeight w:val="173"/>
        </w:trPr>
        <w:tc>
          <w:tcPr>
            <w:tcW w:w="10283" w:type="dxa"/>
            <w:tcBorders>
              <w:top w:val="single" w:sz="4" w:space="0" w:color="000000"/>
              <w:left w:val="single" w:sz="4" w:space="0" w:color="000000"/>
              <w:bottom w:val="single" w:sz="4" w:space="0" w:color="000000"/>
              <w:right w:val="single" w:sz="4" w:space="0" w:color="000000"/>
            </w:tcBorders>
            <w:shd w:val="clear" w:color="auto" w:fill="FFFFFF"/>
          </w:tcPr>
          <w:p w14:paraId="63C2C542" w14:textId="77777777" w:rsidR="004042E6" w:rsidRDefault="004042E6" w:rsidP="00544CC0">
            <w:r>
              <w:rPr>
                <w:rFonts w:ascii="Arial" w:hAnsi="Arial" w:cs="Arial"/>
              </w:rPr>
              <w:t xml:space="preserve">Data </w:t>
            </w:r>
          </w:p>
        </w:tc>
      </w:tr>
      <w:tr w:rsidR="004042E6" w14:paraId="20FFE8F7" w14:textId="77777777" w:rsidTr="004042E6">
        <w:trPr>
          <w:trHeight w:val="173"/>
        </w:trPr>
        <w:tc>
          <w:tcPr>
            <w:tcW w:w="10283" w:type="dxa"/>
            <w:tcBorders>
              <w:top w:val="single" w:sz="4" w:space="0" w:color="000000"/>
              <w:left w:val="single" w:sz="4" w:space="0" w:color="000000"/>
              <w:bottom w:val="single" w:sz="4" w:space="0" w:color="000000"/>
              <w:right w:val="single" w:sz="4" w:space="0" w:color="000000"/>
            </w:tcBorders>
            <w:shd w:val="clear" w:color="auto" w:fill="FFFFFF"/>
          </w:tcPr>
          <w:p w14:paraId="25DCC1B4" w14:textId="77777777" w:rsidR="004042E6" w:rsidRDefault="004042E6" w:rsidP="00544CC0">
            <w:r>
              <w:rPr>
                <w:rFonts w:ascii="Arial" w:hAnsi="Arial" w:cs="Arial"/>
              </w:rPr>
              <w:t xml:space="preserve">N. allievi </w:t>
            </w:r>
          </w:p>
        </w:tc>
      </w:tr>
      <w:tr w:rsidR="004042E6" w14:paraId="34DD9113" w14:textId="77777777" w:rsidTr="004042E6">
        <w:trPr>
          <w:trHeight w:val="173"/>
        </w:trPr>
        <w:tc>
          <w:tcPr>
            <w:tcW w:w="10283" w:type="dxa"/>
            <w:tcBorders>
              <w:top w:val="single" w:sz="4" w:space="0" w:color="000000"/>
              <w:left w:val="single" w:sz="4" w:space="0" w:color="000000"/>
              <w:bottom w:val="single" w:sz="4" w:space="0" w:color="000000"/>
              <w:right w:val="single" w:sz="4" w:space="0" w:color="000000"/>
            </w:tcBorders>
            <w:shd w:val="clear" w:color="auto" w:fill="FFFFFF"/>
          </w:tcPr>
          <w:p w14:paraId="7391A115" w14:textId="77777777" w:rsidR="004042E6" w:rsidRDefault="004042E6" w:rsidP="00544CC0">
            <w:pPr>
              <w:rPr>
                <w:rFonts w:ascii="Arial" w:hAnsi="Arial" w:cs="Arial"/>
              </w:rPr>
            </w:pPr>
          </w:p>
        </w:tc>
      </w:tr>
      <w:tr w:rsidR="004042E6" w14:paraId="169B2F8C" w14:textId="77777777" w:rsidTr="004042E6">
        <w:trPr>
          <w:trHeight w:val="173"/>
        </w:trPr>
        <w:tc>
          <w:tcPr>
            <w:tcW w:w="10283" w:type="dxa"/>
            <w:tcBorders>
              <w:top w:val="single" w:sz="4" w:space="0" w:color="000000"/>
              <w:left w:val="single" w:sz="4" w:space="0" w:color="000000"/>
              <w:bottom w:val="single" w:sz="4" w:space="0" w:color="000000"/>
              <w:right w:val="single" w:sz="4" w:space="0" w:color="000000"/>
            </w:tcBorders>
            <w:shd w:val="clear" w:color="auto" w:fill="FFFFFF"/>
          </w:tcPr>
          <w:p w14:paraId="062D657D" w14:textId="77777777" w:rsidR="004042E6" w:rsidRDefault="004042E6" w:rsidP="00544CC0">
            <w:pPr>
              <w:rPr>
                <w:rFonts w:ascii="Arial" w:hAnsi="Arial" w:cs="Arial"/>
              </w:rPr>
            </w:pPr>
          </w:p>
        </w:tc>
      </w:tr>
    </w:tbl>
    <w:p w14:paraId="5A7BDE1B" w14:textId="77777777" w:rsidR="003C141A" w:rsidRDefault="003C141A" w:rsidP="004832E7">
      <w:pPr>
        <w:pStyle w:val="Corpodeltesto21"/>
        <w:jc w:val="left"/>
        <w:rPr>
          <w:rFonts w:ascii="Arial" w:hAnsi="Arial" w:cs="Arial"/>
          <w:b w:val="0"/>
        </w:rPr>
      </w:pPr>
    </w:p>
    <w:p w14:paraId="5D04A040" w14:textId="680C6DC9" w:rsidR="00F10FF0" w:rsidRDefault="00F10FF0" w:rsidP="004832E7">
      <w:pPr>
        <w:pStyle w:val="Corpodeltesto21"/>
        <w:jc w:val="left"/>
        <w:rPr>
          <w:rFonts w:ascii="Arial" w:hAnsi="Arial" w:cs="Arial"/>
          <w:b w:val="0"/>
        </w:rPr>
      </w:pPr>
      <w:r w:rsidRPr="00F94EFB">
        <w:rPr>
          <w:rFonts w:ascii="Arial" w:hAnsi="Arial" w:cs="Arial"/>
          <w:b w:val="0"/>
        </w:rPr>
        <w:t>Inser</w:t>
      </w:r>
      <w:r w:rsidR="00374915">
        <w:rPr>
          <w:rFonts w:ascii="Arial" w:hAnsi="Arial" w:cs="Arial"/>
          <w:b w:val="0"/>
        </w:rPr>
        <w:t xml:space="preserve">ire dettagli relativi al </w:t>
      </w:r>
      <w:r w:rsidR="00DC02CE">
        <w:rPr>
          <w:rFonts w:ascii="Arial" w:hAnsi="Arial" w:cs="Arial"/>
          <w:b w:val="0"/>
        </w:rPr>
        <w:t>colloquio</w:t>
      </w:r>
      <w:r w:rsidRPr="00F94EFB">
        <w:rPr>
          <w:rFonts w:ascii="Arial" w:hAnsi="Arial" w:cs="Arial"/>
          <w:b w:val="0"/>
        </w:rPr>
        <w:t xml:space="preserve">, tempo, </w:t>
      </w:r>
      <w:r w:rsidR="00BC1D5E">
        <w:rPr>
          <w:rFonts w:ascii="Arial" w:hAnsi="Arial" w:cs="Arial"/>
          <w:b w:val="0"/>
        </w:rPr>
        <w:t>materiali</w:t>
      </w:r>
      <w:r w:rsidR="00293558">
        <w:rPr>
          <w:rFonts w:ascii="Arial" w:hAnsi="Arial" w:cs="Arial"/>
          <w:b w:val="0"/>
        </w:rPr>
        <w:t xml:space="preserve"> e relativa griglia</w:t>
      </w:r>
    </w:p>
    <w:p w14:paraId="4FD085B1" w14:textId="6A6A639F" w:rsidR="004C25A2" w:rsidRDefault="004C25A2" w:rsidP="004832E7">
      <w:pPr>
        <w:pStyle w:val="Corpodeltesto21"/>
        <w:jc w:val="left"/>
        <w:rPr>
          <w:rFonts w:ascii="Arial" w:hAnsi="Arial" w:cs="Arial"/>
          <w:b w:val="0"/>
        </w:rPr>
      </w:pPr>
    </w:p>
    <w:p w14:paraId="0E7CCD84" w14:textId="3A12180B" w:rsidR="004C25A2" w:rsidRDefault="004C25A2" w:rsidP="004832E7">
      <w:pPr>
        <w:pStyle w:val="Corpodeltesto21"/>
        <w:jc w:val="left"/>
        <w:rPr>
          <w:rFonts w:ascii="Arial" w:hAnsi="Arial" w:cs="Arial"/>
          <w:b w:val="0"/>
        </w:rPr>
      </w:pPr>
    </w:p>
    <w:p w14:paraId="6331368F" w14:textId="6ED8EF17" w:rsidR="004C25A2" w:rsidRDefault="004C25A2" w:rsidP="004832E7">
      <w:pPr>
        <w:pStyle w:val="Corpodeltesto21"/>
        <w:jc w:val="left"/>
        <w:rPr>
          <w:rFonts w:ascii="Arial" w:hAnsi="Arial" w:cs="Arial"/>
          <w:b w:val="0"/>
        </w:rPr>
      </w:pPr>
    </w:p>
    <w:p w14:paraId="13592CD6" w14:textId="2BE4ABD7" w:rsidR="004C25A2" w:rsidRPr="00F94EFB" w:rsidRDefault="004C25A2" w:rsidP="004832E7">
      <w:pPr>
        <w:pStyle w:val="Corpodeltesto21"/>
        <w:jc w:val="left"/>
        <w:rPr>
          <w:rFonts w:ascii="Arial" w:hAnsi="Arial" w:cs="Arial"/>
          <w:b w:val="0"/>
        </w:rPr>
      </w:pPr>
      <w:r>
        <w:rPr>
          <w:rFonts w:ascii="Arial" w:hAnsi="Arial" w:cs="Arial"/>
          <w:b w:val="0"/>
        </w:rPr>
        <w:t>GRIGLIA COLLOQUIO</w:t>
      </w:r>
    </w:p>
    <w:p w14:paraId="1584AD6A" w14:textId="77777777" w:rsidR="00423794" w:rsidRDefault="00423794" w:rsidP="004832E7">
      <w:pPr>
        <w:pStyle w:val="Corpodeltesto21"/>
        <w:jc w:val="left"/>
        <w:rPr>
          <w:rFonts w:ascii="Arial" w:hAnsi="Arial" w:cs="Arial"/>
        </w:rPr>
      </w:pPr>
    </w:p>
    <w:p w14:paraId="1DFD8025" w14:textId="77777777" w:rsidR="00F9563E" w:rsidRDefault="00F9563E" w:rsidP="004832E7">
      <w:pPr>
        <w:pStyle w:val="Corpodeltesto21"/>
        <w:jc w:val="left"/>
        <w:rPr>
          <w:rFonts w:ascii="Arial" w:hAnsi="Arial" w:cs="Arial"/>
        </w:rPr>
      </w:pPr>
      <w:r w:rsidRPr="00680096">
        <w:rPr>
          <w:rFonts w:ascii="Arial" w:hAnsi="Arial" w:cs="Arial"/>
        </w:rPr>
        <w:t>Criteri d</w:t>
      </w:r>
      <w:r w:rsidR="008D4DAF">
        <w:rPr>
          <w:rFonts w:ascii="Arial" w:hAnsi="Arial" w:cs="Arial"/>
        </w:rPr>
        <w:t xml:space="preserve">i predisposizione e valutazione </w:t>
      </w:r>
      <w:r w:rsidRPr="00680096">
        <w:rPr>
          <w:rFonts w:ascii="Arial" w:hAnsi="Arial" w:cs="Arial"/>
        </w:rPr>
        <w:t>delle prove</w:t>
      </w:r>
    </w:p>
    <w:p w14:paraId="2129CD9B" w14:textId="77777777" w:rsidR="00BD7F0A" w:rsidRPr="003B2E5B" w:rsidRDefault="00BD7F0A" w:rsidP="00BD7F0A">
      <w:pPr>
        <w:jc w:val="both"/>
        <w:rPr>
          <w:rFonts w:ascii="Calibri" w:hAnsi="Calibri" w:cs="Calibri"/>
          <w:u w:val="single"/>
          <w:lang w:val="it"/>
        </w:rPr>
      </w:pPr>
      <w:r w:rsidRPr="00BD7F0A">
        <w:rPr>
          <w:rFonts w:ascii="Calibri" w:hAnsi="Calibri" w:cs="Calibri"/>
          <w:color w:val="FF0000"/>
          <w:lang w:val="it"/>
        </w:rPr>
        <w:t xml:space="preserve"> </w:t>
      </w:r>
      <w:r w:rsidRPr="003B2E5B">
        <w:rPr>
          <w:rFonts w:ascii="Calibri" w:hAnsi="Calibri" w:cs="Calibri"/>
          <w:b/>
          <w:sz w:val="56"/>
          <w:szCs w:val="56"/>
          <w:lang w:val="it"/>
        </w:rPr>
        <w:t>□</w:t>
      </w:r>
      <w:r w:rsidRPr="003B2E5B">
        <w:rPr>
          <w:rFonts w:ascii="Calibri" w:hAnsi="Calibri" w:cs="Calibri"/>
          <w:lang w:val="it"/>
        </w:rPr>
        <w:t xml:space="preserve"> </w:t>
      </w:r>
      <w:r w:rsidRPr="00B60179">
        <w:rPr>
          <w:rFonts w:ascii="Calibri" w:hAnsi="Calibri" w:cs="Calibri"/>
          <w:b/>
          <w:u w:val="single"/>
          <w:lang w:val="it"/>
        </w:rPr>
        <w:t xml:space="preserve">Alunni disabili con </w:t>
      </w:r>
      <w:r w:rsidR="003B2E5B" w:rsidRPr="00B60179">
        <w:rPr>
          <w:rFonts w:ascii="Calibri" w:hAnsi="Calibri" w:cs="Calibri"/>
          <w:b/>
          <w:u w:val="single"/>
          <w:lang w:val="it"/>
        </w:rPr>
        <w:t>PEI semplificati</w:t>
      </w:r>
    </w:p>
    <w:p w14:paraId="5BC175B2" w14:textId="77777777" w:rsidR="00A94A87" w:rsidRPr="00B60179" w:rsidRDefault="00BD7F0A" w:rsidP="003B2E5B">
      <w:pPr>
        <w:jc w:val="both"/>
        <w:rPr>
          <w:rFonts w:ascii="Calibri" w:hAnsi="Calibri" w:cs="Calibri"/>
          <w:u w:val="single"/>
          <w:lang w:val="it"/>
        </w:rPr>
      </w:pPr>
      <w:r w:rsidRPr="00B60179">
        <w:rPr>
          <w:rFonts w:ascii="Calibri" w:hAnsi="Calibri" w:cs="Calibri"/>
          <w:lang w:val="it"/>
        </w:rPr>
        <w:t xml:space="preserve">“Per gli alunni che si avvalgono di una programmazione semplificata, in applicazione dell’art.16 comma 3 della legge 104/92, l’istituto somministra prove equipollenti e utilizza tutti gli strumenti previsti dalle norme. In un’apposita relazione, il </w:t>
      </w:r>
      <w:proofErr w:type="spellStart"/>
      <w:r w:rsidRPr="00B60179">
        <w:rPr>
          <w:rFonts w:ascii="Calibri" w:hAnsi="Calibri" w:cs="Calibri"/>
          <w:lang w:val="it"/>
        </w:rPr>
        <w:t>C.d.C</w:t>
      </w:r>
      <w:proofErr w:type="spellEnd"/>
      <w:r w:rsidRPr="00B60179">
        <w:rPr>
          <w:rFonts w:ascii="Calibri" w:hAnsi="Calibri" w:cs="Calibri"/>
          <w:lang w:val="it"/>
        </w:rPr>
        <w:t xml:space="preserve">. fornisce alla commissione indicazioni concrete sia per l’assistenza alla persona e alle prove d’esame, sia sulle modalità di svolgimento di prove equipollenti, sulla base dell’esperienza condotta a scuola durante il percorso formativo (O.M. n. 11/2015).”  </w:t>
      </w:r>
    </w:p>
    <w:p w14:paraId="27CD04F5" w14:textId="77777777" w:rsidR="00BD7F0A" w:rsidRPr="003B2E5B" w:rsidRDefault="00BD7F0A" w:rsidP="00BD7F0A">
      <w:pPr>
        <w:jc w:val="both"/>
        <w:rPr>
          <w:rFonts w:ascii="Calibri" w:hAnsi="Calibri" w:cs="Calibri"/>
          <w:lang w:val="it"/>
        </w:rPr>
      </w:pPr>
      <w:r w:rsidRPr="003B2E5B">
        <w:rPr>
          <w:rFonts w:ascii="Calibri" w:hAnsi="Calibri" w:cs="Calibri"/>
          <w:sz w:val="56"/>
          <w:szCs w:val="56"/>
          <w:lang w:val="it"/>
        </w:rPr>
        <w:t>□</w:t>
      </w:r>
      <w:r w:rsidRPr="003B2E5B">
        <w:rPr>
          <w:rFonts w:ascii="Calibri" w:hAnsi="Calibri" w:cs="Calibri"/>
          <w:lang w:val="it"/>
        </w:rPr>
        <w:t xml:space="preserve"> </w:t>
      </w:r>
      <w:r w:rsidRPr="00B60179">
        <w:rPr>
          <w:rFonts w:ascii="Calibri" w:hAnsi="Calibri" w:cs="Calibri"/>
          <w:b/>
          <w:u w:val="single"/>
          <w:lang w:val="it"/>
        </w:rPr>
        <w:t xml:space="preserve">Alunni disabili con </w:t>
      </w:r>
      <w:r w:rsidR="003B2E5B" w:rsidRPr="00B60179">
        <w:rPr>
          <w:rFonts w:ascii="Calibri" w:hAnsi="Calibri" w:cs="Calibri"/>
          <w:b/>
          <w:u w:val="single"/>
          <w:lang w:val="it"/>
        </w:rPr>
        <w:t>PEI differenziati</w:t>
      </w:r>
    </w:p>
    <w:p w14:paraId="7F43F5EE" w14:textId="77777777" w:rsidR="00BD7F0A" w:rsidRPr="00B60179" w:rsidRDefault="00BD7F0A" w:rsidP="00BD7F0A">
      <w:pPr>
        <w:jc w:val="both"/>
        <w:rPr>
          <w:rFonts w:ascii="Calibri" w:hAnsi="Calibri" w:cs="Calibri"/>
          <w:lang w:val="it"/>
        </w:rPr>
      </w:pPr>
      <w:r w:rsidRPr="00B60179">
        <w:rPr>
          <w:rFonts w:ascii="Calibri" w:hAnsi="Calibri" w:cs="Calibri"/>
          <w:lang w:val="it"/>
        </w:rPr>
        <w:t xml:space="preserve">“Per gli alunni che si avvalgono di una programmazione differenziata, il </w:t>
      </w:r>
      <w:proofErr w:type="spellStart"/>
      <w:r w:rsidRPr="00B60179">
        <w:rPr>
          <w:rFonts w:ascii="Calibri" w:hAnsi="Calibri" w:cs="Calibri"/>
          <w:lang w:val="it"/>
        </w:rPr>
        <w:t>C.d.C</w:t>
      </w:r>
      <w:proofErr w:type="spellEnd"/>
      <w:r w:rsidRPr="00B60179">
        <w:rPr>
          <w:rFonts w:ascii="Calibri" w:hAnsi="Calibri" w:cs="Calibri"/>
          <w:lang w:val="it"/>
        </w:rPr>
        <w:t>. predispone una relazione per fornire alla Commissione indicazioni sul percorso individualizzato, le competenze* valutate, le prove somministrate in preparazione all’esame di Stato e per indicare la necessità di avvalersi del personale esperto che ha seguito l’alunno durante l’anno scolastico.”</w:t>
      </w:r>
    </w:p>
    <w:p w14:paraId="6D3E9DE0" w14:textId="77777777" w:rsidR="00BD7F0A" w:rsidRPr="00B60179" w:rsidRDefault="00BD7F0A" w:rsidP="00BD7F0A">
      <w:pPr>
        <w:jc w:val="both"/>
        <w:rPr>
          <w:rFonts w:ascii="Calibri" w:hAnsi="Calibri" w:cs="Calibri"/>
          <w:lang w:val="it"/>
        </w:rPr>
      </w:pPr>
      <w:r w:rsidRPr="00B60179">
        <w:rPr>
          <w:rFonts w:ascii="Calibri" w:hAnsi="Calibri" w:cs="Calibri"/>
          <w:lang w:val="it"/>
        </w:rPr>
        <w:t>* generiche tratte dal PEI</w:t>
      </w:r>
    </w:p>
    <w:p w14:paraId="163B824E" w14:textId="77777777" w:rsidR="004F0D4B" w:rsidRDefault="004F0D4B" w:rsidP="003B2E5B">
      <w:pPr>
        <w:pStyle w:val="Corpodeltesto21"/>
        <w:jc w:val="left"/>
        <w:rPr>
          <w:rFonts w:ascii="Arial" w:hAnsi="Arial" w:cs="Arial"/>
        </w:rPr>
      </w:pPr>
    </w:p>
    <w:p w14:paraId="04029B6B" w14:textId="77777777" w:rsidR="005A7B24" w:rsidRDefault="005A7B24" w:rsidP="00635CD7">
      <w:pPr>
        <w:pStyle w:val="Corpodeltesto21"/>
        <w:ind w:left="-567" w:firstLine="567"/>
        <w:jc w:val="left"/>
        <w:rPr>
          <w:rFonts w:ascii="Arial" w:hAnsi="Arial" w:cs="Arial"/>
        </w:rPr>
      </w:pPr>
      <w:r w:rsidRPr="00680096">
        <w:rPr>
          <w:rFonts w:ascii="Arial" w:hAnsi="Arial" w:cs="Arial"/>
        </w:rPr>
        <w:t>3. CRITERI DI VALUTAZIONE</w:t>
      </w:r>
    </w:p>
    <w:p w14:paraId="73110A5F" w14:textId="77777777" w:rsidR="003B2E5B" w:rsidRDefault="007F1BEE" w:rsidP="00146E3B">
      <w:pPr>
        <w:tabs>
          <w:tab w:val="left" w:pos="7920"/>
        </w:tabs>
        <w:autoSpaceDE w:val="0"/>
        <w:jc w:val="center"/>
        <w:rPr>
          <w:rFonts w:ascii="Arial" w:hAnsi="Arial" w:cs="Arial"/>
          <w:b/>
          <w:color w:val="000000"/>
        </w:rPr>
      </w:pPr>
      <w:r>
        <w:rPr>
          <w:rFonts w:ascii="Arial" w:hAnsi="Arial" w:cs="Arial"/>
          <w:b/>
          <w:color w:val="000000"/>
        </w:rPr>
        <w:t>CONDOTTA</w:t>
      </w:r>
      <w:r w:rsidR="006C0493">
        <w:rPr>
          <w:rFonts w:ascii="Arial" w:hAnsi="Arial" w:cs="Arial"/>
          <w:b/>
          <w:color w:val="000000"/>
        </w:rPr>
        <w:t xml:space="preserve"> </w:t>
      </w:r>
    </w:p>
    <w:tbl>
      <w:tblPr>
        <w:tblW w:w="5000" w:type="pct"/>
        <w:tblCellMar>
          <w:left w:w="0" w:type="dxa"/>
          <w:right w:w="0" w:type="dxa"/>
        </w:tblCellMar>
        <w:tblLook w:val="01E0" w:firstRow="1" w:lastRow="1" w:firstColumn="1" w:lastColumn="1" w:noHBand="0" w:noVBand="0"/>
      </w:tblPr>
      <w:tblGrid>
        <w:gridCol w:w="744"/>
        <w:gridCol w:w="1324"/>
        <w:gridCol w:w="1641"/>
        <w:gridCol w:w="1947"/>
        <w:gridCol w:w="1641"/>
        <w:gridCol w:w="1579"/>
        <w:gridCol w:w="1579"/>
      </w:tblGrid>
      <w:tr w:rsidR="00D91787" w14:paraId="1E78D511" w14:textId="77777777" w:rsidTr="00D91787">
        <w:trPr>
          <w:trHeight w:hRule="exact" w:val="1196"/>
        </w:trPr>
        <w:tc>
          <w:tcPr>
            <w:tcW w:w="356" w:type="pct"/>
            <w:tcBorders>
              <w:top w:val="single" w:sz="4" w:space="0" w:color="000000"/>
              <w:left w:val="single" w:sz="4" w:space="0" w:color="000000"/>
              <w:bottom w:val="single" w:sz="4" w:space="0" w:color="000000"/>
              <w:right w:val="single" w:sz="4" w:space="0" w:color="000000"/>
            </w:tcBorders>
          </w:tcPr>
          <w:p w14:paraId="6FC7C8AF" w14:textId="77777777" w:rsidR="00D91787" w:rsidRDefault="00D91787" w:rsidP="00107607">
            <w:pPr>
              <w:spacing w:line="200" w:lineRule="exact"/>
            </w:pPr>
          </w:p>
          <w:p w14:paraId="5E6ACA3F" w14:textId="77777777" w:rsidR="00D91787" w:rsidRDefault="00D91787" w:rsidP="00107607">
            <w:pPr>
              <w:spacing w:before="11" w:line="280" w:lineRule="exact"/>
              <w:rPr>
                <w:sz w:val="28"/>
                <w:szCs w:val="28"/>
              </w:rPr>
            </w:pPr>
          </w:p>
          <w:p w14:paraId="41DDC9A6" w14:textId="77777777" w:rsidR="00D91787" w:rsidRDefault="00D91787" w:rsidP="00107607">
            <w:pPr>
              <w:ind w:left="107"/>
              <w:rPr>
                <w:sz w:val="18"/>
                <w:szCs w:val="18"/>
              </w:rPr>
            </w:pPr>
            <w:r>
              <w:rPr>
                <w:spacing w:val="-2"/>
                <w:sz w:val="18"/>
                <w:szCs w:val="18"/>
              </w:rPr>
              <w:t>V</w:t>
            </w:r>
            <w:r>
              <w:rPr>
                <w:spacing w:val="2"/>
                <w:sz w:val="18"/>
                <w:szCs w:val="18"/>
              </w:rPr>
              <w:t>OT</w:t>
            </w:r>
            <w:r>
              <w:rPr>
                <w:sz w:val="18"/>
                <w:szCs w:val="18"/>
              </w:rPr>
              <w:t>O</w:t>
            </w:r>
          </w:p>
        </w:tc>
        <w:tc>
          <w:tcPr>
            <w:tcW w:w="633" w:type="pct"/>
            <w:tcBorders>
              <w:top w:val="single" w:sz="4" w:space="0" w:color="000000"/>
              <w:left w:val="single" w:sz="4" w:space="0" w:color="000000"/>
              <w:bottom w:val="single" w:sz="4" w:space="0" w:color="000000"/>
              <w:right w:val="single" w:sz="4" w:space="0" w:color="000000"/>
            </w:tcBorders>
          </w:tcPr>
          <w:p w14:paraId="748DBB52" w14:textId="77777777" w:rsidR="00D91787" w:rsidRDefault="00D91787" w:rsidP="00107607">
            <w:pPr>
              <w:spacing w:before="7" w:line="180" w:lineRule="exact"/>
              <w:rPr>
                <w:sz w:val="18"/>
                <w:szCs w:val="18"/>
              </w:rPr>
            </w:pPr>
          </w:p>
          <w:p w14:paraId="7C5826B5" w14:textId="77777777" w:rsidR="00D91787" w:rsidRDefault="00D91787" w:rsidP="00107607">
            <w:pPr>
              <w:spacing w:line="200" w:lineRule="exact"/>
            </w:pPr>
          </w:p>
          <w:p w14:paraId="5CD1D993" w14:textId="77777777" w:rsidR="00D91787" w:rsidRDefault="00D91787" w:rsidP="00107607">
            <w:pPr>
              <w:ind w:left="291" w:right="213" w:hanging="48"/>
              <w:rPr>
                <w:sz w:val="18"/>
                <w:szCs w:val="18"/>
              </w:rPr>
            </w:pPr>
            <w:r>
              <w:rPr>
                <w:b/>
                <w:spacing w:val="-2"/>
                <w:sz w:val="18"/>
                <w:szCs w:val="18"/>
              </w:rPr>
              <w:t>F</w:t>
            </w:r>
            <w:r>
              <w:rPr>
                <w:b/>
                <w:sz w:val="18"/>
                <w:szCs w:val="18"/>
              </w:rPr>
              <w:t>req</w:t>
            </w:r>
            <w:r>
              <w:rPr>
                <w:b/>
                <w:spacing w:val="-4"/>
                <w:sz w:val="18"/>
                <w:szCs w:val="18"/>
              </w:rPr>
              <w:t>u</w:t>
            </w:r>
            <w:r>
              <w:rPr>
                <w:b/>
                <w:spacing w:val="4"/>
                <w:sz w:val="18"/>
                <w:szCs w:val="18"/>
              </w:rPr>
              <w:t>e</w:t>
            </w:r>
            <w:r>
              <w:rPr>
                <w:b/>
                <w:sz w:val="18"/>
                <w:szCs w:val="18"/>
              </w:rPr>
              <w:t>n</w:t>
            </w:r>
            <w:r>
              <w:rPr>
                <w:b/>
                <w:spacing w:val="-4"/>
                <w:sz w:val="18"/>
                <w:szCs w:val="18"/>
              </w:rPr>
              <w:t>z</w:t>
            </w:r>
            <w:r>
              <w:rPr>
                <w:b/>
                <w:sz w:val="18"/>
                <w:szCs w:val="18"/>
              </w:rPr>
              <w:t>a</w:t>
            </w:r>
            <w:r>
              <w:rPr>
                <w:b/>
                <w:spacing w:val="1"/>
                <w:sz w:val="18"/>
                <w:szCs w:val="18"/>
              </w:rPr>
              <w:t xml:space="preserve"> </w:t>
            </w:r>
            <w:r>
              <w:rPr>
                <w:b/>
                <w:sz w:val="18"/>
                <w:szCs w:val="18"/>
              </w:rPr>
              <w:t>e pu</w:t>
            </w:r>
            <w:r>
              <w:rPr>
                <w:b/>
                <w:spacing w:val="-4"/>
                <w:sz w:val="18"/>
                <w:szCs w:val="18"/>
              </w:rPr>
              <w:t>n</w:t>
            </w:r>
            <w:r>
              <w:rPr>
                <w:b/>
                <w:spacing w:val="4"/>
                <w:sz w:val="18"/>
                <w:szCs w:val="18"/>
              </w:rPr>
              <w:t>t</w:t>
            </w:r>
            <w:r>
              <w:rPr>
                <w:b/>
                <w:spacing w:val="-4"/>
                <w:sz w:val="18"/>
                <w:szCs w:val="18"/>
              </w:rPr>
              <w:t>u</w:t>
            </w:r>
            <w:r>
              <w:rPr>
                <w:b/>
                <w:spacing w:val="2"/>
                <w:sz w:val="18"/>
                <w:szCs w:val="18"/>
              </w:rPr>
              <w:t>al</w:t>
            </w:r>
            <w:r>
              <w:rPr>
                <w:b/>
                <w:spacing w:val="-2"/>
                <w:sz w:val="18"/>
                <w:szCs w:val="18"/>
              </w:rPr>
              <w:t>i</w:t>
            </w:r>
            <w:r>
              <w:rPr>
                <w:b/>
                <w:sz w:val="18"/>
                <w:szCs w:val="18"/>
              </w:rPr>
              <w:t>t</w:t>
            </w:r>
            <w:r>
              <w:rPr>
                <w:b/>
                <w:spacing w:val="2"/>
                <w:sz w:val="18"/>
                <w:szCs w:val="18"/>
              </w:rPr>
              <w:t>à</w:t>
            </w:r>
            <w:r>
              <w:rPr>
                <w:b/>
                <w:sz w:val="18"/>
                <w:szCs w:val="18"/>
              </w:rPr>
              <w:t>.</w:t>
            </w:r>
          </w:p>
        </w:tc>
        <w:tc>
          <w:tcPr>
            <w:tcW w:w="785" w:type="pct"/>
            <w:tcBorders>
              <w:top w:val="single" w:sz="4" w:space="0" w:color="000000"/>
              <w:left w:val="single" w:sz="4" w:space="0" w:color="000000"/>
              <w:bottom w:val="single" w:sz="4" w:space="0" w:color="000000"/>
              <w:right w:val="single" w:sz="4" w:space="0" w:color="000000"/>
            </w:tcBorders>
          </w:tcPr>
          <w:p w14:paraId="7994C4ED" w14:textId="77777777" w:rsidR="00D91787" w:rsidRDefault="00D91787" w:rsidP="00107607">
            <w:pPr>
              <w:spacing w:before="9" w:line="160" w:lineRule="exact"/>
              <w:rPr>
                <w:sz w:val="17"/>
                <w:szCs w:val="17"/>
              </w:rPr>
            </w:pPr>
          </w:p>
          <w:p w14:paraId="5B53A0D9" w14:textId="77777777" w:rsidR="00D91787" w:rsidRDefault="00D91787" w:rsidP="00107607">
            <w:pPr>
              <w:ind w:left="239" w:right="239" w:hanging="6"/>
              <w:jc w:val="center"/>
              <w:rPr>
                <w:sz w:val="18"/>
                <w:szCs w:val="18"/>
              </w:rPr>
            </w:pPr>
            <w:r>
              <w:rPr>
                <w:b/>
                <w:spacing w:val="-2"/>
                <w:sz w:val="18"/>
                <w:szCs w:val="18"/>
              </w:rPr>
              <w:t>P</w:t>
            </w:r>
            <w:r>
              <w:rPr>
                <w:b/>
                <w:spacing w:val="2"/>
                <w:sz w:val="18"/>
                <w:szCs w:val="18"/>
              </w:rPr>
              <w:t>a</w:t>
            </w:r>
            <w:r>
              <w:rPr>
                <w:b/>
                <w:sz w:val="18"/>
                <w:szCs w:val="18"/>
              </w:rPr>
              <w:t>rtec</w:t>
            </w:r>
            <w:r>
              <w:rPr>
                <w:b/>
                <w:spacing w:val="-2"/>
                <w:sz w:val="18"/>
                <w:szCs w:val="18"/>
              </w:rPr>
              <w:t>i</w:t>
            </w:r>
            <w:r>
              <w:rPr>
                <w:b/>
                <w:sz w:val="18"/>
                <w:szCs w:val="18"/>
              </w:rPr>
              <w:t>p</w:t>
            </w:r>
            <w:r>
              <w:rPr>
                <w:b/>
                <w:spacing w:val="2"/>
                <w:sz w:val="18"/>
                <w:szCs w:val="18"/>
              </w:rPr>
              <w:t>a</w:t>
            </w:r>
            <w:r>
              <w:rPr>
                <w:b/>
                <w:spacing w:val="-4"/>
                <w:sz w:val="18"/>
                <w:szCs w:val="18"/>
              </w:rPr>
              <w:t>z</w:t>
            </w:r>
            <w:r>
              <w:rPr>
                <w:b/>
                <w:spacing w:val="-2"/>
                <w:sz w:val="18"/>
                <w:szCs w:val="18"/>
              </w:rPr>
              <w:t>i</w:t>
            </w:r>
            <w:r>
              <w:rPr>
                <w:b/>
                <w:spacing w:val="6"/>
                <w:sz w:val="18"/>
                <w:szCs w:val="18"/>
              </w:rPr>
              <w:t>o</w:t>
            </w:r>
            <w:r>
              <w:rPr>
                <w:b/>
                <w:spacing w:val="-4"/>
                <w:sz w:val="18"/>
                <w:szCs w:val="18"/>
              </w:rPr>
              <w:t>n</w:t>
            </w:r>
            <w:r>
              <w:rPr>
                <w:b/>
                <w:sz w:val="18"/>
                <w:szCs w:val="18"/>
              </w:rPr>
              <w:t xml:space="preserve">e </w:t>
            </w:r>
            <w:r>
              <w:rPr>
                <w:b/>
                <w:spacing w:val="2"/>
                <w:sz w:val="18"/>
                <w:szCs w:val="18"/>
              </w:rPr>
              <w:t>a</w:t>
            </w:r>
            <w:r>
              <w:rPr>
                <w:b/>
                <w:spacing w:val="-2"/>
                <w:sz w:val="18"/>
                <w:szCs w:val="18"/>
              </w:rPr>
              <w:t>ll</w:t>
            </w:r>
            <w:r>
              <w:rPr>
                <w:b/>
                <w:sz w:val="18"/>
                <w:szCs w:val="18"/>
              </w:rPr>
              <w:t>e</w:t>
            </w:r>
            <w:r>
              <w:rPr>
                <w:b/>
                <w:spacing w:val="-1"/>
                <w:sz w:val="18"/>
                <w:szCs w:val="18"/>
              </w:rPr>
              <w:t xml:space="preserve"> </w:t>
            </w:r>
            <w:r>
              <w:rPr>
                <w:b/>
                <w:spacing w:val="-2"/>
                <w:sz w:val="18"/>
                <w:szCs w:val="18"/>
              </w:rPr>
              <w:t>l</w:t>
            </w:r>
            <w:r>
              <w:rPr>
                <w:b/>
                <w:spacing w:val="4"/>
                <w:sz w:val="18"/>
                <w:szCs w:val="18"/>
              </w:rPr>
              <w:t>e</w:t>
            </w:r>
            <w:r>
              <w:rPr>
                <w:b/>
                <w:sz w:val="18"/>
                <w:szCs w:val="18"/>
              </w:rPr>
              <w:t>z</w:t>
            </w:r>
            <w:r>
              <w:rPr>
                <w:b/>
                <w:spacing w:val="-2"/>
                <w:sz w:val="18"/>
                <w:szCs w:val="18"/>
              </w:rPr>
              <w:t>i</w:t>
            </w:r>
            <w:r>
              <w:rPr>
                <w:b/>
                <w:spacing w:val="2"/>
                <w:sz w:val="18"/>
                <w:szCs w:val="18"/>
              </w:rPr>
              <w:t>o</w:t>
            </w:r>
            <w:r>
              <w:rPr>
                <w:b/>
                <w:sz w:val="18"/>
                <w:szCs w:val="18"/>
              </w:rPr>
              <w:t>ni</w:t>
            </w:r>
            <w:r>
              <w:rPr>
                <w:b/>
                <w:spacing w:val="-3"/>
                <w:sz w:val="18"/>
                <w:szCs w:val="18"/>
              </w:rPr>
              <w:t xml:space="preserve"> </w:t>
            </w:r>
            <w:r>
              <w:rPr>
                <w:b/>
                <w:sz w:val="18"/>
                <w:szCs w:val="18"/>
              </w:rPr>
              <w:t>e</w:t>
            </w:r>
            <w:r>
              <w:rPr>
                <w:b/>
                <w:spacing w:val="-1"/>
                <w:sz w:val="18"/>
                <w:szCs w:val="18"/>
              </w:rPr>
              <w:t xml:space="preserve"> </w:t>
            </w:r>
            <w:r>
              <w:rPr>
                <w:b/>
                <w:spacing w:val="2"/>
                <w:sz w:val="18"/>
                <w:szCs w:val="18"/>
              </w:rPr>
              <w:t>al</w:t>
            </w:r>
            <w:r>
              <w:rPr>
                <w:b/>
                <w:spacing w:val="-2"/>
                <w:sz w:val="18"/>
                <w:szCs w:val="18"/>
              </w:rPr>
              <w:t>l</w:t>
            </w:r>
            <w:r>
              <w:rPr>
                <w:b/>
                <w:sz w:val="18"/>
                <w:szCs w:val="18"/>
              </w:rPr>
              <w:t xml:space="preserve">a </w:t>
            </w:r>
            <w:r>
              <w:rPr>
                <w:b/>
                <w:spacing w:val="2"/>
                <w:sz w:val="18"/>
                <w:szCs w:val="18"/>
              </w:rPr>
              <w:t>v</w:t>
            </w:r>
            <w:r>
              <w:rPr>
                <w:b/>
                <w:spacing w:val="-2"/>
                <w:sz w:val="18"/>
                <w:szCs w:val="18"/>
              </w:rPr>
              <w:t>i</w:t>
            </w:r>
            <w:r>
              <w:rPr>
                <w:b/>
                <w:sz w:val="18"/>
                <w:szCs w:val="18"/>
              </w:rPr>
              <w:t>ta</w:t>
            </w:r>
            <w:r>
              <w:rPr>
                <w:b/>
                <w:spacing w:val="1"/>
                <w:sz w:val="18"/>
                <w:szCs w:val="18"/>
              </w:rPr>
              <w:t xml:space="preserve"> </w:t>
            </w:r>
            <w:r>
              <w:rPr>
                <w:b/>
                <w:spacing w:val="2"/>
                <w:sz w:val="18"/>
                <w:szCs w:val="18"/>
              </w:rPr>
              <w:t>s</w:t>
            </w:r>
            <w:r>
              <w:rPr>
                <w:b/>
                <w:sz w:val="18"/>
                <w:szCs w:val="18"/>
              </w:rPr>
              <w:t>c</w:t>
            </w:r>
            <w:r>
              <w:rPr>
                <w:b/>
                <w:spacing w:val="2"/>
                <w:sz w:val="18"/>
                <w:szCs w:val="18"/>
              </w:rPr>
              <w:t>o</w:t>
            </w:r>
            <w:r>
              <w:rPr>
                <w:b/>
                <w:spacing w:val="-2"/>
                <w:sz w:val="18"/>
                <w:szCs w:val="18"/>
              </w:rPr>
              <w:t>la</w:t>
            </w:r>
            <w:r>
              <w:rPr>
                <w:b/>
                <w:spacing w:val="2"/>
                <w:sz w:val="18"/>
                <w:szCs w:val="18"/>
              </w:rPr>
              <w:t>s</w:t>
            </w:r>
            <w:r>
              <w:rPr>
                <w:b/>
                <w:sz w:val="18"/>
                <w:szCs w:val="18"/>
              </w:rPr>
              <w:t>t</w:t>
            </w:r>
            <w:r>
              <w:rPr>
                <w:b/>
                <w:spacing w:val="-2"/>
                <w:sz w:val="18"/>
                <w:szCs w:val="18"/>
              </w:rPr>
              <w:t>i</w:t>
            </w:r>
            <w:r>
              <w:rPr>
                <w:b/>
                <w:sz w:val="18"/>
                <w:szCs w:val="18"/>
              </w:rPr>
              <w:t>ca</w:t>
            </w:r>
          </w:p>
          <w:p w14:paraId="324E7C46" w14:textId="77777777" w:rsidR="00D91787" w:rsidRDefault="00D91787" w:rsidP="00107607">
            <w:pPr>
              <w:spacing w:line="200" w:lineRule="exact"/>
              <w:ind w:left="502" w:right="503"/>
              <w:jc w:val="center"/>
              <w:rPr>
                <w:sz w:val="18"/>
                <w:szCs w:val="18"/>
              </w:rPr>
            </w:pPr>
            <w:r>
              <w:rPr>
                <w:b/>
                <w:spacing w:val="2"/>
                <w:sz w:val="18"/>
                <w:szCs w:val="18"/>
              </w:rPr>
              <w:t>i</w:t>
            </w:r>
            <w:r>
              <w:rPr>
                <w:b/>
                <w:sz w:val="18"/>
                <w:szCs w:val="18"/>
              </w:rPr>
              <w:t>n</w:t>
            </w:r>
            <w:r>
              <w:rPr>
                <w:b/>
                <w:spacing w:val="-5"/>
                <w:sz w:val="18"/>
                <w:szCs w:val="18"/>
              </w:rPr>
              <w:t xml:space="preserve"> </w:t>
            </w:r>
            <w:r>
              <w:rPr>
                <w:b/>
                <w:spacing w:val="2"/>
                <w:sz w:val="18"/>
                <w:szCs w:val="18"/>
              </w:rPr>
              <w:t>g</w:t>
            </w:r>
            <w:r>
              <w:rPr>
                <w:b/>
                <w:sz w:val="18"/>
                <w:szCs w:val="18"/>
              </w:rPr>
              <w:t>e</w:t>
            </w:r>
            <w:r>
              <w:rPr>
                <w:b/>
                <w:spacing w:val="-4"/>
                <w:sz w:val="18"/>
                <w:szCs w:val="18"/>
              </w:rPr>
              <w:t>n</w:t>
            </w:r>
            <w:r>
              <w:rPr>
                <w:b/>
                <w:sz w:val="18"/>
                <w:szCs w:val="18"/>
              </w:rPr>
              <w:t>ere</w:t>
            </w:r>
          </w:p>
        </w:tc>
        <w:tc>
          <w:tcPr>
            <w:tcW w:w="931" w:type="pct"/>
            <w:tcBorders>
              <w:top w:val="single" w:sz="4" w:space="0" w:color="000000"/>
              <w:left w:val="single" w:sz="4" w:space="0" w:color="000000"/>
              <w:bottom w:val="single" w:sz="4" w:space="0" w:color="000000"/>
              <w:right w:val="single" w:sz="4" w:space="0" w:color="000000"/>
            </w:tcBorders>
          </w:tcPr>
          <w:p w14:paraId="0802624C" w14:textId="77777777" w:rsidR="00D91787" w:rsidRDefault="00D91787" w:rsidP="00107607">
            <w:pPr>
              <w:spacing w:before="9" w:line="160" w:lineRule="exact"/>
              <w:rPr>
                <w:sz w:val="17"/>
                <w:szCs w:val="17"/>
              </w:rPr>
            </w:pPr>
          </w:p>
          <w:p w14:paraId="5E81C16B" w14:textId="77777777" w:rsidR="00D91787" w:rsidRDefault="00D91787" w:rsidP="00107607">
            <w:pPr>
              <w:ind w:left="131" w:right="136" w:firstLine="7"/>
              <w:jc w:val="center"/>
              <w:rPr>
                <w:sz w:val="18"/>
                <w:szCs w:val="18"/>
              </w:rPr>
            </w:pPr>
            <w:r>
              <w:rPr>
                <w:b/>
                <w:spacing w:val="-2"/>
                <w:sz w:val="18"/>
                <w:szCs w:val="18"/>
              </w:rPr>
              <w:t>Ri</w:t>
            </w:r>
            <w:r>
              <w:rPr>
                <w:b/>
                <w:spacing w:val="2"/>
                <w:sz w:val="18"/>
                <w:szCs w:val="18"/>
              </w:rPr>
              <w:t>s</w:t>
            </w:r>
            <w:r>
              <w:rPr>
                <w:b/>
                <w:sz w:val="18"/>
                <w:szCs w:val="18"/>
              </w:rPr>
              <w:t>petto</w:t>
            </w:r>
            <w:r>
              <w:rPr>
                <w:b/>
                <w:spacing w:val="1"/>
                <w:sz w:val="18"/>
                <w:szCs w:val="18"/>
              </w:rPr>
              <w:t xml:space="preserve"> </w:t>
            </w:r>
            <w:r>
              <w:rPr>
                <w:b/>
                <w:sz w:val="18"/>
                <w:szCs w:val="18"/>
              </w:rPr>
              <w:t xml:space="preserve">del </w:t>
            </w:r>
            <w:r>
              <w:rPr>
                <w:b/>
                <w:spacing w:val="-2"/>
                <w:sz w:val="18"/>
                <w:szCs w:val="18"/>
              </w:rPr>
              <w:t>R</w:t>
            </w:r>
            <w:r>
              <w:rPr>
                <w:b/>
                <w:sz w:val="18"/>
                <w:szCs w:val="18"/>
              </w:rPr>
              <w:t>e</w:t>
            </w:r>
            <w:r>
              <w:rPr>
                <w:b/>
                <w:spacing w:val="2"/>
                <w:sz w:val="18"/>
                <w:szCs w:val="18"/>
              </w:rPr>
              <w:t>go</w:t>
            </w:r>
            <w:r>
              <w:rPr>
                <w:b/>
                <w:spacing w:val="-2"/>
                <w:sz w:val="18"/>
                <w:szCs w:val="18"/>
              </w:rPr>
              <w:t>l</w:t>
            </w:r>
            <w:r>
              <w:rPr>
                <w:b/>
                <w:spacing w:val="2"/>
                <w:sz w:val="18"/>
                <w:szCs w:val="18"/>
              </w:rPr>
              <w:t>a</w:t>
            </w:r>
            <w:r>
              <w:rPr>
                <w:b/>
                <w:spacing w:val="-6"/>
                <w:sz w:val="18"/>
                <w:szCs w:val="18"/>
              </w:rPr>
              <w:t>m</w:t>
            </w:r>
            <w:r>
              <w:rPr>
                <w:b/>
                <w:spacing w:val="4"/>
                <w:sz w:val="18"/>
                <w:szCs w:val="18"/>
              </w:rPr>
              <w:t>e</w:t>
            </w:r>
            <w:r>
              <w:rPr>
                <w:b/>
                <w:spacing w:val="-4"/>
                <w:sz w:val="18"/>
                <w:szCs w:val="18"/>
              </w:rPr>
              <w:t>n</w:t>
            </w:r>
            <w:r>
              <w:rPr>
                <w:b/>
                <w:sz w:val="18"/>
                <w:szCs w:val="18"/>
              </w:rPr>
              <w:t>to</w:t>
            </w:r>
            <w:r>
              <w:rPr>
                <w:b/>
                <w:spacing w:val="1"/>
                <w:sz w:val="18"/>
                <w:szCs w:val="18"/>
              </w:rPr>
              <w:t xml:space="preserve"> </w:t>
            </w:r>
            <w:r>
              <w:rPr>
                <w:b/>
                <w:sz w:val="18"/>
                <w:szCs w:val="18"/>
              </w:rPr>
              <w:t>di</w:t>
            </w:r>
            <w:r>
              <w:rPr>
                <w:b/>
                <w:spacing w:val="-3"/>
                <w:sz w:val="18"/>
                <w:szCs w:val="18"/>
              </w:rPr>
              <w:t xml:space="preserve"> </w:t>
            </w:r>
            <w:r>
              <w:rPr>
                <w:b/>
                <w:spacing w:val="2"/>
                <w:sz w:val="18"/>
                <w:szCs w:val="18"/>
              </w:rPr>
              <w:t>Is</w:t>
            </w:r>
            <w:r>
              <w:rPr>
                <w:b/>
                <w:sz w:val="18"/>
                <w:szCs w:val="18"/>
              </w:rPr>
              <w:t>t</w:t>
            </w:r>
            <w:r>
              <w:rPr>
                <w:b/>
                <w:spacing w:val="-2"/>
                <w:sz w:val="18"/>
                <w:szCs w:val="18"/>
              </w:rPr>
              <w:t>i</w:t>
            </w:r>
            <w:r>
              <w:rPr>
                <w:b/>
                <w:spacing w:val="4"/>
                <w:sz w:val="18"/>
                <w:szCs w:val="18"/>
              </w:rPr>
              <w:t>t</w:t>
            </w:r>
            <w:r>
              <w:rPr>
                <w:b/>
                <w:spacing w:val="-4"/>
                <w:sz w:val="18"/>
                <w:szCs w:val="18"/>
              </w:rPr>
              <w:t>u</w:t>
            </w:r>
            <w:r>
              <w:rPr>
                <w:b/>
                <w:sz w:val="18"/>
                <w:szCs w:val="18"/>
              </w:rPr>
              <w:t>to e</w:t>
            </w:r>
            <w:r>
              <w:rPr>
                <w:b/>
                <w:spacing w:val="-1"/>
                <w:sz w:val="18"/>
                <w:szCs w:val="18"/>
              </w:rPr>
              <w:t xml:space="preserve"> </w:t>
            </w:r>
            <w:r>
              <w:rPr>
                <w:b/>
                <w:sz w:val="18"/>
                <w:szCs w:val="18"/>
              </w:rPr>
              <w:t>de</w:t>
            </w:r>
            <w:r>
              <w:rPr>
                <w:b/>
                <w:spacing w:val="-2"/>
                <w:sz w:val="18"/>
                <w:szCs w:val="18"/>
              </w:rPr>
              <w:t>ll</w:t>
            </w:r>
            <w:r>
              <w:rPr>
                <w:b/>
                <w:sz w:val="18"/>
                <w:szCs w:val="18"/>
              </w:rPr>
              <w:t>e</w:t>
            </w:r>
            <w:r>
              <w:rPr>
                <w:b/>
                <w:spacing w:val="3"/>
                <w:sz w:val="18"/>
                <w:szCs w:val="18"/>
              </w:rPr>
              <w:t xml:space="preserve"> </w:t>
            </w:r>
            <w:r>
              <w:rPr>
                <w:b/>
                <w:spacing w:val="-4"/>
                <w:sz w:val="18"/>
                <w:szCs w:val="18"/>
              </w:rPr>
              <w:t>n</w:t>
            </w:r>
            <w:r>
              <w:rPr>
                <w:b/>
                <w:spacing w:val="2"/>
                <w:sz w:val="18"/>
                <w:szCs w:val="18"/>
              </w:rPr>
              <w:t>o</w:t>
            </w:r>
            <w:r>
              <w:rPr>
                <w:b/>
                <w:spacing w:val="4"/>
                <w:sz w:val="18"/>
                <w:szCs w:val="18"/>
              </w:rPr>
              <w:t>r</w:t>
            </w:r>
            <w:r>
              <w:rPr>
                <w:b/>
                <w:spacing w:val="-6"/>
                <w:sz w:val="18"/>
                <w:szCs w:val="18"/>
              </w:rPr>
              <w:t>m</w:t>
            </w:r>
            <w:r>
              <w:rPr>
                <w:b/>
                <w:sz w:val="18"/>
                <w:szCs w:val="18"/>
              </w:rPr>
              <w:t>e c</w:t>
            </w:r>
            <w:r>
              <w:rPr>
                <w:b/>
                <w:spacing w:val="2"/>
                <w:sz w:val="18"/>
                <w:szCs w:val="18"/>
              </w:rPr>
              <w:t>o</w:t>
            </w:r>
            <w:r>
              <w:rPr>
                <w:b/>
                <w:spacing w:val="-6"/>
                <w:sz w:val="18"/>
                <w:szCs w:val="18"/>
              </w:rPr>
              <w:t>m</w:t>
            </w:r>
            <w:r>
              <w:rPr>
                <w:b/>
                <w:sz w:val="18"/>
                <w:szCs w:val="18"/>
              </w:rPr>
              <w:t>p</w:t>
            </w:r>
            <w:r>
              <w:rPr>
                <w:b/>
                <w:spacing w:val="2"/>
                <w:sz w:val="18"/>
                <w:szCs w:val="18"/>
              </w:rPr>
              <w:t>o</w:t>
            </w:r>
            <w:r>
              <w:rPr>
                <w:b/>
                <w:sz w:val="18"/>
                <w:szCs w:val="18"/>
              </w:rPr>
              <w:t>rt</w:t>
            </w:r>
            <w:r>
              <w:rPr>
                <w:b/>
                <w:spacing w:val="2"/>
                <w:sz w:val="18"/>
                <w:szCs w:val="18"/>
              </w:rPr>
              <w:t>a</w:t>
            </w:r>
            <w:r>
              <w:rPr>
                <w:b/>
                <w:spacing w:val="-6"/>
                <w:sz w:val="18"/>
                <w:szCs w:val="18"/>
              </w:rPr>
              <w:t>m</w:t>
            </w:r>
            <w:r>
              <w:rPr>
                <w:b/>
                <w:spacing w:val="4"/>
                <w:sz w:val="18"/>
                <w:szCs w:val="18"/>
              </w:rPr>
              <w:t>e</w:t>
            </w:r>
            <w:r>
              <w:rPr>
                <w:b/>
                <w:spacing w:val="-3"/>
                <w:sz w:val="18"/>
                <w:szCs w:val="18"/>
              </w:rPr>
              <w:t>n</w:t>
            </w:r>
            <w:r>
              <w:rPr>
                <w:b/>
                <w:sz w:val="18"/>
                <w:szCs w:val="18"/>
              </w:rPr>
              <w:t>t</w:t>
            </w:r>
            <w:r>
              <w:rPr>
                <w:b/>
                <w:spacing w:val="2"/>
                <w:sz w:val="18"/>
                <w:szCs w:val="18"/>
              </w:rPr>
              <w:t>al</w:t>
            </w:r>
            <w:r>
              <w:rPr>
                <w:b/>
                <w:sz w:val="18"/>
                <w:szCs w:val="18"/>
              </w:rPr>
              <w:t>i</w:t>
            </w:r>
          </w:p>
        </w:tc>
        <w:tc>
          <w:tcPr>
            <w:tcW w:w="785" w:type="pct"/>
            <w:tcBorders>
              <w:top w:val="single" w:sz="4" w:space="0" w:color="000000"/>
              <w:left w:val="single" w:sz="4" w:space="0" w:color="000000"/>
              <w:bottom w:val="single" w:sz="4" w:space="0" w:color="000000"/>
              <w:right w:val="single" w:sz="4" w:space="0" w:color="000000"/>
            </w:tcBorders>
          </w:tcPr>
          <w:p w14:paraId="32E60E79" w14:textId="77777777" w:rsidR="00D91787" w:rsidRDefault="00D91787" w:rsidP="00107607">
            <w:pPr>
              <w:spacing w:before="3" w:line="280" w:lineRule="exact"/>
              <w:rPr>
                <w:sz w:val="28"/>
                <w:szCs w:val="28"/>
              </w:rPr>
            </w:pPr>
          </w:p>
          <w:p w14:paraId="3EC60150" w14:textId="77777777" w:rsidR="00D91787" w:rsidRDefault="00D91787" w:rsidP="00107607">
            <w:pPr>
              <w:ind w:left="132" w:right="125"/>
              <w:jc w:val="center"/>
              <w:rPr>
                <w:sz w:val="18"/>
                <w:szCs w:val="18"/>
              </w:rPr>
            </w:pPr>
            <w:r>
              <w:rPr>
                <w:b/>
                <w:spacing w:val="-2"/>
                <w:sz w:val="18"/>
                <w:szCs w:val="18"/>
              </w:rPr>
              <w:t>C</w:t>
            </w:r>
            <w:r>
              <w:rPr>
                <w:b/>
                <w:spacing w:val="2"/>
                <w:sz w:val="18"/>
                <w:szCs w:val="18"/>
              </w:rPr>
              <w:t>o</w:t>
            </w:r>
            <w:r>
              <w:rPr>
                <w:b/>
                <w:spacing w:val="-2"/>
                <w:sz w:val="18"/>
                <w:szCs w:val="18"/>
              </w:rPr>
              <w:t>ll</w:t>
            </w:r>
            <w:r>
              <w:rPr>
                <w:b/>
                <w:spacing w:val="2"/>
                <w:sz w:val="18"/>
                <w:szCs w:val="18"/>
              </w:rPr>
              <w:t>a</w:t>
            </w:r>
            <w:r>
              <w:rPr>
                <w:b/>
                <w:sz w:val="18"/>
                <w:szCs w:val="18"/>
              </w:rPr>
              <w:t>b</w:t>
            </w:r>
            <w:r>
              <w:rPr>
                <w:b/>
                <w:spacing w:val="2"/>
                <w:sz w:val="18"/>
                <w:szCs w:val="18"/>
              </w:rPr>
              <w:t>o</w:t>
            </w:r>
            <w:r>
              <w:rPr>
                <w:b/>
                <w:sz w:val="18"/>
                <w:szCs w:val="18"/>
              </w:rPr>
              <w:t>r</w:t>
            </w:r>
            <w:r>
              <w:rPr>
                <w:b/>
                <w:spacing w:val="2"/>
                <w:sz w:val="18"/>
                <w:szCs w:val="18"/>
              </w:rPr>
              <w:t>a</w:t>
            </w:r>
            <w:r>
              <w:rPr>
                <w:b/>
                <w:spacing w:val="-4"/>
                <w:sz w:val="18"/>
                <w:szCs w:val="18"/>
              </w:rPr>
              <w:t>z</w:t>
            </w:r>
            <w:r>
              <w:rPr>
                <w:b/>
                <w:spacing w:val="-2"/>
                <w:sz w:val="18"/>
                <w:szCs w:val="18"/>
              </w:rPr>
              <w:t>i</w:t>
            </w:r>
            <w:r>
              <w:rPr>
                <w:b/>
                <w:spacing w:val="6"/>
                <w:sz w:val="18"/>
                <w:szCs w:val="18"/>
              </w:rPr>
              <w:t>o</w:t>
            </w:r>
            <w:r>
              <w:rPr>
                <w:b/>
                <w:spacing w:val="-4"/>
                <w:sz w:val="18"/>
                <w:szCs w:val="18"/>
              </w:rPr>
              <w:t>n</w:t>
            </w:r>
            <w:r>
              <w:rPr>
                <w:b/>
                <w:sz w:val="18"/>
                <w:szCs w:val="18"/>
              </w:rPr>
              <w:t>e</w:t>
            </w:r>
            <w:r>
              <w:rPr>
                <w:b/>
                <w:spacing w:val="-1"/>
                <w:sz w:val="18"/>
                <w:szCs w:val="18"/>
              </w:rPr>
              <w:t xml:space="preserve"> </w:t>
            </w:r>
            <w:r>
              <w:rPr>
                <w:b/>
                <w:sz w:val="18"/>
                <w:szCs w:val="18"/>
              </w:rPr>
              <w:t>c</w:t>
            </w:r>
            <w:r>
              <w:rPr>
                <w:b/>
                <w:spacing w:val="2"/>
                <w:sz w:val="18"/>
                <w:szCs w:val="18"/>
              </w:rPr>
              <w:t>o</w:t>
            </w:r>
            <w:r>
              <w:rPr>
                <w:b/>
                <w:sz w:val="18"/>
                <w:szCs w:val="18"/>
              </w:rPr>
              <w:t>n d</w:t>
            </w:r>
            <w:r>
              <w:rPr>
                <w:b/>
                <w:spacing w:val="2"/>
                <w:sz w:val="18"/>
                <w:szCs w:val="18"/>
              </w:rPr>
              <w:t>o</w:t>
            </w:r>
            <w:r>
              <w:rPr>
                <w:b/>
                <w:sz w:val="18"/>
                <w:szCs w:val="18"/>
              </w:rPr>
              <w:t>ce</w:t>
            </w:r>
            <w:r>
              <w:rPr>
                <w:b/>
                <w:spacing w:val="-4"/>
                <w:sz w:val="18"/>
                <w:szCs w:val="18"/>
              </w:rPr>
              <w:t>n</w:t>
            </w:r>
            <w:r>
              <w:rPr>
                <w:b/>
                <w:sz w:val="18"/>
                <w:szCs w:val="18"/>
              </w:rPr>
              <w:t>ti</w:t>
            </w:r>
            <w:r>
              <w:rPr>
                <w:b/>
                <w:spacing w:val="-3"/>
                <w:sz w:val="18"/>
                <w:szCs w:val="18"/>
              </w:rPr>
              <w:t xml:space="preserve"> </w:t>
            </w:r>
            <w:r>
              <w:rPr>
                <w:b/>
                <w:sz w:val="18"/>
                <w:szCs w:val="18"/>
              </w:rPr>
              <w:t>e</w:t>
            </w:r>
            <w:r>
              <w:rPr>
                <w:b/>
                <w:spacing w:val="-1"/>
                <w:sz w:val="18"/>
                <w:szCs w:val="18"/>
              </w:rPr>
              <w:t xml:space="preserve"> </w:t>
            </w:r>
            <w:r>
              <w:rPr>
                <w:b/>
                <w:sz w:val="18"/>
                <w:szCs w:val="18"/>
              </w:rPr>
              <w:t>c</w:t>
            </w:r>
            <w:r>
              <w:rPr>
                <w:b/>
                <w:spacing w:val="6"/>
                <w:sz w:val="18"/>
                <w:szCs w:val="18"/>
              </w:rPr>
              <w:t>o</w:t>
            </w:r>
            <w:r>
              <w:rPr>
                <w:b/>
                <w:sz w:val="18"/>
                <w:szCs w:val="18"/>
              </w:rPr>
              <w:t>n c</w:t>
            </w:r>
            <w:r>
              <w:rPr>
                <w:b/>
                <w:spacing w:val="2"/>
                <w:sz w:val="18"/>
                <w:szCs w:val="18"/>
              </w:rPr>
              <w:t>o</w:t>
            </w:r>
            <w:r>
              <w:rPr>
                <w:b/>
                <w:spacing w:val="-6"/>
                <w:sz w:val="18"/>
                <w:szCs w:val="18"/>
              </w:rPr>
              <w:t>m</w:t>
            </w:r>
            <w:r>
              <w:rPr>
                <w:b/>
                <w:sz w:val="18"/>
                <w:szCs w:val="18"/>
              </w:rPr>
              <w:t>p</w:t>
            </w:r>
            <w:r>
              <w:rPr>
                <w:b/>
                <w:spacing w:val="2"/>
                <w:sz w:val="18"/>
                <w:szCs w:val="18"/>
              </w:rPr>
              <w:t>ag</w:t>
            </w:r>
            <w:r>
              <w:rPr>
                <w:b/>
                <w:sz w:val="18"/>
                <w:szCs w:val="18"/>
              </w:rPr>
              <w:t>n</w:t>
            </w:r>
            <w:r>
              <w:rPr>
                <w:b/>
                <w:spacing w:val="-2"/>
                <w:sz w:val="18"/>
                <w:szCs w:val="18"/>
              </w:rPr>
              <w:t>i</w:t>
            </w:r>
            <w:r>
              <w:rPr>
                <w:b/>
                <w:sz w:val="18"/>
                <w:szCs w:val="18"/>
              </w:rPr>
              <w:t>.</w:t>
            </w:r>
          </w:p>
        </w:tc>
        <w:tc>
          <w:tcPr>
            <w:tcW w:w="755" w:type="pct"/>
            <w:tcBorders>
              <w:top w:val="single" w:sz="4" w:space="0" w:color="000000"/>
              <w:left w:val="single" w:sz="4" w:space="0" w:color="000000"/>
              <w:bottom w:val="single" w:sz="4" w:space="0" w:color="000000"/>
              <w:right w:val="single" w:sz="4" w:space="0" w:color="000000"/>
            </w:tcBorders>
          </w:tcPr>
          <w:p w14:paraId="4D2D2D3C" w14:textId="77777777" w:rsidR="00D91787" w:rsidRDefault="00D91787" w:rsidP="00107607">
            <w:pPr>
              <w:spacing w:before="3" w:line="280" w:lineRule="exact"/>
              <w:rPr>
                <w:sz w:val="28"/>
                <w:szCs w:val="28"/>
              </w:rPr>
            </w:pPr>
          </w:p>
          <w:p w14:paraId="592D2219" w14:textId="77777777" w:rsidR="00D91787" w:rsidRDefault="00D91787" w:rsidP="00107607">
            <w:pPr>
              <w:ind w:left="158" w:right="149" w:hanging="3"/>
              <w:jc w:val="center"/>
              <w:rPr>
                <w:sz w:val="18"/>
                <w:szCs w:val="18"/>
              </w:rPr>
            </w:pPr>
            <w:r>
              <w:rPr>
                <w:b/>
                <w:spacing w:val="-2"/>
                <w:sz w:val="18"/>
                <w:szCs w:val="18"/>
              </w:rPr>
              <w:t>Ri</w:t>
            </w:r>
            <w:r>
              <w:rPr>
                <w:b/>
                <w:spacing w:val="2"/>
                <w:sz w:val="18"/>
                <w:szCs w:val="18"/>
              </w:rPr>
              <w:t>s</w:t>
            </w:r>
            <w:r>
              <w:rPr>
                <w:b/>
                <w:sz w:val="18"/>
                <w:szCs w:val="18"/>
              </w:rPr>
              <w:t>petto</w:t>
            </w:r>
            <w:r>
              <w:rPr>
                <w:b/>
                <w:spacing w:val="1"/>
                <w:sz w:val="18"/>
                <w:szCs w:val="18"/>
              </w:rPr>
              <w:t xml:space="preserve"> </w:t>
            </w:r>
            <w:r>
              <w:rPr>
                <w:b/>
                <w:sz w:val="18"/>
                <w:szCs w:val="18"/>
              </w:rPr>
              <w:t>de</w:t>
            </w:r>
            <w:r>
              <w:rPr>
                <w:b/>
                <w:spacing w:val="2"/>
                <w:sz w:val="18"/>
                <w:szCs w:val="18"/>
              </w:rPr>
              <w:t>g</w:t>
            </w:r>
            <w:r>
              <w:rPr>
                <w:b/>
                <w:spacing w:val="-2"/>
                <w:sz w:val="18"/>
                <w:szCs w:val="18"/>
              </w:rPr>
              <w:t>l</w:t>
            </w:r>
            <w:r>
              <w:rPr>
                <w:b/>
                <w:sz w:val="18"/>
                <w:szCs w:val="18"/>
              </w:rPr>
              <w:t xml:space="preserve">i </w:t>
            </w:r>
            <w:r>
              <w:rPr>
                <w:b/>
                <w:spacing w:val="2"/>
                <w:sz w:val="18"/>
                <w:szCs w:val="18"/>
              </w:rPr>
              <w:t>i</w:t>
            </w:r>
            <w:r>
              <w:rPr>
                <w:b/>
                <w:spacing w:val="-6"/>
                <w:sz w:val="18"/>
                <w:szCs w:val="18"/>
              </w:rPr>
              <w:t>m</w:t>
            </w:r>
            <w:r>
              <w:rPr>
                <w:b/>
                <w:sz w:val="18"/>
                <w:szCs w:val="18"/>
              </w:rPr>
              <w:t>pe</w:t>
            </w:r>
            <w:r>
              <w:rPr>
                <w:b/>
                <w:spacing w:val="6"/>
                <w:sz w:val="18"/>
                <w:szCs w:val="18"/>
              </w:rPr>
              <w:t>g</w:t>
            </w:r>
            <w:r>
              <w:rPr>
                <w:b/>
                <w:spacing w:val="-4"/>
                <w:sz w:val="18"/>
                <w:szCs w:val="18"/>
              </w:rPr>
              <w:t>n</w:t>
            </w:r>
            <w:r>
              <w:rPr>
                <w:b/>
                <w:sz w:val="18"/>
                <w:szCs w:val="18"/>
              </w:rPr>
              <w:t>i</w:t>
            </w:r>
            <w:r>
              <w:rPr>
                <w:b/>
                <w:spacing w:val="-3"/>
                <w:sz w:val="18"/>
                <w:szCs w:val="18"/>
              </w:rPr>
              <w:t xml:space="preserve"> </w:t>
            </w:r>
            <w:r>
              <w:rPr>
                <w:b/>
                <w:spacing w:val="2"/>
                <w:sz w:val="18"/>
                <w:szCs w:val="18"/>
              </w:rPr>
              <w:t>s</w:t>
            </w:r>
            <w:r>
              <w:rPr>
                <w:b/>
                <w:sz w:val="18"/>
                <w:szCs w:val="18"/>
              </w:rPr>
              <w:t>c</w:t>
            </w:r>
            <w:r>
              <w:rPr>
                <w:b/>
                <w:spacing w:val="2"/>
                <w:sz w:val="18"/>
                <w:szCs w:val="18"/>
              </w:rPr>
              <w:t>o</w:t>
            </w:r>
            <w:r>
              <w:rPr>
                <w:b/>
                <w:spacing w:val="-2"/>
                <w:sz w:val="18"/>
                <w:szCs w:val="18"/>
              </w:rPr>
              <w:t>l</w:t>
            </w:r>
            <w:r>
              <w:rPr>
                <w:b/>
                <w:spacing w:val="2"/>
                <w:sz w:val="18"/>
                <w:szCs w:val="18"/>
              </w:rPr>
              <w:t>as</w:t>
            </w:r>
            <w:r>
              <w:rPr>
                <w:b/>
                <w:sz w:val="18"/>
                <w:szCs w:val="18"/>
              </w:rPr>
              <w:t>t</w:t>
            </w:r>
            <w:r>
              <w:rPr>
                <w:b/>
                <w:spacing w:val="-2"/>
                <w:sz w:val="18"/>
                <w:szCs w:val="18"/>
              </w:rPr>
              <w:t>i</w:t>
            </w:r>
            <w:r>
              <w:rPr>
                <w:b/>
                <w:sz w:val="18"/>
                <w:szCs w:val="18"/>
              </w:rPr>
              <w:t xml:space="preserve">ci </w:t>
            </w:r>
            <w:r>
              <w:rPr>
                <w:b/>
                <w:spacing w:val="2"/>
                <w:sz w:val="18"/>
                <w:szCs w:val="18"/>
              </w:rPr>
              <w:t>ass</w:t>
            </w:r>
            <w:r>
              <w:rPr>
                <w:b/>
                <w:spacing w:val="-4"/>
                <w:sz w:val="18"/>
                <w:szCs w:val="18"/>
              </w:rPr>
              <w:t>un</w:t>
            </w:r>
            <w:r>
              <w:rPr>
                <w:b/>
                <w:sz w:val="18"/>
                <w:szCs w:val="18"/>
              </w:rPr>
              <w:t>t</w:t>
            </w:r>
            <w:r>
              <w:rPr>
                <w:b/>
                <w:spacing w:val="-2"/>
                <w:sz w:val="18"/>
                <w:szCs w:val="18"/>
              </w:rPr>
              <w:t>i</w:t>
            </w:r>
            <w:r>
              <w:rPr>
                <w:b/>
                <w:sz w:val="18"/>
                <w:szCs w:val="18"/>
              </w:rPr>
              <w:t>.</w:t>
            </w:r>
          </w:p>
        </w:tc>
        <w:tc>
          <w:tcPr>
            <w:tcW w:w="755" w:type="pct"/>
            <w:tcBorders>
              <w:top w:val="single" w:sz="4" w:space="0" w:color="000000"/>
              <w:left w:val="single" w:sz="4" w:space="0" w:color="000000"/>
              <w:bottom w:val="single" w:sz="4" w:space="0" w:color="000000"/>
              <w:right w:val="single" w:sz="4" w:space="0" w:color="000000"/>
            </w:tcBorders>
          </w:tcPr>
          <w:p w14:paraId="338207FA" w14:textId="77777777" w:rsidR="00D91787" w:rsidRPr="007B6E80" w:rsidRDefault="00D91787" w:rsidP="00107607">
            <w:pPr>
              <w:spacing w:before="3" w:line="280" w:lineRule="exact"/>
              <w:rPr>
                <w:b/>
                <w:sz w:val="28"/>
                <w:szCs w:val="28"/>
              </w:rPr>
            </w:pPr>
            <w:r w:rsidRPr="007B6E80">
              <w:rPr>
                <w:b/>
                <w:spacing w:val="2"/>
                <w:sz w:val="18"/>
                <w:szCs w:val="18"/>
              </w:rPr>
              <w:t>PCTO al termine dell’anno scolastico</w:t>
            </w:r>
          </w:p>
        </w:tc>
      </w:tr>
      <w:tr w:rsidR="00D91787" w14:paraId="2800B19D" w14:textId="77777777" w:rsidTr="00D91787">
        <w:trPr>
          <w:trHeight w:hRule="exact" w:val="1044"/>
        </w:trPr>
        <w:tc>
          <w:tcPr>
            <w:tcW w:w="356" w:type="pct"/>
            <w:tcBorders>
              <w:top w:val="single" w:sz="4" w:space="0" w:color="000000"/>
              <w:left w:val="single" w:sz="4" w:space="0" w:color="000000"/>
              <w:bottom w:val="single" w:sz="4" w:space="0" w:color="000000"/>
              <w:right w:val="single" w:sz="4" w:space="0" w:color="000000"/>
            </w:tcBorders>
          </w:tcPr>
          <w:p w14:paraId="1C92BF73" w14:textId="77777777" w:rsidR="00D91787" w:rsidRDefault="00D91787" w:rsidP="00107607">
            <w:pPr>
              <w:spacing w:line="200" w:lineRule="exact"/>
            </w:pPr>
          </w:p>
          <w:p w14:paraId="44C76330" w14:textId="77777777" w:rsidR="00D91787" w:rsidRDefault="00D91787" w:rsidP="00107607">
            <w:pPr>
              <w:spacing w:before="11" w:line="200" w:lineRule="exact"/>
            </w:pPr>
          </w:p>
          <w:p w14:paraId="3034FC0F" w14:textId="77777777" w:rsidR="00D91787" w:rsidRDefault="00D91787" w:rsidP="00107607">
            <w:pPr>
              <w:ind w:left="107"/>
              <w:rPr>
                <w:sz w:val="18"/>
                <w:szCs w:val="18"/>
              </w:rPr>
            </w:pPr>
            <w:r>
              <w:rPr>
                <w:spacing w:val="2"/>
                <w:sz w:val="18"/>
                <w:szCs w:val="18"/>
              </w:rPr>
              <w:t>10</w:t>
            </w:r>
          </w:p>
        </w:tc>
        <w:tc>
          <w:tcPr>
            <w:tcW w:w="633" w:type="pct"/>
            <w:vMerge w:val="restart"/>
            <w:tcBorders>
              <w:top w:val="single" w:sz="4" w:space="0" w:color="000000"/>
              <w:left w:val="single" w:sz="4" w:space="0" w:color="000000"/>
              <w:right w:val="single" w:sz="4" w:space="0" w:color="000000"/>
            </w:tcBorders>
          </w:tcPr>
          <w:p w14:paraId="7BB69A32" w14:textId="77777777" w:rsidR="00D91787" w:rsidRDefault="00D91787" w:rsidP="00107607">
            <w:pPr>
              <w:spacing w:before="7" w:line="180" w:lineRule="exact"/>
              <w:rPr>
                <w:sz w:val="18"/>
                <w:szCs w:val="18"/>
              </w:rPr>
            </w:pPr>
          </w:p>
          <w:p w14:paraId="27466CB2" w14:textId="77777777" w:rsidR="00D91787" w:rsidRDefault="00D91787" w:rsidP="00107607">
            <w:pPr>
              <w:spacing w:line="200" w:lineRule="exact"/>
            </w:pPr>
          </w:p>
          <w:p w14:paraId="53C4BE4E" w14:textId="77777777" w:rsidR="00D91787" w:rsidRDefault="00D91787" w:rsidP="00107607">
            <w:pPr>
              <w:spacing w:line="200" w:lineRule="exact"/>
            </w:pPr>
          </w:p>
          <w:p w14:paraId="3DC5A7C7" w14:textId="77777777" w:rsidR="00D91787" w:rsidRDefault="00D91787" w:rsidP="00107607">
            <w:pPr>
              <w:ind w:left="324" w:right="329"/>
              <w:jc w:val="center"/>
              <w:rPr>
                <w:sz w:val="18"/>
                <w:szCs w:val="18"/>
              </w:rPr>
            </w:pPr>
            <w:r>
              <w:rPr>
                <w:sz w:val="18"/>
                <w:szCs w:val="18"/>
              </w:rPr>
              <w:t>Fr</w:t>
            </w:r>
            <w:r>
              <w:rPr>
                <w:spacing w:val="-4"/>
                <w:sz w:val="18"/>
                <w:szCs w:val="18"/>
              </w:rPr>
              <w:t>e</w:t>
            </w:r>
            <w:r>
              <w:rPr>
                <w:spacing w:val="2"/>
                <w:sz w:val="18"/>
                <w:szCs w:val="18"/>
              </w:rPr>
              <w:t>qu</w:t>
            </w:r>
            <w:r>
              <w:rPr>
                <w:spacing w:val="-4"/>
                <w:sz w:val="18"/>
                <w:szCs w:val="18"/>
              </w:rPr>
              <w:t>e</w:t>
            </w:r>
            <w:r>
              <w:rPr>
                <w:spacing w:val="-2"/>
                <w:sz w:val="18"/>
                <w:szCs w:val="18"/>
              </w:rPr>
              <w:t>n</w:t>
            </w:r>
            <w:r>
              <w:rPr>
                <w:sz w:val="18"/>
                <w:szCs w:val="18"/>
              </w:rPr>
              <w:t>za a</w:t>
            </w:r>
            <w:r>
              <w:rPr>
                <w:spacing w:val="2"/>
                <w:sz w:val="18"/>
                <w:szCs w:val="18"/>
              </w:rPr>
              <w:t>ss</w:t>
            </w:r>
            <w:r>
              <w:rPr>
                <w:spacing w:val="-2"/>
                <w:sz w:val="18"/>
                <w:szCs w:val="18"/>
              </w:rPr>
              <w:t>idu</w:t>
            </w:r>
            <w:r>
              <w:rPr>
                <w:sz w:val="18"/>
                <w:szCs w:val="18"/>
              </w:rPr>
              <w:t>a. P</w:t>
            </w:r>
            <w:r>
              <w:rPr>
                <w:spacing w:val="-2"/>
                <w:sz w:val="18"/>
                <w:szCs w:val="18"/>
              </w:rPr>
              <w:t>un</w:t>
            </w:r>
            <w:r>
              <w:rPr>
                <w:spacing w:val="2"/>
                <w:sz w:val="18"/>
                <w:szCs w:val="18"/>
              </w:rPr>
              <w:t>t</w:t>
            </w:r>
            <w:r>
              <w:rPr>
                <w:spacing w:val="-2"/>
                <w:sz w:val="18"/>
                <w:szCs w:val="18"/>
              </w:rPr>
              <w:t>u</w:t>
            </w:r>
            <w:r>
              <w:rPr>
                <w:spacing w:val="4"/>
                <w:sz w:val="18"/>
                <w:szCs w:val="18"/>
              </w:rPr>
              <w:t>a</w:t>
            </w:r>
            <w:r>
              <w:rPr>
                <w:spacing w:val="-2"/>
                <w:sz w:val="18"/>
                <w:szCs w:val="18"/>
              </w:rPr>
              <w:t>li</w:t>
            </w:r>
            <w:r>
              <w:rPr>
                <w:spacing w:val="2"/>
                <w:sz w:val="18"/>
                <w:szCs w:val="18"/>
              </w:rPr>
              <w:t>t</w:t>
            </w:r>
            <w:r>
              <w:rPr>
                <w:sz w:val="18"/>
                <w:szCs w:val="18"/>
              </w:rPr>
              <w:t xml:space="preserve">à </w:t>
            </w:r>
            <w:r>
              <w:rPr>
                <w:spacing w:val="-4"/>
                <w:sz w:val="18"/>
                <w:szCs w:val="18"/>
              </w:rPr>
              <w:t>c</w:t>
            </w:r>
            <w:r>
              <w:rPr>
                <w:spacing w:val="-2"/>
                <w:sz w:val="18"/>
                <w:szCs w:val="18"/>
              </w:rPr>
              <w:t>o</w:t>
            </w:r>
            <w:r>
              <w:rPr>
                <w:spacing w:val="2"/>
                <w:sz w:val="18"/>
                <w:szCs w:val="18"/>
              </w:rPr>
              <w:t>st</w:t>
            </w:r>
            <w:r>
              <w:rPr>
                <w:sz w:val="18"/>
                <w:szCs w:val="18"/>
              </w:rPr>
              <w:t>a</w:t>
            </w:r>
            <w:r>
              <w:rPr>
                <w:spacing w:val="-2"/>
                <w:sz w:val="18"/>
                <w:szCs w:val="18"/>
              </w:rPr>
              <w:t>n</w:t>
            </w:r>
            <w:r>
              <w:rPr>
                <w:spacing w:val="2"/>
                <w:sz w:val="18"/>
                <w:szCs w:val="18"/>
              </w:rPr>
              <w:t>t</w:t>
            </w:r>
            <w:r>
              <w:rPr>
                <w:sz w:val="18"/>
                <w:szCs w:val="18"/>
              </w:rPr>
              <w:t>e</w:t>
            </w:r>
          </w:p>
        </w:tc>
        <w:tc>
          <w:tcPr>
            <w:tcW w:w="785" w:type="pct"/>
            <w:tcBorders>
              <w:top w:val="single" w:sz="4" w:space="0" w:color="000000"/>
              <w:left w:val="single" w:sz="4" w:space="0" w:color="000000"/>
              <w:bottom w:val="single" w:sz="4" w:space="0" w:color="000000"/>
              <w:right w:val="single" w:sz="4" w:space="0" w:color="000000"/>
            </w:tcBorders>
          </w:tcPr>
          <w:p w14:paraId="62C25748" w14:textId="77777777" w:rsidR="00D91787" w:rsidRDefault="00D91787" w:rsidP="00107607">
            <w:pPr>
              <w:spacing w:before="3" w:line="100" w:lineRule="exact"/>
              <w:rPr>
                <w:sz w:val="10"/>
                <w:szCs w:val="10"/>
              </w:rPr>
            </w:pPr>
          </w:p>
          <w:p w14:paraId="549B44C4" w14:textId="77777777" w:rsidR="00D91787" w:rsidRDefault="00D91787" w:rsidP="00107607">
            <w:pPr>
              <w:ind w:left="175" w:right="178"/>
              <w:jc w:val="center"/>
              <w:rPr>
                <w:sz w:val="18"/>
                <w:szCs w:val="18"/>
              </w:rPr>
            </w:pPr>
            <w:r>
              <w:rPr>
                <w:spacing w:val="-2"/>
                <w:sz w:val="18"/>
                <w:szCs w:val="18"/>
              </w:rPr>
              <w:t>A</w:t>
            </w:r>
            <w:r>
              <w:rPr>
                <w:spacing w:val="2"/>
                <w:sz w:val="18"/>
                <w:szCs w:val="18"/>
              </w:rPr>
              <w:t>tt</w:t>
            </w:r>
            <w:r>
              <w:rPr>
                <w:spacing w:val="-4"/>
                <w:sz w:val="18"/>
                <w:szCs w:val="18"/>
              </w:rPr>
              <w:t>e</w:t>
            </w:r>
            <w:r>
              <w:rPr>
                <w:spacing w:val="-2"/>
                <w:sz w:val="18"/>
                <w:szCs w:val="18"/>
              </w:rPr>
              <w:t>n</w:t>
            </w:r>
            <w:r>
              <w:rPr>
                <w:sz w:val="18"/>
                <w:szCs w:val="18"/>
              </w:rPr>
              <w:t>z</w:t>
            </w:r>
            <w:r>
              <w:rPr>
                <w:spacing w:val="2"/>
                <w:sz w:val="18"/>
                <w:szCs w:val="18"/>
              </w:rPr>
              <w:t>i</w:t>
            </w:r>
            <w:r>
              <w:rPr>
                <w:spacing w:val="-2"/>
                <w:sz w:val="18"/>
                <w:szCs w:val="18"/>
              </w:rPr>
              <w:t>o</w:t>
            </w:r>
            <w:r>
              <w:rPr>
                <w:spacing w:val="2"/>
                <w:sz w:val="18"/>
                <w:szCs w:val="18"/>
              </w:rPr>
              <w:t>n</w:t>
            </w:r>
            <w:r>
              <w:rPr>
                <w:sz w:val="18"/>
                <w:szCs w:val="18"/>
              </w:rPr>
              <w:t>e</w:t>
            </w:r>
            <w:r>
              <w:rPr>
                <w:spacing w:val="3"/>
                <w:sz w:val="18"/>
                <w:szCs w:val="18"/>
              </w:rPr>
              <w:t xml:space="preserve"> </w:t>
            </w:r>
            <w:r>
              <w:rPr>
                <w:sz w:val="18"/>
                <w:szCs w:val="18"/>
              </w:rPr>
              <w:t xml:space="preserve">e </w:t>
            </w:r>
            <w:r>
              <w:rPr>
                <w:spacing w:val="-2"/>
                <w:sz w:val="18"/>
                <w:szCs w:val="18"/>
              </w:rPr>
              <w:t>in</w:t>
            </w:r>
            <w:r>
              <w:rPr>
                <w:spacing w:val="2"/>
                <w:sz w:val="18"/>
                <w:szCs w:val="18"/>
              </w:rPr>
              <w:t>t</w:t>
            </w:r>
            <w:r>
              <w:rPr>
                <w:spacing w:val="-4"/>
                <w:sz w:val="18"/>
                <w:szCs w:val="18"/>
              </w:rPr>
              <w:t>e</w:t>
            </w:r>
            <w:r>
              <w:rPr>
                <w:spacing w:val="4"/>
                <w:sz w:val="18"/>
                <w:szCs w:val="18"/>
              </w:rPr>
              <w:t>r</w:t>
            </w:r>
            <w:r>
              <w:rPr>
                <w:spacing w:val="-4"/>
                <w:sz w:val="18"/>
                <w:szCs w:val="18"/>
              </w:rPr>
              <w:t>e</w:t>
            </w:r>
            <w:r>
              <w:rPr>
                <w:spacing w:val="2"/>
                <w:sz w:val="18"/>
                <w:szCs w:val="18"/>
              </w:rPr>
              <w:t>ss</w:t>
            </w:r>
            <w:r>
              <w:rPr>
                <w:sz w:val="18"/>
                <w:szCs w:val="18"/>
              </w:rPr>
              <w:t>e</w:t>
            </w:r>
            <w:r>
              <w:rPr>
                <w:spacing w:val="3"/>
                <w:sz w:val="18"/>
                <w:szCs w:val="18"/>
              </w:rPr>
              <w:t xml:space="preserve"> </w:t>
            </w:r>
            <w:r>
              <w:rPr>
                <w:spacing w:val="-4"/>
                <w:sz w:val="18"/>
                <w:szCs w:val="18"/>
              </w:rPr>
              <w:t>c</w:t>
            </w:r>
            <w:r>
              <w:rPr>
                <w:spacing w:val="2"/>
                <w:sz w:val="18"/>
                <w:szCs w:val="18"/>
              </w:rPr>
              <w:t>o</w:t>
            </w:r>
            <w:r>
              <w:rPr>
                <w:spacing w:val="-2"/>
                <w:sz w:val="18"/>
                <w:szCs w:val="18"/>
              </w:rPr>
              <w:t>n</w:t>
            </w:r>
            <w:r>
              <w:rPr>
                <w:spacing w:val="2"/>
                <w:sz w:val="18"/>
                <w:szCs w:val="18"/>
              </w:rPr>
              <w:t>t</w:t>
            </w:r>
            <w:r>
              <w:rPr>
                <w:spacing w:val="-2"/>
                <w:sz w:val="18"/>
                <w:szCs w:val="18"/>
              </w:rPr>
              <w:t>i</w:t>
            </w:r>
            <w:r>
              <w:rPr>
                <w:spacing w:val="2"/>
                <w:sz w:val="18"/>
                <w:szCs w:val="18"/>
              </w:rPr>
              <w:t>n</w:t>
            </w:r>
            <w:r>
              <w:rPr>
                <w:spacing w:val="-2"/>
                <w:sz w:val="18"/>
                <w:szCs w:val="18"/>
              </w:rPr>
              <w:t>u</w:t>
            </w:r>
            <w:r>
              <w:rPr>
                <w:sz w:val="18"/>
                <w:szCs w:val="18"/>
              </w:rPr>
              <w:t>i</w:t>
            </w:r>
            <w:r>
              <w:rPr>
                <w:spacing w:val="1"/>
                <w:sz w:val="18"/>
                <w:szCs w:val="18"/>
              </w:rPr>
              <w:t xml:space="preserve"> </w:t>
            </w:r>
            <w:r>
              <w:rPr>
                <w:sz w:val="18"/>
                <w:szCs w:val="18"/>
              </w:rPr>
              <w:t xml:space="preserve">e </w:t>
            </w:r>
            <w:r>
              <w:rPr>
                <w:spacing w:val="2"/>
                <w:sz w:val="18"/>
                <w:szCs w:val="18"/>
              </w:rPr>
              <w:t>p</w:t>
            </w:r>
            <w:r>
              <w:rPr>
                <w:sz w:val="18"/>
                <w:szCs w:val="18"/>
              </w:rPr>
              <w:t>ar</w:t>
            </w:r>
            <w:r>
              <w:rPr>
                <w:spacing w:val="2"/>
                <w:sz w:val="18"/>
                <w:szCs w:val="18"/>
              </w:rPr>
              <w:t>t</w:t>
            </w:r>
            <w:r>
              <w:rPr>
                <w:spacing w:val="-4"/>
                <w:sz w:val="18"/>
                <w:szCs w:val="18"/>
              </w:rPr>
              <w:t>ec</w:t>
            </w:r>
            <w:r>
              <w:rPr>
                <w:spacing w:val="-2"/>
                <w:sz w:val="18"/>
                <w:szCs w:val="18"/>
              </w:rPr>
              <w:t>i</w:t>
            </w:r>
            <w:r>
              <w:rPr>
                <w:spacing w:val="2"/>
                <w:sz w:val="18"/>
                <w:szCs w:val="18"/>
              </w:rPr>
              <w:t>p</w:t>
            </w:r>
            <w:r>
              <w:rPr>
                <w:sz w:val="18"/>
                <w:szCs w:val="18"/>
              </w:rPr>
              <w:t>az</w:t>
            </w:r>
            <w:r>
              <w:rPr>
                <w:spacing w:val="2"/>
                <w:sz w:val="18"/>
                <w:szCs w:val="18"/>
              </w:rPr>
              <w:t>i</w:t>
            </w:r>
            <w:r>
              <w:rPr>
                <w:spacing w:val="-2"/>
                <w:sz w:val="18"/>
                <w:szCs w:val="18"/>
              </w:rPr>
              <w:t>o</w:t>
            </w:r>
            <w:r>
              <w:rPr>
                <w:spacing w:val="2"/>
                <w:sz w:val="18"/>
                <w:szCs w:val="18"/>
              </w:rPr>
              <w:t>n</w:t>
            </w:r>
            <w:r>
              <w:rPr>
                <w:sz w:val="18"/>
                <w:szCs w:val="18"/>
              </w:rPr>
              <w:t>e a</w:t>
            </w:r>
            <w:r>
              <w:rPr>
                <w:spacing w:val="2"/>
                <w:sz w:val="18"/>
                <w:szCs w:val="18"/>
              </w:rPr>
              <w:t>tt</w:t>
            </w:r>
            <w:r>
              <w:rPr>
                <w:spacing w:val="-2"/>
                <w:sz w:val="18"/>
                <w:szCs w:val="18"/>
              </w:rPr>
              <w:t>iv</w:t>
            </w:r>
            <w:r>
              <w:rPr>
                <w:sz w:val="18"/>
                <w:szCs w:val="18"/>
              </w:rPr>
              <w:t>a</w:t>
            </w:r>
          </w:p>
        </w:tc>
        <w:tc>
          <w:tcPr>
            <w:tcW w:w="931" w:type="pct"/>
            <w:vMerge w:val="restart"/>
            <w:tcBorders>
              <w:top w:val="single" w:sz="4" w:space="0" w:color="000000"/>
              <w:left w:val="single" w:sz="4" w:space="0" w:color="000000"/>
              <w:right w:val="single" w:sz="4" w:space="0" w:color="000000"/>
            </w:tcBorders>
          </w:tcPr>
          <w:p w14:paraId="63A9E459" w14:textId="77777777" w:rsidR="00D91787" w:rsidRDefault="00D91787" w:rsidP="00107607">
            <w:pPr>
              <w:spacing w:line="200" w:lineRule="exact"/>
            </w:pPr>
          </w:p>
          <w:p w14:paraId="07AA1FAC" w14:textId="77777777" w:rsidR="00D91787" w:rsidRDefault="00D91787" w:rsidP="00107607">
            <w:pPr>
              <w:spacing w:line="200" w:lineRule="exact"/>
            </w:pPr>
          </w:p>
          <w:p w14:paraId="248DCE32" w14:textId="77777777" w:rsidR="00D91787" w:rsidRDefault="00D91787" w:rsidP="00107607">
            <w:pPr>
              <w:spacing w:line="200" w:lineRule="exact"/>
            </w:pPr>
          </w:p>
          <w:p w14:paraId="6F2C1D4B" w14:textId="77777777" w:rsidR="00D91787" w:rsidRDefault="00D91787" w:rsidP="00107607">
            <w:pPr>
              <w:spacing w:before="19" w:line="280" w:lineRule="exact"/>
              <w:rPr>
                <w:sz w:val="28"/>
                <w:szCs w:val="28"/>
              </w:rPr>
            </w:pPr>
          </w:p>
          <w:p w14:paraId="0A6CAAE1" w14:textId="77777777" w:rsidR="00D91787" w:rsidRDefault="00D91787" w:rsidP="00107607">
            <w:pPr>
              <w:ind w:left="555"/>
              <w:rPr>
                <w:sz w:val="18"/>
                <w:szCs w:val="18"/>
              </w:rPr>
            </w:pPr>
            <w:r>
              <w:rPr>
                <w:sz w:val="18"/>
                <w:szCs w:val="18"/>
              </w:rPr>
              <w:t>P</w:t>
            </w:r>
            <w:r>
              <w:rPr>
                <w:spacing w:val="2"/>
                <w:sz w:val="18"/>
                <w:szCs w:val="18"/>
              </w:rPr>
              <w:t>i</w:t>
            </w:r>
            <w:r>
              <w:rPr>
                <w:spacing w:val="-4"/>
                <w:sz w:val="18"/>
                <w:szCs w:val="18"/>
              </w:rPr>
              <w:t>e</w:t>
            </w:r>
            <w:r>
              <w:rPr>
                <w:spacing w:val="2"/>
                <w:sz w:val="18"/>
                <w:szCs w:val="18"/>
              </w:rPr>
              <w:t>n</w:t>
            </w:r>
            <w:r>
              <w:rPr>
                <w:sz w:val="18"/>
                <w:szCs w:val="18"/>
              </w:rPr>
              <w:t>o</w:t>
            </w:r>
            <w:r>
              <w:rPr>
                <w:spacing w:val="-3"/>
                <w:sz w:val="18"/>
                <w:szCs w:val="18"/>
              </w:rPr>
              <w:t xml:space="preserve"> </w:t>
            </w:r>
            <w:r>
              <w:rPr>
                <w:sz w:val="18"/>
                <w:szCs w:val="18"/>
              </w:rPr>
              <w:t>r</w:t>
            </w:r>
            <w:r>
              <w:rPr>
                <w:spacing w:val="-2"/>
                <w:sz w:val="18"/>
                <w:szCs w:val="18"/>
              </w:rPr>
              <w:t>i</w:t>
            </w:r>
            <w:r>
              <w:rPr>
                <w:spacing w:val="2"/>
                <w:sz w:val="18"/>
                <w:szCs w:val="18"/>
              </w:rPr>
              <w:t>sp</w:t>
            </w:r>
            <w:r>
              <w:rPr>
                <w:spacing w:val="-4"/>
                <w:sz w:val="18"/>
                <w:szCs w:val="18"/>
              </w:rPr>
              <w:t>e</w:t>
            </w:r>
            <w:r>
              <w:rPr>
                <w:spacing w:val="2"/>
                <w:sz w:val="18"/>
                <w:szCs w:val="18"/>
              </w:rPr>
              <w:t>tt</w:t>
            </w:r>
            <w:r>
              <w:rPr>
                <w:sz w:val="18"/>
                <w:szCs w:val="18"/>
              </w:rPr>
              <w:t>o</w:t>
            </w:r>
          </w:p>
        </w:tc>
        <w:tc>
          <w:tcPr>
            <w:tcW w:w="785" w:type="pct"/>
            <w:tcBorders>
              <w:top w:val="single" w:sz="4" w:space="0" w:color="000000"/>
              <w:left w:val="single" w:sz="4" w:space="0" w:color="000000"/>
              <w:bottom w:val="single" w:sz="4" w:space="0" w:color="000000"/>
              <w:right w:val="single" w:sz="4" w:space="0" w:color="000000"/>
            </w:tcBorders>
          </w:tcPr>
          <w:p w14:paraId="05E42B1F" w14:textId="77777777" w:rsidR="00D91787" w:rsidRDefault="00D91787" w:rsidP="00107607">
            <w:pPr>
              <w:spacing w:before="6" w:line="100" w:lineRule="exact"/>
              <w:rPr>
                <w:sz w:val="11"/>
                <w:szCs w:val="11"/>
              </w:rPr>
            </w:pPr>
          </w:p>
          <w:p w14:paraId="1D56EC47" w14:textId="77777777" w:rsidR="00D91787" w:rsidRDefault="00D91787" w:rsidP="00107607">
            <w:pPr>
              <w:spacing w:line="200" w:lineRule="exact"/>
            </w:pPr>
          </w:p>
          <w:p w14:paraId="2AB3131F" w14:textId="77777777" w:rsidR="00D91787" w:rsidRDefault="00D91787" w:rsidP="00107607">
            <w:pPr>
              <w:spacing w:line="200" w:lineRule="exact"/>
              <w:ind w:left="263" w:right="192" w:hanging="28"/>
              <w:rPr>
                <w:sz w:val="18"/>
                <w:szCs w:val="18"/>
              </w:rPr>
            </w:pPr>
            <w:r>
              <w:rPr>
                <w:sz w:val="18"/>
                <w:szCs w:val="18"/>
              </w:rPr>
              <w:t>R</w:t>
            </w:r>
            <w:r>
              <w:rPr>
                <w:spacing w:val="-2"/>
                <w:sz w:val="18"/>
                <w:szCs w:val="18"/>
              </w:rPr>
              <w:t>u</w:t>
            </w:r>
            <w:r>
              <w:rPr>
                <w:spacing w:val="2"/>
                <w:sz w:val="18"/>
                <w:szCs w:val="18"/>
              </w:rPr>
              <w:t>o</w:t>
            </w:r>
            <w:r>
              <w:rPr>
                <w:spacing w:val="-2"/>
                <w:sz w:val="18"/>
                <w:szCs w:val="18"/>
              </w:rPr>
              <w:t>l</w:t>
            </w:r>
            <w:r>
              <w:rPr>
                <w:sz w:val="18"/>
                <w:szCs w:val="18"/>
              </w:rPr>
              <w:t>o</w:t>
            </w:r>
            <w:r>
              <w:rPr>
                <w:spacing w:val="-3"/>
                <w:sz w:val="18"/>
                <w:szCs w:val="18"/>
              </w:rPr>
              <w:t xml:space="preserve"> </w:t>
            </w:r>
            <w:r>
              <w:rPr>
                <w:spacing w:val="2"/>
                <w:sz w:val="18"/>
                <w:szCs w:val="18"/>
              </w:rPr>
              <w:t>p</w:t>
            </w:r>
            <w:r>
              <w:rPr>
                <w:sz w:val="18"/>
                <w:szCs w:val="18"/>
              </w:rPr>
              <w:t>r</w:t>
            </w:r>
            <w:r>
              <w:rPr>
                <w:spacing w:val="-2"/>
                <w:sz w:val="18"/>
                <w:szCs w:val="18"/>
              </w:rPr>
              <w:t>o</w:t>
            </w:r>
            <w:r>
              <w:rPr>
                <w:spacing w:val="2"/>
                <w:sz w:val="18"/>
                <w:szCs w:val="18"/>
              </w:rPr>
              <w:t>p</w:t>
            </w:r>
            <w:r>
              <w:rPr>
                <w:spacing w:val="-2"/>
                <w:sz w:val="18"/>
                <w:szCs w:val="18"/>
              </w:rPr>
              <w:t>o</w:t>
            </w:r>
            <w:r>
              <w:rPr>
                <w:spacing w:val="2"/>
                <w:sz w:val="18"/>
                <w:szCs w:val="18"/>
              </w:rPr>
              <w:t>s</w:t>
            </w:r>
            <w:r>
              <w:rPr>
                <w:spacing w:val="-2"/>
                <w:sz w:val="18"/>
                <w:szCs w:val="18"/>
              </w:rPr>
              <w:t>i</w:t>
            </w:r>
            <w:r>
              <w:rPr>
                <w:spacing w:val="2"/>
                <w:sz w:val="18"/>
                <w:szCs w:val="18"/>
              </w:rPr>
              <w:t>ti</w:t>
            </w:r>
            <w:r>
              <w:rPr>
                <w:spacing w:val="-2"/>
                <w:sz w:val="18"/>
                <w:szCs w:val="18"/>
              </w:rPr>
              <w:t>v</w:t>
            </w:r>
            <w:r>
              <w:rPr>
                <w:sz w:val="18"/>
                <w:szCs w:val="18"/>
              </w:rPr>
              <w:t xml:space="preserve">o </w:t>
            </w:r>
            <w:r>
              <w:rPr>
                <w:spacing w:val="-2"/>
                <w:sz w:val="18"/>
                <w:szCs w:val="18"/>
              </w:rPr>
              <w:t>n</w:t>
            </w:r>
            <w:r>
              <w:rPr>
                <w:sz w:val="18"/>
                <w:szCs w:val="18"/>
              </w:rPr>
              <w:t>el</w:t>
            </w:r>
            <w:r>
              <w:rPr>
                <w:spacing w:val="1"/>
                <w:sz w:val="18"/>
                <w:szCs w:val="18"/>
              </w:rPr>
              <w:t xml:space="preserve"> </w:t>
            </w:r>
            <w:r>
              <w:rPr>
                <w:spacing w:val="-2"/>
                <w:sz w:val="18"/>
                <w:szCs w:val="18"/>
              </w:rPr>
              <w:t>g</w:t>
            </w:r>
            <w:r>
              <w:rPr>
                <w:sz w:val="18"/>
                <w:szCs w:val="18"/>
              </w:rPr>
              <w:t>r</w:t>
            </w:r>
            <w:r>
              <w:rPr>
                <w:spacing w:val="-2"/>
                <w:sz w:val="18"/>
                <w:szCs w:val="18"/>
              </w:rPr>
              <w:t>u</w:t>
            </w:r>
            <w:r>
              <w:rPr>
                <w:spacing w:val="2"/>
                <w:sz w:val="18"/>
                <w:szCs w:val="18"/>
              </w:rPr>
              <w:t>pp</w:t>
            </w:r>
            <w:r>
              <w:rPr>
                <w:sz w:val="18"/>
                <w:szCs w:val="18"/>
              </w:rPr>
              <w:t>o</w:t>
            </w:r>
            <w:r>
              <w:rPr>
                <w:spacing w:val="1"/>
                <w:sz w:val="18"/>
                <w:szCs w:val="18"/>
              </w:rPr>
              <w:t xml:space="preserve"> </w:t>
            </w:r>
            <w:r>
              <w:rPr>
                <w:spacing w:val="-4"/>
                <w:sz w:val="18"/>
                <w:szCs w:val="18"/>
              </w:rPr>
              <w:t>c</w:t>
            </w:r>
            <w:r>
              <w:rPr>
                <w:spacing w:val="-2"/>
                <w:sz w:val="18"/>
                <w:szCs w:val="18"/>
              </w:rPr>
              <w:t>l</w:t>
            </w:r>
            <w:r>
              <w:rPr>
                <w:sz w:val="18"/>
                <w:szCs w:val="18"/>
              </w:rPr>
              <w:t>a</w:t>
            </w:r>
            <w:r>
              <w:rPr>
                <w:spacing w:val="2"/>
                <w:sz w:val="18"/>
                <w:szCs w:val="18"/>
              </w:rPr>
              <w:t>ss</w:t>
            </w:r>
            <w:r>
              <w:rPr>
                <w:sz w:val="18"/>
                <w:szCs w:val="18"/>
              </w:rPr>
              <w:t>e</w:t>
            </w:r>
          </w:p>
        </w:tc>
        <w:tc>
          <w:tcPr>
            <w:tcW w:w="755" w:type="pct"/>
            <w:vMerge w:val="restart"/>
            <w:tcBorders>
              <w:top w:val="single" w:sz="4" w:space="0" w:color="000000"/>
              <w:left w:val="single" w:sz="4" w:space="0" w:color="000000"/>
              <w:right w:val="single" w:sz="4" w:space="0" w:color="000000"/>
            </w:tcBorders>
          </w:tcPr>
          <w:p w14:paraId="32F14FFF" w14:textId="77777777" w:rsidR="00D91787" w:rsidRDefault="00D91787" w:rsidP="00107607">
            <w:pPr>
              <w:spacing w:before="7" w:line="180" w:lineRule="exact"/>
              <w:rPr>
                <w:sz w:val="18"/>
                <w:szCs w:val="18"/>
              </w:rPr>
            </w:pPr>
          </w:p>
          <w:p w14:paraId="6E96CB44" w14:textId="77777777" w:rsidR="00D91787" w:rsidRDefault="00D91787" w:rsidP="00107607">
            <w:pPr>
              <w:spacing w:line="200" w:lineRule="exact"/>
            </w:pPr>
          </w:p>
          <w:p w14:paraId="2A00E38B" w14:textId="77777777" w:rsidR="00D91787" w:rsidRDefault="00D91787" w:rsidP="00107607">
            <w:pPr>
              <w:spacing w:line="200" w:lineRule="exact"/>
            </w:pPr>
          </w:p>
          <w:p w14:paraId="7F261E70" w14:textId="77777777" w:rsidR="00D91787" w:rsidRDefault="00D91787" w:rsidP="00107607">
            <w:pPr>
              <w:ind w:left="320" w:right="319"/>
              <w:jc w:val="center"/>
              <w:rPr>
                <w:sz w:val="18"/>
                <w:szCs w:val="18"/>
              </w:rPr>
            </w:pPr>
            <w:r>
              <w:rPr>
                <w:spacing w:val="-2"/>
                <w:sz w:val="18"/>
                <w:szCs w:val="18"/>
              </w:rPr>
              <w:t>A</w:t>
            </w:r>
            <w:r>
              <w:rPr>
                <w:spacing w:val="2"/>
                <w:sz w:val="18"/>
                <w:szCs w:val="18"/>
              </w:rPr>
              <w:t>d</w:t>
            </w:r>
            <w:r>
              <w:rPr>
                <w:sz w:val="18"/>
                <w:szCs w:val="18"/>
              </w:rPr>
              <w:t>e</w:t>
            </w:r>
            <w:r>
              <w:rPr>
                <w:spacing w:val="-4"/>
                <w:sz w:val="18"/>
                <w:szCs w:val="18"/>
              </w:rPr>
              <w:t>m</w:t>
            </w:r>
            <w:r>
              <w:rPr>
                <w:spacing w:val="2"/>
                <w:sz w:val="18"/>
                <w:szCs w:val="18"/>
              </w:rPr>
              <w:t>pi</w:t>
            </w:r>
            <w:r>
              <w:rPr>
                <w:sz w:val="18"/>
                <w:szCs w:val="18"/>
              </w:rPr>
              <w:t>m</w:t>
            </w:r>
            <w:r>
              <w:rPr>
                <w:spacing w:val="-4"/>
                <w:sz w:val="18"/>
                <w:szCs w:val="18"/>
              </w:rPr>
              <w:t>e</w:t>
            </w:r>
            <w:r>
              <w:rPr>
                <w:spacing w:val="-2"/>
                <w:sz w:val="18"/>
                <w:szCs w:val="18"/>
              </w:rPr>
              <w:t>n</w:t>
            </w:r>
            <w:r>
              <w:rPr>
                <w:spacing w:val="2"/>
                <w:sz w:val="18"/>
                <w:szCs w:val="18"/>
              </w:rPr>
              <w:t>t</w:t>
            </w:r>
            <w:r>
              <w:rPr>
                <w:sz w:val="18"/>
                <w:szCs w:val="18"/>
              </w:rPr>
              <w:t>o r</w:t>
            </w:r>
            <w:r>
              <w:rPr>
                <w:spacing w:val="-4"/>
                <w:sz w:val="18"/>
                <w:szCs w:val="18"/>
              </w:rPr>
              <w:t>e</w:t>
            </w:r>
            <w:r>
              <w:rPr>
                <w:spacing w:val="2"/>
                <w:sz w:val="18"/>
                <w:szCs w:val="18"/>
              </w:rPr>
              <w:t>g</w:t>
            </w:r>
            <w:r>
              <w:rPr>
                <w:spacing w:val="-2"/>
                <w:sz w:val="18"/>
                <w:szCs w:val="18"/>
              </w:rPr>
              <w:t>ol</w:t>
            </w:r>
            <w:r>
              <w:rPr>
                <w:sz w:val="18"/>
                <w:szCs w:val="18"/>
              </w:rPr>
              <w:t>a</w:t>
            </w:r>
            <w:r>
              <w:rPr>
                <w:spacing w:val="4"/>
                <w:sz w:val="18"/>
                <w:szCs w:val="18"/>
              </w:rPr>
              <w:t>r</w:t>
            </w:r>
            <w:r>
              <w:rPr>
                <w:sz w:val="18"/>
                <w:szCs w:val="18"/>
              </w:rPr>
              <w:t>e</w:t>
            </w:r>
            <w:r>
              <w:rPr>
                <w:spacing w:val="-1"/>
                <w:sz w:val="18"/>
                <w:szCs w:val="18"/>
              </w:rPr>
              <w:t xml:space="preserve"> </w:t>
            </w:r>
            <w:r>
              <w:rPr>
                <w:spacing w:val="2"/>
                <w:sz w:val="18"/>
                <w:szCs w:val="18"/>
              </w:rPr>
              <w:t>d</w:t>
            </w:r>
            <w:r>
              <w:rPr>
                <w:sz w:val="18"/>
                <w:szCs w:val="18"/>
              </w:rPr>
              <w:t>e</w:t>
            </w:r>
            <w:r>
              <w:rPr>
                <w:spacing w:val="-2"/>
                <w:sz w:val="18"/>
                <w:szCs w:val="18"/>
              </w:rPr>
              <w:t>l</w:t>
            </w:r>
            <w:r>
              <w:rPr>
                <w:spacing w:val="2"/>
                <w:sz w:val="18"/>
                <w:szCs w:val="18"/>
              </w:rPr>
              <w:t>l</w:t>
            </w:r>
            <w:r>
              <w:rPr>
                <w:sz w:val="18"/>
                <w:szCs w:val="18"/>
              </w:rPr>
              <w:t xml:space="preserve">e </w:t>
            </w:r>
            <w:r>
              <w:rPr>
                <w:spacing w:val="-4"/>
                <w:sz w:val="18"/>
                <w:szCs w:val="18"/>
              </w:rPr>
              <w:t>c</w:t>
            </w:r>
            <w:r>
              <w:rPr>
                <w:spacing w:val="2"/>
                <w:sz w:val="18"/>
                <w:szCs w:val="18"/>
              </w:rPr>
              <w:t>o</w:t>
            </w:r>
            <w:r>
              <w:rPr>
                <w:spacing w:val="-2"/>
                <w:sz w:val="18"/>
                <w:szCs w:val="18"/>
              </w:rPr>
              <w:t>n</w:t>
            </w:r>
            <w:r>
              <w:rPr>
                <w:spacing w:val="2"/>
                <w:sz w:val="18"/>
                <w:szCs w:val="18"/>
              </w:rPr>
              <w:t>s</w:t>
            </w:r>
            <w:r>
              <w:rPr>
                <w:sz w:val="18"/>
                <w:szCs w:val="18"/>
              </w:rPr>
              <w:t>e</w:t>
            </w:r>
            <w:r>
              <w:rPr>
                <w:spacing w:val="-2"/>
                <w:sz w:val="18"/>
                <w:szCs w:val="18"/>
              </w:rPr>
              <w:t>g</w:t>
            </w:r>
            <w:r>
              <w:rPr>
                <w:spacing w:val="2"/>
                <w:sz w:val="18"/>
                <w:szCs w:val="18"/>
              </w:rPr>
              <w:t>n</w:t>
            </w:r>
            <w:r>
              <w:rPr>
                <w:sz w:val="18"/>
                <w:szCs w:val="18"/>
              </w:rPr>
              <w:t xml:space="preserve">e </w:t>
            </w:r>
            <w:r>
              <w:rPr>
                <w:spacing w:val="2"/>
                <w:sz w:val="18"/>
                <w:szCs w:val="18"/>
              </w:rPr>
              <w:t>s</w:t>
            </w:r>
            <w:r>
              <w:rPr>
                <w:spacing w:val="-4"/>
                <w:sz w:val="18"/>
                <w:szCs w:val="18"/>
              </w:rPr>
              <w:t>c</w:t>
            </w:r>
            <w:r>
              <w:rPr>
                <w:spacing w:val="-2"/>
                <w:sz w:val="18"/>
                <w:szCs w:val="18"/>
              </w:rPr>
              <w:t>ol</w:t>
            </w:r>
            <w:r>
              <w:rPr>
                <w:sz w:val="18"/>
                <w:szCs w:val="18"/>
              </w:rPr>
              <w:t>a</w:t>
            </w:r>
            <w:r>
              <w:rPr>
                <w:spacing w:val="2"/>
                <w:sz w:val="18"/>
                <w:szCs w:val="18"/>
              </w:rPr>
              <w:t>sti</w:t>
            </w:r>
            <w:r>
              <w:rPr>
                <w:spacing w:val="-4"/>
                <w:sz w:val="18"/>
                <w:szCs w:val="18"/>
              </w:rPr>
              <w:t>c</w:t>
            </w:r>
            <w:r>
              <w:rPr>
                <w:spacing w:val="2"/>
                <w:sz w:val="18"/>
                <w:szCs w:val="18"/>
              </w:rPr>
              <w:t>h</w:t>
            </w:r>
            <w:r>
              <w:rPr>
                <w:sz w:val="18"/>
                <w:szCs w:val="18"/>
              </w:rPr>
              <w:t>e</w:t>
            </w:r>
          </w:p>
        </w:tc>
        <w:tc>
          <w:tcPr>
            <w:tcW w:w="755" w:type="pct"/>
            <w:tcBorders>
              <w:top w:val="single" w:sz="4" w:space="0" w:color="000000"/>
              <w:left w:val="single" w:sz="4" w:space="0" w:color="000000"/>
              <w:bottom w:val="single" w:sz="4" w:space="0" w:color="auto"/>
              <w:right w:val="single" w:sz="4" w:space="0" w:color="000000"/>
            </w:tcBorders>
          </w:tcPr>
          <w:p w14:paraId="746AB1CF" w14:textId="77777777" w:rsidR="00D91787" w:rsidRDefault="00D91787" w:rsidP="00107607">
            <w:pPr>
              <w:spacing w:before="7" w:line="180" w:lineRule="exact"/>
              <w:rPr>
                <w:sz w:val="18"/>
                <w:szCs w:val="18"/>
              </w:rPr>
            </w:pPr>
            <w:r>
              <w:rPr>
                <w:sz w:val="18"/>
                <w:szCs w:val="18"/>
              </w:rPr>
              <w:t>ECCELLENTE</w:t>
            </w:r>
          </w:p>
          <w:p w14:paraId="3C344D9B" w14:textId="77777777" w:rsidR="00D91787" w:rsidRDefault="00D91787" w:rsidP="00107607">
            <w:pPr>
              <w:spacing w:before="7" w:line="180" w:lineRule="exact"/>
              <w:rPr>
                <w:sz w:val="18"/>
                <w:szCs w:val="18"/>
              </w:rPr>
            </w:pPr>
            <w:r>
              <w:rPr>
                <w:sz w:val="18"/>
                <w:szCs w:val="18"/>
              </w:rPr>
              <w:t>Valutazione percorso</w:t>
            </w:r>
          </w:p>
          <w:p w14:paraId="3D921371" w14:textId="77777777" w:rsidR="00D91787" w:rsidRDefault="00D91787" w:rsidP="00107607">
            <w:pPr>
              <w:spacing w:before="7" w:line="180" w:lineRule="exact"/>
              <w:rPr>
                <w:sz w:val="18"/>
                <w:szCs w:val="18"/>
              </w:rPr>
            </w:pPr>
            <w:r w:rsidRPr="00BA4AD4">
              <w:rPr>
                <w:sz w:val="18"/>
                <w:szCs w:val="18"/>
              </w:rPr>
              <w:t>da 90 a 100</w:t>
            </w:r>
            <w:r>
              <w:rPr>
                <w:sz w:val="28"/>
                <w:szCs w:val="28"/>
              </w:rPr>
              <w:t xml:space="preserve">              </w:t>
            </w:r>
          </w:p>
        </w:tc>
      </w:tr>
      <w:tr w:rsidR="00D91787" w14:paraId="221BE193" w14:textId="77777777" w:rsidTr="00D91787">
        <w:trPr>
          <w:trHeight w:hRule="exact" w:val="968"/>
        </w:trPr>
        <w:tc>
          <w:tcPr>
            <w:tcW w:w="356" w:type="pct"/>
            <w:tcBorders>
              <w:top w:val="single" w:sz="4" w:space="0" w:color="000000"/>
              <w:left w:val="single" w:sz="4" w:space="0" w:color="000000"/>
              <w:bottom w:val="single" w:sz="4" w:space="0" w:color="000000"/>
              <w:right w:val="single" w:sz="4" w:space="0" w:color="000000"/>
            </w:tcBorders>
          </w:tcPr>
          <w:p w14:paraId="3DAAAC87" w14:textId="77777777" w:rsidR="00D91787" w:rsidRDefault="00D91787" w:rsidP="00107607">
            <w:pPr>
              <w:spacing w:before="5" w:line="160" w:lineRule="exact"/>
              <w:rPr>
                <w:sz w:val="17"/>
                <w:szCs w:val="17"/>
              </w:rPr>
            </w:pPr>
          </w:p>
          <w:p w14:paraId="57A97E60" w14:textId="77777777" w:rsidR="00D91787" w:rsidRDefault="00D91787" w:rsidP="00107607">
            <w:pPr>
              <w:spacing w:line="200" w:lineRule="exact"/>
            </w:pPr>
          </w:p>
          <w:p w14:paraId="1C61FFB8" w14:textId="77777777" w:rsidR="00D91787" w:rsidRDefault="00D91787" w:rsidP="00107607">
            <w:pPr>
              <w:ind w:left="195"/>
              <w:rPr>
                <w:sz w:val="18"/>
                <w:szCs w:val="18"/>
              </w:rPr>
            </w:pPr>
            <w:r>
              <w:rPr>
                <w:sz w:val="18"/>
                <w:szCs w:val="18"/>
              </w:rPr>
              <w:t>9</w:t>
            </w:r>
          </w:p>
        </w:tc>
        <w:tc>
          <w:tcPr>
            <w:tcW w:w="633" w:type="pct"/>
            <w:vMerge/>
            <w:tcBorders>
              <w:left w:val="single" w:sz="4" w:space="0" w:color="000000"/>
              <w:bottom w:val="single" w:sz="4" w:space="0" w:color="000000"/>
              <w:right w:val="single" w:sz="4" w:space="0" w:color="000000"/>
            </w:tcBorders>
          </w:tcPr>
          <w:p w14:paraId="769BFD53" w14:textId="77777777" w:rsidR="00D91787" w:rsidRDefault="00D91787" w:rsidP="00107607"/>
        </w:tc>
        <w:tc>
          <w:tcPr>
            <w:tcW w:w="785" w:type="pct"/>
            <w:tcBorders>
              <w:top w:val="single" w:sz="4" w:space="0" w:color="000000"/>
              <w:left w:val="single" w:sz="4" w:space="0" w:color="000000"/>
              <w:bottom w:val="single" w:sz="4" w:space="0" w:color="000000"/>
              <w:right w:val="single" w:sz="4" w:space="0" w:color="000000"/>
            </w:tcBorders>
          </w:tcPr>
          <w:p w14:paraId="59523DEE" w14:textId="77777777" w:rsidR="00D91787" w:rsidRDefault="00D91787" w:rsidP="00107607">
            <w:pPr>
              <w:spacing w:before="11" w:line="260" w:lineRule="exact"/>
              <w:rPr>
                <w:sz w:val="26"/>
                <w:szCs w:val="26"/>
              </w:rPr>
            </w:pPr>
          </w:p>
          <w:p w14:paraId="431EB924" w14:textId="77777777" w:rsidR="00D91787" w:rsidRDefault="00D91787" w:rsidP="00107607">
            <w:pPr>
              <w:ind w:left="255" w:right="224" w:firstLine="172"/>
              <w:rPr>
                <w:sz w:val="18"/>
                <w:szCs w:val="18"/>
              </w:rPr>
            </w:pPr>
            <w:r>
              <w:rPr>
                <w:spacing w:val="-2"/>
                <w:sz w:val="18"/>
                <w:szCs w:val="18"/>
              </w:rPr>
              <w:t>A</w:t>
            </w:r>
            <w:r>
              <w:rPr>
                <w:spacing w:val="2"/>
                <w:sz w:val="18"/>
                <w:szCs w:val="18"/>
              </w:rPr>
              <w:t>tt</w:t>
            </w:r>
            <w:r>
              <w:rPr>
                <w:spacing w:val="-4"/>
                <w:sz w:val="18"/>
                <w:szCs w:val="18"/>
              </w:rPr>
              <w:t>e</w:t>
            </w:r>
            <w:r>
              <w:rPr>
                <w:spacing w:val="-2"/>
                <w:sz w:val="18"/>
                <w:szCs w:val="18"/>
              </w:rPr>
              <w:t>n</w:t>
            </w:r>
            <w:r>
              <w:rPr>
                <w:sz w:val="18"/>
                <w:szCs w:val="18"/>
              </w:rPr>
              <w:t>z</w:t>
            </w:r>
            <w:r>
              <w:rPr>
                <w:spacing w:val="2"/>
                <w:sz w:val="18"/>
                <w:szCs w:val="18"/>
              </w:rPr>
              <w:t>i</w:t>
            </w:r>
            <w:r>
              <w:rPr>
                <w:spacing w:val="-2"/>
                <w:sz w:val="18"/>
                <w:szCs w:val="18"/>
              </w:rPr>
              <w:t>o</w:t>
            </w:r>
            <w:r>
              <w:rPr>
                <w:spacing w:val="2"/>
                <w:sz w:val="18"/>
                <w:szCs w:val="18"/>
              </w:rPr>
              <w:t>n</w:t>
            </w:r>
            <w:r>
              <w:rPr>
                <w:sz w:val="18"/>
                <w:szCs w:val="18"/>
              </w:rPr>
              <w:t>e</w:t>
            </w:r>
            <w:r>
              <w:rPr>
                <w:spacing w:val="3"/>
                <w:sz w:val="18"/>
                <w:szCs w:val="18"/>
              </w:rPr>
              <w:t xml:space="preserve"> </w:t>
            </w:r>
            <w:r>
              <w:rPr>
                <w:sz w:val="18"/>
                <w:szCs w:val="18"/>
              </w:rPr>
              <w:t xml:space="preserve">e </w:t>
            </w:r>
            <w:r>
              <w:rPr>
                <w:spacing w:val="-2"/>
                <w:sz w:val="18"/>
                <w:szCs w:val="18"/>
              </w:rPr>
              <w:t>in</w:t>
            </w:r>
            <w:r>
              <w:rPr>
                <w:spacing w:val="2"/>
                <w:sz w:val="18"/>
                <w:szCs w:val="18"/>
              </w:rPr>
              <w:t>t</w:t>
            </w:r>
            <w:r>
              <w:rPr>
                <w:spacing w:val="-4"/>
                <w:sz w:val="18"/>
                <w:szCs w:val="18"/>
              </w:rPr>
              <w:t>e</w:t>
            </w:r>
            <w:r>
              <w:rPr>
                <w:spacing w:val="4"/>
                <w:sz w:val="18"/>
                <w:szCs w:val="18"/>
              </w:rPr>
              <w:t>r</w:t>
            </w:r>
            <w:r>
              <w:rPr>
                <w:spacing w:val="-4"/>
                <w:sz w:val="18"/>
                <w:szCs w:val="18"/>
              </w:rPr>
              <w:t>e</w:t>
            </w:r>
            <w:r>
              <w:rPr>
                <w:spacing w:val="2"/>
                <w:sz w:val="18"/>
                <w:szCs w:val="18"/>
              </w:rPr>
              <w:t>ss</w:t>
            </w:r>
            <w:r>
              <w:rPr>
                <w:sz w:val="18"/>
                <w:szCs w:val="18"/>
              </w:rPr>
              <w:t>e</w:t>
            </w:r>
            <w:r>
              <w:rPr>
                <w:spacing w:val="3"/>
                <w:sz w:val="18"/>
                <w:szCs w:val="18"/>
              </w:rPr>
              <w:t xml:space="preserve"> </w:t>
            </w:r>
            <w:r>
              <w:rPr>
                <w:spacing w:val="-4"/>
                <w:sz w:val="18"/>
                <w:szCs w:val="18"/>
              </w:rPr>
              <w:t>c</w:t>
            </w:r>
            <w:r>
              <w:rPr>
                <w:spacing w:val="2"/>
                <w:sz w:val="18"/>
                <w:szCs w:val="18"/>
              </w:rPr>
              <w:t>o</w:t>
            </w:r>
            <w:r>
              <w:rPr>
                <w:spacing w:val="-2"/>
                <w:sz w:val="18"/>
                <w:szCs w:val="18"/>
              </w:rPr>
              <w:t>n</w:t>
            </w:r>
            <w:r>
              <w:rPr>
                <w:spacing w:val="2"/>
                <w:sz w:val="18"/>
                <w:szCs w:val="18"/>
              </w:rPr>
              <w:t>t</w:t>
            </w:r>
            <w:r>
              <w:rPr>
                <w:spacing w:val="-2"/>
                <w:sz w:val="18"/>
                <w:szCs w:val="18"/>
              </w:rPr>
              <w:t>i</w:t>
            </w:r>
            <w:r>
              <w:rPr>
                <w:spacing w:val="2"/>
                <w:sz w:val="18"/>
                <w:szCs w:val="18"/>
              </w:rPr>
              <w:t>n</w:t>
            </w:r>
            <w:r>
              <w:rPr>
                <w:spacing w:val="-2"/>
                <w:sz w:val="18"/>
                <w:szCs w:val="18"/>
              </w:rPr>
              <w:t>u</w:t>
            </w:r>
            <w:r>
              <w:rPr>
                <w:sz w:val="18"/>
                <w:szCs w:val="18"/>
              </w:rPr>
              <w:t>i</w:t>
            </w:r>
          </w:p>
        </w:tc>
        <w:tc>
          <w:tcPr>
            <w:tcW w:w="931" w:type="pct"/>
            <w:vMerge/>
            <w:tcBorders>
              <w:left w:val="single" w:sz="4" w:space="0" w:color="000000"/>
              <w:bottom w:val="single" w:sz="4" w:space="0" w:color="000000"/>
              <w:right w:val="single" w:sz="4" w:space="0" w:color="000000"/>
            </w:tcBorders>
          </w:tcPr>
          <w:p w14:paraId="0CB16037" w14:textId="77777777" w:rsidR="00D91787" w:rsidRDefault="00D91787" w:rsidP="00107607"/>
        </w:tc>
        <w:tc>
          <w:tcPr>
            <w:tcW w:w="785" w:type="pct"/>
            <w:tcBorders>
              <w:top w:val="single" w:sz="4" w:space="0" w:color="000000"/>
              <w:left w:val="single" w:sz="4" w:space="0" w:color="000000"/>
              <w:bottom w:val="single" w:sz="4" w:space="0" w:color="000000"/>
              <w:right w:val="single" w:sz="4" w:space="0" w:color="000000"/>
            </w:tcBorders>
          </w:tcPr>
          <w:p w14:paraId="0BC4D20F" w14:textId="77777777" w:rsidR="00D91787" w:rsidRDefault="00D91787" w:rsidP="00107607">
            <w:pPr>
              <w:spacing w:before="11" w:line="260" w:lineRule="exact"/>
              <w:rPr>
                <w:sz w:val="26"/>
                <w:szCs w:val="26"/>
              </w:rPr>
            </w:pPr>
          </w:p>
          <w:p w14:paraId="18BB4625" w14:textId="77777777" w:rsidR="00D91787" w:rsidRDefault="00D91787" w:rsidP="00107607">
            <w:pPr>
              <w:ind w:left="395" w:right="176" w:hanging="172"/>
              <w:rPr>
                <w:sz w:val="18"/>
                <w:szCs w:val="18"/>
              </w:rPr>
            </w:pPr>
            <w:r>
              <w:rPr>
                <w:sz w:val="18"/>
                <w:szCs w:val="18"/>
              </w:rPr>
              <w:t>R</w:t>
            </w:r>
            <w:r>
              <w:rPr>
                <w:spacing w:val="-2"/>
                <w:sz w:val="18"/>
                <w:szCs w:val="18"/>
              </w:rPr>
              <w:t>u</w:t>
            </w:r>
            <w:r>
              <w:rPr>
                <w:spacing w:val="2"/>
                <w:sz w:val="18"/>
                <w:szCs w:val="18"/>
              </w:rPr>
              <w:t>o</w:t>
            </w:r>
            <w:r>
              <w:rPr>
                <w:spacing w:val="-2"/>
                <w:sz w:val="18"/>
                <w:szCs w:val="18"/>
              </w:rPr>
              <w:t>l</w:t>
            </w:r>
            <w:r>
              <w:rPr>
                <w:sz w:val="18"/>
                <w:szCs w:val="18"/>
              </w:rPr>
              <w:t>o</w:t>
            </w:r>
            <w:r>
              <w:rPr>
                <w:spacing w:val="-3"/>
                <w:sz w:val="18"/>
                <w:szCs w:val="18"/>
              </w:rPr>
              <w:t xml:space="preserve"> </w:t>
            </w:r>
            <w:r>
              <w:rPr>
                <w:spacing w:val="2"/>
                <w:sz w:val="18"/>
                <w:szCs w:val="18"/>
              </w:rPr>
              <w:t>p</w:t>
            </w:r>
            <w:r>
              <w:rPr>
                <w:spacing w:val="-2"/>
                <w:sz w:val="18"/>
                <w:szCs w:val="18"/>
              </w:rPr>
              <w:t>o</w:t>
            </w:r>
            <w:r>
              <w:rPr>
                <w:spacing w:val="2"/>
                <w:sz w:val="18"/>
                <w:szCs w:val="18"/>
              </w:rPr>
              <w:t>s</w:t>
            </w:r>
            <w:r>
              <w:rPr>
                <w:spacing w:val="-2"/>
                <w:sz w:val="18"/>
                <w:szCs w:val="18"/>
              </w:rPr>
              <w:t>i</w:t>
            </w:r>
            <w:r>
              <w:rPr>
                <w:spacing w:val="2"/>
                <w:sz w:val="18"/>
                <w:szCs w:val="18"/>
              </w:rPr>
              <w:t>ti</w:t>
            </w:r>
            <w:r>
              <w:rPr>
                <w:spacing w:val="-2"/>
                <w:sz w:val="18"/>
                <w:szCs w:val="18"/>
              </w:rPr>
              <w:t>v</w:t>
            </w:r>
            <w:r>
              <w:rPr>
                <w:sz w:val="18"/>
                <w:szCs w:val="18"/>
              </w:rPr>
              <w:t>o</w:t>
            </w:r>
            <w:r>
              <w:rPr>
                <w:spacing w:val="1"/>
                <w:sz w:val="18"/>
                <w:szCs w:val="18"/>
              </w:rPr>
              <w:t xml:space="preserve"> </w:t>
            </w:r>
            <w:r>
              <w:rPr>
                <w:spacing w:val="2"/>
                <w:sz w:val="18"/>
                <w:szCs w:val="18"/>
              </w:rPr>
              <w:t>n</w:t>
            </w:r>
            <w:r>
              <w:rPr>
                <w:sz w:val="18"/>
                <w:szCs w:val="18"/>
              </w:rPr>
              <w:t xml:space="preserve">el </w:t>
            </w:r>
            <w:r>
              <w:rPr>
                <w:spacing w:val="-2"/>
                <w:sz w:val="18"/>
                <w:szCs w:val="18"/>
              </w:rPr>
              <w:t>g</w:t>
            </w:r>
            <w:r>
              <w:rPr>
                <w:sz w:val="18"/>
                <w:szCs w:val="18"/>
              </w:rPr>
              <w:t>r</w:t>
            </w:r>
            <w:r>
              <w:rPr>
                <w:spacing w:val="-2"/>
                <w:sz w:val="18"/>
                <w:szCs w:val="18"/>
              </w:rPr>
              <w:t>u</w:t>
            </w:r>
            <w:r>
              <w:rPr>
                <w:spacing w:val="2"/>
                <w:sz w:val="18"/>
                <w:szCs w:val="18"/>
              </w:rPr>
              <w:t>pp</w:t>
            </w:r>
            <w:r>
              <w:rPr>
                <w:sz w:val="18"/>
                <w:szCs w:val="18"/>
              </w:rPr>
              <w:t>o</w:t>
            </w:r>
            <w:r>
              <w:rPr>
                <w:spacing w:val="1"/>
                <w:sz w:val="18"/>
                <w:szCs w:val="18"/>
              </w:rPr>
              <w:t xml:space="preserve"> </w:t>
            </w:r>
            <w:r>
              <w:rPr>
                <w:spacing w:val="-4"/>
                <w:sz w:val="18"/>
                <w:szCs w:val="18"/>
              </w:rPr>
              <w:t>c</w:t>
            </w:r>
            <w:r>
              <w:rPr>
                <w:spacing w:val="-2"/>
                <w:sz w:val="18"/>
                <w:szCs w:val="18"/>
              </w:rPr>
              <w:t>l</w:t>
            </w:r>
            <w:r>
              <w:rPr>
                <w:sz w:val="18"/>
                <w:szCs w:val="18"/>
              </w:rPr>
              <w:t>a</w:t>
            </w:r>
            <w:r>
              <w:rPr>
                <w:spacing w:val="2"/>
                <w:sz w:val="18"/>
                <w:szCs w:val="18"/>
              </w:rPr>
              <w:t>ss</w:t>
            </w:r>
            <w:r>
              <w:rPr>
                <w:sz w:val="18"/>
                <w:szCs w:val="18"/>
              </w:rPr>
              <w:t>e</w:t>
            </w:r>
          </w:p>
        </w:tc>
        <w:tc>
          <w:tcPr>
            <w:tcW w:w="755" w:type="pct"/>
            <w:vMerge/>
            <w:tcBorders>
              <w:left w:val="single" w:sz="4" w:space="0" w:color="000000"/>
              <w:bottom w:val="single" w:sz="4" w:space="0" w:color="000000"/>
              <w:right w:val="single" w:sz="4" w:space="0" w:color="000000"/>
            </w:tcBorders>
          </w:tcPr>
          <w:p w14:paraId="637EB1DC" w14:textId="77777777" w:rsidR="00D91787" w:rsidRDefault="00D91787" w:rsidP="00107607"/>
        </w:tc>
        <w:tc>
          <w:tcPr>
            <w:tcW w:w="755" w:type="pct"/>
            <w:vMerge w:val="restart"/>
            <w:tcBorders>
              <w:top w:val="single" w:sz="4" w:space="0" w:color="auto"/>
              <w:left w:val="single" w:sz="4" w:space="0" w:color="000000"/>
              <w:right w:val="single" w:sz="4" w:space="0" w:color="000000"/>
            </w:tcBorders>
          </w:tcPr>
          <w:p w14:paraId="0E7A3C83" w14:textId="77777777" w:rsidR="00D91787" w:rsidRPr="00D91787" w:rsidRDefault="00D91787" w:rsidP="00107607">
            <w:pPr>
              <w:rPr>
                <w:sz w:val="18"/>
                <w:szCs w:val="18"/>
              </w:rPr>
            </w:pPr>
            <w:r w:rsidRPr="00D91787">
              <w:rPr>
                <w:sz w:val="18"/>
                <w:szCs w:val="18"/>
              </w:rPr>
              <w:t>ADEGUATO</w:t>
            </w:r>
          </w:p>
          <w:p w14:paraId="02701D2C" w14:textId="77777777" w:rsidR="00D91787" w:rsidRDefault="00D91787" w:rsidP="00107607">
            <w:r>
              <w:rPr>
                <w:sz w:val="18"/>
                <w:szCs w:val="18"/>
              </w:rPr>
              <w:t xml:space="preserve">Valutazione percorso </w:t>
            </w:r>
            <w:r w:rsidRPr="00BA4AD4">
              <w:rPr>
                <w:sz w:val="18"/>
                <w:szCs w:val="18"/>
              </w:rPr>
              <w:t>da 80 a 89</w:t>
            </w:r>
            <w:r>
              <w:rPr>
                <w:sz w:val="28"/>
                <w:szCs w:val="28"/>
              </w:rPr>
              <w:t xml:space="preserve">                </w:t>
            </w:r>
          </w:p>
        </w:tc>
      </w:tr>
      <w:tr w:rsidR="00D91787" w14:paraId="3CE03E6F" w14:textId="77777777" w:rsidTr="00D91787">
        <w:trPr>
          <w:trHeight w:hRule="exact" w:val="1248"/>
        </w:trPr>
        <w:tc>
          <w:tcPr>
            <w:tcW w:w="356" w:type="pct"/>
            <w:tcBorders>
              <w:top w:val="single" w:sz="4" w:space="0" w:color="000000"/>
              <w:left w:val="single" w:sz="4" w:space="0" w:color="000000"/>
              <w:bottom w:val="single" w:sz="4" w:space="0" w:color="000000"/>
              <w:right w:val="single" w:sz="4" w:space="0" w:color="000000"/>
            </w:tcBorders>
          </w:tcPr>
          <w:p w14:paraId="22A98DE9" w14:textId="77777777" w:rsidR="00D91787" w:rsidRDefault="00D91787" w:rsidP="00107607">
            <w:pPr>
              <w:spacing w:before="9" w:line="160" w:lineRule="exact"/>
              <w:rPr>
                <w:sz w:val="17"/>
                <w:szCs w:val="17"/>
              </w:rPr>
            </w:pPr>
          </w:p>
          <w:p w14:paraId="5DB5F564" w14:textId="77777777" w:rsidR="00D91787" w:rsidRDefault="00D91787" w:rsidP="00107607">
            <w:pPr>
              <w:spacing w:line="200" w:lineRule="exact"/>
            </w:pPr>
          </w:p>
          <w:p w14:paraId="2893DDB0" w14:textId="77777777" w:rsidR="00D91787" w:rsidRDefault="00D91787" w:rsidP="00107607">
            <w:pPr>
              <w:ind w:left="195"/>
              <w:rPr>
                <w:sz w:val="18"/>
                <w:szCs w:val="18"/>
              </w:rPr>
            </w:pPr>
            <w:r>
              <w:rPr>
                <w:sz w:val="18"/>
                <w:szCs w:val="18"/>
              </w:rPr>
              <w:t>8</w:t>
            </w:r>
          </w:p>
        </w:tc>
        <w:tc>
          <w:tcPr>
            <w:tcW w:w="633" w:type="pct"/>
            <w:tcBorders>
              <w:top w:val="single" w:sz="4" w:space="0" w:color="000000"/>
              <w:left w:val="single" w:sz="4" w:space="0" w:color="000000"/>
              <w:bottom w:val="single" w:sz="4" w:space="0" w:color="000000"/>
              <w:right w:val="single" w:sz="4" w:space="0" w:color="000000"/>
            </w:tcBorders>
          </w:tcPr>
          <w:p w14:paraId="4BAC730B" w14:textId="77777777" w:rsidR="00D91787" w:rsidRDefault="00D91787" w:rsidP="00107607">
            <w:pPr>
              <w:spacing w:before="2" w:line="160" w:lineRule="exact"/>
              <w:rPr>
                <w:sz w:val="17"/>
                <w:szCs w:val="17"/>
              </w:rPr>
            </w:pPr>
          </w:p>
          <w:p w14:paraId="31C63920" w14:textId="77777777" w:rsidR="00D91787" w:rsidRDefault="00D91787" w:rsidP="00107607">
            <w:pPr>
              <w:ind w:left="175" w:right="178" w:hanging="2"/>
              <w:jc w:val="center"/>
              <w:rPr>
                <w:sz w:val="18"/>
                <w:szCs w:val="18"/>
              </w:rPr>
            </w:pPr>
            <w:r>
              <w:rPr>
                <w:sz w:val="18"/>
                <w:szCs w:val="18"/>
              </w:rPr>
              <w:t>Fr</w:t>
            </w:r>
            <w:r>
              <w:rPr>
                <w:spacing w:val="-4"/>
                <w:sz w:val="18"/>
                <w:szCs w:val="18"/>
              </w:rPr>
              <w:t>e</w:t>
            </w:r>
            <w:r>
              <w:rPr>
                <w:spacing w:val="2"/>
                <w:sz w:val="18"/>
                <w:szCs w:val="18"/>
              </w:rPr>
              <w:t>qu</w:t>
            </w:r>
            <w:r>
              <w:rPr>
                <w:spacing w:val="-4"/>
                <w:sz w:val="18"/>
                <w:szCs w:val="18"/>
              </w:rPr>
              <w:t>e</w:t>
            </w:r>
            <w:r>
              <w:rPr>
                <w:spacing w:val="-2"/>
                <w:sz w:val="18"/>
                <w:szCs w:val="18"/>
              </w:rPr>
              <w:t>n</w:t>
            </w:r>
            <w:r>
              <w:rPr>
                <w:sz w:val="18"/>
                <w:szCs w:val="18"/>
              </w:rPr>
              <w:t>za a</w:t>
            </w:r>
            <w:r>
              <w:rPr>
                <w:spacing w:val="-2"/>
                <w:sz w:val="18"/>
                <w:szCs w:val="18"/>
              </w:rPr>
              <w:t>l</w:t>
            </w:r>
            <w:r>
              <w:rPr>
                <w:spacing w:val="2"/>
                <w:sz w:val="18"/>
                <w:szCs w:val="18"/>
              </w:rPr>
              <w:t>t</w:t>
            </w:r>
            <w:r>
              <w:rPr>
                <w:spacing w:val="-4"/>
                <w:sz w:val="18"/>
                <w:szCs w:val="18"/>
              </w:rPr>
              <w:t>e</w:t>
            </w:r>
            <w:r>
              <w:rPr>
                <w:sz w:val="18"/>
                <w:szCs w:val="18"/>
              </w:rPr>
              <w:t>r</w:t>
            </w:r>
            <w:r>
              <w:rPr>
                <w:spacing w:val="-2"/>
                <w:sz w:val="18"/>
                <w:szCs w:val="18"/>
              </w:rPr>
              <w:t>n</w:t>
            </w:r>
            <w:r>
              <w:rPr>
                <w:spacing w:val="4"/>
                <w:sz w:val="18"/>
                <w:szCs w:val="18"/>
              </w:rPr>
              <w:t>a</w:t>
            </w:r>
            <w:r>
              <w:rPr>
                <w:sz w:val="18"/>
                <w:szCs w:val="18"/>
              </w:rPr>
              <w:t>. Sa</w:t>
            </w:r>
            <w:r>
              <w:rPr>
                <w:spacing w:val="-2"/>
                <w:sz w:val="18"/>
                <w:szCs w:val="18"/>
              </w:rPr>
              <w:t>l</w:t>
            </w:r>
            <w:r>
              <w:rPr>
                <w:spacing w:val="2"/>
                <w:sz w:val="18"/>
                <w:szCs w:val="18"/>
              </w:rPr>
              <w:t>t</w:t>
            </w:r>
            <w:r>
              <w:rPr>
                <w:spacing w:val="-2"/>
                <w:sz w:val="18"/>
                <w:szCs w:val="18"/>
              </w:rPr>
              <w:t>u</w:t>
            </w:r>
            <w:r>
              <w:rPr>
                <w:sz w:val="18"/>
                <w:szCs w:val="18"/>
              </w:rPr>
              <w:t>ari</w:t>
            </w:r>
            <w:r>
              <w:rPr>
                <w:spacing w:val="-3"/>
                <w:sz w:val="18"/>
                <w:szCs w:val="18"/>
              </w:rPr>
              <w:t xml:space="preserve"> </w:t>
            </w:r>
            <w:r>
              <w:rPr>
                <w:spacing w:val="4"/>
                <w:sz w:val="18"/>
                <w:szCs w:val="18"/>
              </w:rPr>
              <w:t>r</w:t>
            </w:r>
            <w:r>
              <w:rPr>
                <w:spacing w:val="-2"/>
                <w:sz w:val="18"/>
                <w:szCs w:val="18"/>
              </w:rPr>
              <w:t>i</w:t>
            </w:r>
            <w:r>
              <w:rPr>
                <w:spacing w:val="2"/>
                <w:sz w:val="18"/>
                <w:szCs w:val="18"/>
              </w:rPr>
              <w:t>t</w:t>
            </w:r>
            <w:r>
              <w:rPr>
                <w:sz w:val="18"/>
                <w:szCs w:val="18"/>
              </w:rPr>
              <w:t>ar</w:t>
            </w:r>
            <w:r>
              <w:rPr>
                <w:spacing w:val="-2"/>
                <w:sz w:val="18"/>
                <w:szCs w:val="18"/>
              </w:rPr>
              <w:t>d</w:t>
            </w:r>
            <w:r>
              <w:rPr>
                <w:sz w:val="18"/>
                <w:szCs w:val="18"/>
              </w:rPr>
              <w:t>i</w:t>
            </w:r>
          </w:p>
        </w:tc>
        <w:tc>
          <w:tcPr>
            <w:tcW w:w="785" w:type="pct"/>
            <w:tcBorders>
              <w:top w:val="single" w:sz="4" w:space="0" w:color="000000"/>
              <w:left w:val="single" w:sz="4" w:space="0" w:color="000000"/>
              <w:bottom w:val="single" w:sz="4" w:space="0" w:color="000000"/>
              <w:right w:val="single" w:sz="4" w:space="0" w:color="000000"/>
            </w:tcBorders>
          </w:tcPr>
          <w:p w14:paraId="1C8A4915" w14:textId="77777777" w:rsidR="00D91787" w:rsidRDefault="00D91787" w:rsidP="00107607">
            <w:pPr>
              <w:spacing w:before="15" w:line="260" w:lineRule="exact"/>
              <w:rPr>
                <w:sz w:val="26"/>
                <w:szCs w:val="26"/>
              </w:rPr>
            </w:pPr>
          </w:p>
          <w:p w14:paraId="002276E9" w14:textId="77777777" w:rsidR="00D91787" w:rsidRDefault="00D91787" w:rsidP="00107607">
            <w:pPr>
              <w:ind w:left="111" w:right="80" w:firstLine="316"/>
              <w:rPr>
                <w:sz w:val="18"/>
                <w:szCs w:val="18"/>
              </w:rPr>
            </w:pPr>
            <w:r>
              <w:rPr>
                <w:spacing w:val="-2"/>
                <w:sz w:val="18"/>
                <w:szCs w:val="18"/>
              </w:rPr>
              <w:t>A</w:t>
            </w:r>
            <w:r>
              <w:rPr>
                <w:spacing w:val="2"/>
                <w:sz w:val="18"/>
                <w:szCs w:val="18"/>
              </w:rPr>
              <w:t>tt</w:t>
            </w:r>
            <w:r>
              <w:rPr>
                <w:spacing w:val="-4"/>
                <w:sz w:val="18"/>
                <w:szCs w:val="18"/>
              </w:rPr>
              <w:t>e</w:t>
            </w:r>
            <w:r>
              <w:rPr>
                <w:spacing w:val="-2"/>
                <w:sz w:val="18"/>
                <w:szCs w:val="18"/>
              </w:rPr>
              <w:t>n</w:t>
            </w:r>
            <w:r>
              <w:rPr>
                <w:sz w:val="18"/>
                <w:szCs w:val="18"/>
              </w:rPr>
              <w:t>z</w:t>
            </w:r>
            <w:r>
              <w:rPr>
                <w:spacing w:val="2"/>
                <w:sz w:val="18"/>
                <w:szCs w:val="18"/>
              </w:rPr>
              <w:t>i</w:t>
            </w:r>
            <w:r>
              <w:rPr>
                <w:spacing w:val="-2"/>
                <w:sz w:val="18"/>
                <w:szCs w:val="18"/>
              </w:rPr>
              <w:t>o</w:t>
            </w:r>
            <w:r>
              <w:rPr>
                <w:spacing w:val="2"/>
                <w:sz w:val="18"/>
                <w:szCs w:val="18"/>
              </w:rPr>
              <w:t>n</w:t>
            </w:r>
            <w:r>
              <w:rPr>
                <w:sz w:val="18"/>
                <w:szCs w:val="18"/>
              </w:rPr>
              <w:t>e</w:t>
            </w:r>
            <w:r>
              <w:rPr>
                <w:spacing w:val="3"/>
                <w:sz w:val="18"/>
                <w:szCs w:val="18"/>
              </w:rPr>
              <w:t xml:space="preserve"> </w:t>
            </w:r>
            <w:r>
              <w:rPr>
                <w:sz w:val="18"/>
                <w:szCs w:val="18"/>
              </w:rPr>
              <w:t xml:space="preserve">e </w:t>
            </w:r>
            <w:r>
              <w:rPr>
                <w:spacing w:val="-2"/>
                <w:sz w:val="18"/>
                <w:szCs w:val="18"/>
              </w:rPr>
              <w:t>in</w:t>
            </w:r>
            <w:r>
              <w:rPr>
                <w:spacing w:val="2"/>
                <w:sz w:val="18"/>
                <w:szCs w:val="18"/>
              </w:rPr>
              <w:t>t</w:t>
            </w:r>
            <w:r>
              <w:rPr>
                <w:spacing w:val="-4"/>
                <w:sz w:val="18"/>
                <w:szCs w:val="18"/>
              </w:rPr>
              <w:t>e</w:t>
            </w:r>
            <w:r>
              <w:rPr>
                <w:spacing w:val="4"/>
                <w:sz w:val="18"/>
                <w:szCs w:val="18"/>
              </w:rPr>
              <w:t>r</w:t>
            </w:r>
            <w:r>
              <w:rPr>
                <w:spacing w:val="-4"/>
                <w:sz w:val="18"/>
                <w:szCs w:val="18"/>
              </w:rPr>
              <w:t>e</w:t>
            </w:r>
            <w:r>
              <w:rPr>
                <w:spacing w:val="2"/>
                <w:sz w:val="18"/>
                <w:szCs w:val="18"/>
              </w:rPr>
              <w:t>ss</w:t>
            </w:r>
            <w:r>
              <w:rPr>
                <w:sz w:val="18"/>
                <w:szCs w:val="18"/>
              </w:rPr>
              <w:t>e</w:t>
            </w:r>
            <w:r>
              <w:rPr>
                <w:spacing w:val="-1"/>
                <w:sz w:val="18"/>
                <w:szCs w:val="18"/>
              </w:rPr>
              <w:t xml:space="preserve"> </w:t>
            </w:r>
            <w:r>
              <w:rPr>
                <w:spacing w:val="2"/>
                <w:sz w:val="18"/>
                <w:szCs w:val="18"/>
              </w:rPr>
              <w:t>n</w:t>
            </w:r>
            <w:r>
              <w:rPr>
                <w:spacing w:val="-2"/>
                <w:sz w:val="18"/>
                <w:szCs w:val="18"/>
              </w:rPr>
              <w:t>o</w:t>
            </w:r>
            <w:r>
              <w:rPr>
                <w:sz w:val="18"/>
                <w:szCs w:val="18"/>
              </w:rPr>
              <w:t>n</w:t>
            </w:r>
            <w:r>
              <w:rPr>
                <w:spacing w:val="1"/>
                <w:sz w:val="18"/>
                <w:szCs w:val="18"/>
              </w:rPr>
              <w:t xml:space="preserve"> </w:t>
            </w:r>
            <w:r>
              <w:rPr>
                <w:sz w:val="18"/>
                <w:szCs w:val="18"/>
              </w:rPr>
              <w:t>c</w:t>
            </w:r>
            <w:r>
              <w:rPr>
                <w:spacing w:val="-2"/>
                <w:sz w:val="18"/>
                <w:szCs w:val="18"/>
              </w:rPr>
              <w:t>o</w:t>
            </w:r>
            <w:r>
              <w:rPr>
                <w:spacing w:val="2"/>
                <w:sz w:val="18"/>
                <w:szCs w:val="18"/>
              </w:rPr>
              <w:t>st</w:t>
            </w:r>
            <w:r>
              <w:rPr>
                <w:sz w:val="18"/>
                <w:szCs w:val="18"/>
              </w:rPr>
              <w:t>a</w:t>
            </w:r>
            <w:r>
              <w:rPr>
                <w:spacing w:val="-2"/>
                <w:sz w:val="18"/>
                <w:szCs w:val="18"/>
              </w:rPr>
              <w:t>n</w:t>
            </w:r>
            <w:r>
              <w:rPr>
                <w:spacing w:val="2"/>
                <w:sz w:val="18"/>
                <w:szCs w:val="18"/>
              </w:rPr>
              <w:t>t</w:t>
            </w:r>
            <w:r>
              <w:rPr>
                <w:sz w:val="18"/>
                <w:szCs w:val="18"/>
              </w:rPr>
              <w:t>i</w:t>
            </w:r>
          </w:p>
        </w:tc>
        <w:tc>
          <w:tcPr>
            <w:tcW w:w="931" w:type="pct"/>
            <w:tcBorders>
              <w:top w:val="single" w:sz="4" w:space="0" w:color="000000"/>
              <w:left w:val="single" w:sz="4" w:space="0" w:color="000000"/>
              <w:bottom w:val="single" w:sz="4" w:space="0" w:color="000000"/>
              <w:right w:val="single" w:sz="4" w:space="0" w:color="000000"/>
            </w:tcBorders>
          </w:tcPr>
          <w:p w14:paraId="453878AC" w14:textId="77777777" w:rsidR="00D91787" w:rsidRDefault="00D91787" w:rsidP="00107607">
            <w:pPr>
              <w:spacing w:before="2" w:line="160" w:lineRule="exact"/>
              <w:rPr>
                <w:sz w:val="17"/>
                <w:szCs w:val="17"/>
              </w:rPr>
            </w:pPr>
          </w:p>
          <w:p w14:paraId="227A48E3" w14:textId="77777777" w:rsidR="00D91787" w:rsidRDefault="00D91787" w:rsidP="00107607">
            <w:pPr>
              <w:ind w:left="159" w:right="160" w:hanging="1"/>
              <w:jc w:val="center"/>
              <w:rPr>
                <w:sz w:val="18"/>
                <w:szCs w:val="18"/>
              </w:rPr>
            </w:pPr>
            <w:r>
              <w:rPr>
                <w:spacing w:val="-2"/>
                <w:sz w:val="18"/>
                <w:szCs w:val="18"/>
              </w:rPr>
              <w:t>L</w:t>
            </w:r>
            <w:r>
              <w:rPr>
                <w:spacing w:val="2"/>
                <w:sz w:val="18"/>
                <w:szCs w:val="18"/>
              </w:rPr>
              <w:t>i</w:t>
            </w:r>
            <w:r>
              <w:rPr>
                <w:spacing w:val="-4"/>
                <w:sz w:val="18"/>
                <w:szCs w:val="18"/>
              </w:rPr>
              <w:t>e</w:t>
            </w:r>
            <w:r>
              <w:rPr>
                <w:spacing w:val="2"/>
                <w:sz w:val="18"/>
                <w:szCs w:val="18"/>
              </w:rPr>
              <w:t>v</w:t>
            </w:r>
            <w:r>
              <w:rPr>
                <w:sz w:val="18"/>
                <w:szCs w:val="18"/>
              </w:rPr>
              <w:t>i</w:t>
            </w:r>
            <w:r>
              <w:rPr>
                <w:spacing w:val="1"/>
                <w:sz w:val="18"/>
                <w:szCs w:val="18"/>
              </w:rPr>
              <w:t xml:space="preserve"> </w:t>
            </w:r>
            <w:r>
              <w:rPr>
                <w:spacing w:val="-2"/>
                <w:sz w:val="18"/>
                <w:szCs w:val="18"/>
              </w:rPr>
              <w:t>in</w:t>
            </w:r>
            <w:r>
              <w:rPr>
                <w:sz w:val="18"/>
                <w:szCs w:val="18"/>
              </w:rPr>
              <w:t>fra</w:t>
            </w:r>
            <w:r>
              <w:rPr>
                <w:spacing w:val="4"/>
                <w:sz w:val="18"/>
                <w:szCs w:val="18"/>
              </w:rPr>
              <w:t>z</w:t>
            </w:r>
            <w:r>
              <w:rPr>
                <w:spacing w:val="-2"/>
                <w:sz w:val="18"/>
                <w:szCs w:val="18"/>
              </w:rPr>
              <w:t>i</w:t>
            </w:r>
            <w:r>
              <w:rPr>
                <w:spacing w:val="2"/>
                <w:sz w:val="18"/>
                <w:szCs w:val="18"/>
              </w:rPr>
              <w:t>o</w:t>
            </w:r>
            <w:r>
              <w:rPr>
                <w:spacing w:val="-2"/>
                <w:sz w:val="18"/>
                <w:szCs w:val="18"/>
              </w:rPr>
              <w:t>n</w:t>
            </w:r>
            <w:r>
              <w:rPr>
                <w:sz w:val="18"/>
                <w:szCs w:val="18"/>
              </w:rPr>
              <w:t>i</w:t>
            </w:r>
            <w:r>
              <w:rPr>
                <w:spacing w:val="1"/>
                <w:sz w:val="18"/>
                <w:szCs w:val="18"/>
              </w:rPr>
              <w:t xml:space="preserve"> </w:t>
            </w:r>
            <w:r>
              <w:rPr>
                <w:spacing w:val="-4"/>
                <w:sz w:val="18"/>
                <w:szCs w:val="18"/>
              </w:rPr>
              <w:t>m</w:t>
            </w:r>
            <w:r>
              <w:rPr>
                <w:sz w:val="18"/>
                <w:szCs w:val="18"/>
              </w:rPr>
              <w:t xml:space="preserve">a </w:t>
            </w:r>
            <w:r>
              <w:rPr>
                <w:spacing w:val="-4"/>
                <w:sz w:val="18"/>
                <w:szCs w:val="18"/>
              </w:rPr>
              <w:t>c</w:t>
            </w:r>
            <w:r>
              <w:rPr>
                <w:spacing w:val="2"/>
                <w:sz w:val="18"/>
                <w:szCs w:val="18"/>
              </w:rPr>
              <w:t>o</w:t>
            </w:r>
            <w:r>
              <w:rPr>
                <w:spacing w:val="-4"/>
                <w:sz w:val="18"/>
                <w:szCs w:val="18"/>
              </w:rPr>
              <w:t>m</w:t>
            </w:r>
            <w:r>
              <w:rPr>
                <w:spacing w:val="2"/>
                <w:sz w:val="18"/>
                <w:szCs w:val="18"/>
              </w:rPr>
              <w:t>p</w:t>
            </w:r>
            <w:r>
              <w:rPr>
                <w:spacing w:val="-2"/>
                <w:sz w:val="18"/>
                <w:szCs w:val="18"/>
              </w:rPr>
              <w:t>o</w:t>
            </w:r>
            <w:r>
              <w:rPr>
                <w:sz w:val="18"/>
                <w:szCs w:val="18"/>
              </w:rPr>
              <w:t>r</w:t>
            </w:r>
            <w:r>
              <w:rPr>
                <w:spacing w:val="2"/>
                <w:sz w:val="18"/>
                <w:szCs w:val="18"/>
              </w:rPr>
              <w:t>t</w:t>
            </w:r>
            <w:r>
              <w:rPr>
                <w:spacing w:val="4"/>
                <w:sz w:val="18"/>
                <w:szCs w:val="18"/>
              </w:rPr>
              <w:t>a</w:t>
            </w:r>
            <w:r>
              <w:rPr>
                <w:sz w:val="18"/>
                <w:szCs w:val="18"/>
              </w:rPr>
              <w:t>m</w:t>
            </w:r>
            <w:r>
              <w:rPr>
                <w:spacing w:val="-4"/>
                <w:sz w:val="18"/>
                <w:szCs w:val="18"/>
              </w:rPr>
              <w:t>e</w:t>
            </w:r>
            <w:r>
              <w:rPr>
                <w:spacing w:val="-2"/>
                <w:sz w:val="18"/>
                <w:szCs w:val="18"/>
              </w:rPr>
              <w:t>n</w:t>
            </w:r>
            <w:r>
              <w:rPr>
                <w:spacing w:val="2"/>
                <w:sz w:val="18"/>
                <w:szCs w:val="18"/>
              </w:rPr>
              <w:t>t</w:t>
            </w:r>
            <w:r>
              <w:rPr>
                <w:sz w:val="18"/>
                <w:szCs w:val="18"/>
              </w:rPr>
              <w:t xml:space="preserve">o </w:t>
            </w:r>
            <w:r>
              <w:rPr>
                <w:spacing w:val="2"/>
                <w:sz w:val="18"/>
                <w:szCs w:val="18"/>
              </w:rPr>
              <w:t>s</w:t>
            </w:r>
            <w:r>
              <w:rPr>
                <w:spacing w:val="-2"/>
                <w:sz w:val="18"/>
                <w:szCs w:val="18"/>
              </w:rPr>
              <w:t>o</w:t>
            </w:r>
            <w:r>
              <w:rPr>
                <w:spacing w:val="2"/>
                <w:sz w:val="18"/>
                <w:szCs w:val="18"/>
              </w:rPr>
              <w:t>st</w:t>
            </w:r>
            <w:r>
              <w:rPr>
                <w:sz w:val="18"/>
                <w:szCs w:val="18"/>
              </w:rPr>
              <w:t>a</w:t>
            </w:r>
            <w:r>
              <w:rPr>
                <w:spacing w:val="-2"/>
                <w:sz w:val="18"/>
                <w:szCs w:val="18"/>
              </w:rPr>
              <w:t>n</w:t>
            </w:r>
            <w:r>
              <w:rPr>
                <w:sz w:val="18"/>
                <w:szCs w:val="18"/>
              </w:rPr>
              <w:t>z</w:t>
            </w:r>
            <w:r>
              <w:rPr>
                <w:spacing w:val="-2"/>
                <w:sz w:val="18"/>
                <w:szCs w:val="18"/>
              </w:rPr>
              <w:t>i</w:t>
            </w:r>
            <w:r>
              <w:rPr>
                <w:sz w:val="18"/>
                <w:szCs w:val="18"/>
              </w:rPr>
              <w:t>a</w:t>
            </w:r>
            <w:r>
              <w:rPr>
                <w:spacing w:val="-2"/>
                <w:sz w:val="18"/>
                <w:szCs w:val="18"/>
              </w:rPr>
              <w:t>l</w:t>
            </w:r>
            <w:r>
              <w:rPr>
                <w:sz w:val="18"/>
                <w:szCs w:val="18"/>
              </w:rPr>
              <w:t>me</w:t>
            </w:r>
            <w:r>
              <w:rPr>
                <w:spacing w:val="-2"/>
                <w:sz w:val="18"/>
                <w:szCs w:val="18"/>
              </w:rPr>
              <w:t>n</w:t>
            </w:r>
            <w:r>
              <w:rPr>
                <w:spacing w:val="2"/>
                <w:sz w:val="18"/>
                <w:szCs w:val="18"/>
              </w:rPr>
              <w:t>t</w:t>
            </w:r>
            <w:r>
              <w:rPr>
                <w:sz w:val="18"/>
                <w:szCs w:val="18"/>
              </w:rPr>
              <w:t>e</w:t>
            </w:r>
            <w:r>
              <w:rPr>
                <w:spacing w:val="3"/>
                <w:sz w:val="18"/>
                <w:szCs w:val="18"/>
              </w:rPr>
              <w:t xml:space="preserve"> </w:t>
            </w:r>
            <w:r>
              <w:rPr>
                <w:spacing w:val="-4"/>
                <w:sz w:val="18"/>
                <w:szCs w:val="18"/>
              </w:rPr>
              <w:t>c</w:t>
            </w:r>
            <w:r>
              <w:rPr>
                <w:spacing w:val="-2"/>
                <w:sz w:val="18"/>
                <w:szCs w:val="18"/>
              </w:rPr>
              <w:t>o</w:t>
            </w:r>
            <w:r>
              <w:rPr>
                <w:sz w:val="18"/>
                <w:szCs w:val="18"/>
              </w:rPr>
              <w:t>r</w:t>
            </w:r>
            <w:r>
              <w:rPr>
                <w:spacing w:val="4"/>
                <w:sz w:val="18"/>
                <w:szCs w:val="18"/>
              </w:rPr>
              <w:t>r</w:t>
            </w:r>
            <w:r>
              <w:rPr>
                <w:spacing w:val="-4"/>
                <w:sz w:val="18"/>
                <w:szCs w:val="18"/>
              </w:rPr>
              <w:t>e</w:t>
            </w:r>
            <w:r>
              <w:rPr>
                <w:spacing w:val="2"/>
                <w:sz w:val="18"/>
                <w:szCs w:val="18"/>
              </w:rPr>
              <w:t>tt</w:t>
            </w:r>
            <w:r>
              <w:rPr>
                <w:sz w:val="18"/>
                <w:szCs w:val="18"/>
              </w:rPr>
              <w:t>o</w:t>
            </w:r>
          </w:p>
        </w:tc>
        <w:tc>
          <w:tcPr>
            <w:tcW w:w="785" w:type="pct"/>
            <w:vMerge w:val="restart"/>
            <w:tcBorders>
              <w:top w:val="single" w:sz="4" w:space="0" w:color="000000"/>
              <w:left w:val="single" w:sz="4" w:space="0" w:color="000000"/>
              <w:right w:val="single" w:sz="4" w:space="0" w:color="000000"/>
            </w:tcBorders>
          </w:tcPr>
          <w:p w14:paraId="484AEBA1" w14:textId="77777777" w:rsidR="00D91787" w:rsidRDefault="00D91787" w:rsidP="00107607">
            <w:pPr>
              <w:spacing w:before="3" w:line="140" w:lineRule="exact"/>
              <w:rPr>
                <w:sz w:val="14"/>
                <w:szCs w:val="14"/>
              </w:rPr>
            </w:pPr>
          </w:p>
          <w:p w14:paraId="7D3E5E0B" w14:textId="77777777" w:rsidR="00D91787" w:rsidRDefault="00D91787" w:rsidP="00107607">
            <w:pPr>
              <w:spacing w:line="200" w:lineRule="exact"/>
            </w:pPr>
          </w:p>
          <w:p w14:paraId="5CAAD50A" w14:textId="77777777" w:rsidR="00D91787" w:rsidRDefault="00D91787" w:rsidP="00107607">
            <w:pPr>
              <w:spacing w:line="200" w:lineRule="exact"/>
            </w:pPr>
          </w:p>
          <w:p w14:paraId="20BBC304" w14:textId="77777777" w:rsidR="00D91787" w:rsidRDefault="00D91787" w:rsidP="00107607">
            <w:pPr>
              <w:spacing w:line="200" w:lineRule="exact"/>
            </w:pPr>
          </w:p>
          <w:p w14:paraId="5E3536E2" w14:textId="77777777" w:rsidR="00D91787" w:rsidRDefault="00D91787" w:rsidP="00107607">
            <w:pPr>
              <w:ind w:left="203" w:right="201" w:firstLine="5"/>
              <w:jc w:val="center"/>
              <w:rPr>
                <w:sz w:val="18"/>
                <w:szCs w:val="18"/>
              </w:rPr>
            </w:pPr>
            <w:r>
              <w:rPr>
                <w:sz w:val="18"/>
                <w:szCs w:val="18"/>
              </w:rPr>
              <w:t>Par</w:t>
            </w:r>
            <w:r>
              <w:rPr>
                <w:spacing w:val="2"/>
                <w:sz w:val="18"/>
                <w:szCs w:val="18"/>
              </w:rPr>
              <w:t>t</w:t>
            </w:r>
            <w:r>
              <w:rPr>
                <w:spacing w:val="-4"/>
                <w:sz w:val="18"/>
                <w:szCs w:val="18"/>
              </w:rPr>
              <w:t>e</w:t>
            </w:r>
            <w:r>
              <w:rPr>
                <w:sz w:val="18"/>
                <w:szCs w:val="18"/>
              </w:rPr>
              <w:t>c</w:t>
            </w:r>
            <w:r>
              <w:rPr>
                <w:spacing w:val="-2"/>
                <w:sz w:val="18"/>
                <w:szCs w:val="18"/>
              </w:rPr>
              <w:t>i</w:t>
            </w:r>
            <w:r>
              <w:rPr>
                <w:spacing w:val="2"/>
                <w:sz w:val="18"/>
                <w:szCs w:val="18"/>
              </w:rPr>
              <w:t>p</w:t>
            </w:r>
            <w:r>
              <w:rPr>
                <w:sz w:val="18"/>
                <w:szCs w:val="18"/>
              </w:rPr>
              <w:t>az</w:t>
            </w:r>
            <w:r>
              <w:rPr>
                <w:spacing w:val="-2"/>
                <w:sz w:val="18"/>
                <w:szCs w:val="18"/>
              </w:rPr>
              <w:t>i</w:t>
            </w:r>
            <w:r>
              <w:rPr>
                <w:spacing w:val="3"/>
                <w:sz w:val="18"/>
                <w:szCs w:val="18"/>
              </w:rPr>
              <w:t>o</w:t>
            </w:r>
            <w:r>
              <w:rPr>
                <w:spacing w:val="2"/>
                <w:sz w:val="18"/>
                <w:szCs w:val="18"/>
              </w:rPr>
              <w:t>n</w:t>
            </w:r>
            <w:r>
              <w:rPr>
                <w:sz w:val="18"/>
                <w:szCs w:val="18"/>
              </w:rPr>
              <w:t xml:space="preserve">e </w:t>
            </w:r>
            <w:r>
              <w:rPr>
                <w:spacing w:val="-4"/>
                <w:sz w:val="18"/>
                <w:szCs w:val="18"/>
              </w:rPr>
              <w:t>m</w:t>
            </w:r>
            <w:r>
              <w:rPr>
                <w:sz w:val="18"/>
                <w:szCs w:val="18"/>
              </w:rPr>
              <w:t>ar</w:t>
            </w:r>
            <w:r>
              <w:rPr>
                <w:spacing w:val="2"/>
                <w:sz w:val="18"/>
                <w:szCs w:val="18"/>
              </w:rPr>
              <w:t>g</w:t>
            </w:r>
            <w:r>
              <w:rPr>
                <w:spacing w:val="-2"/>
                <w:sz w:val="18"/>
                <w:szCs w:val="18"/>
              </w:rPr>
              <w:t>in</w:t>
            </w:r>
            <w:r>
              <w:rPr>
                <w:spacing w:val="4"/>
                <w:sz w:val="18"/>
                <w:szCs w:val="18"/>
              </w:rPr>
              <w:t>a</w:t>
            </w:r>
            <w:r>
              <w:rPr>
                <w:spacing w:val="2"/>
                <w:sz w:val="18"/>
                <w:szCs w:val="18"/>
              </w:rPr>
              <w:t>l</w:t>
            </w:r>
            <w:r>
              <w:rPr>
                <w:sz w:val="18"/>
                <w:szCs w:val="18"/>
              </w:rPr>
              <w:t>e</w:t>
            </w:r>
            <w:r>
              <w:rPr>
                <w:spacing w:val="-5"/>
                <w:sz w:val="18"/>
                <w:szCs w:val="18"/>
              </w:rPr>
              <w:t xml:space="preserve"> </w:t>
            </w:r>
            <w:r>
              <w:rPr>
                <w:spacing w:val="4"/>
                <w:sz w:val="18"/>
                <w:szCs w:val="18"/>
              </w:rPr>
              <w:t>a</w:t>
            </w:r>
            <w:r>
              <w:rPr>
                <w:spacing w:val="-2"/>
                <w:sz w:val="18"/>
                <w:szCs w:val="18"/>
              </w:rPr>
              <w:t>ll</w:t>
            </w:r>
            <w:r>
              <w:rPr>
                <w:sz w:val="18"/>
                <w:szCs w:val="18"/>
              </w:rPr>
              <w:t>a</w:t>
            </w:r>
            <w:r>
              <w:rPr>
                <w:spacing w:val="3"/>
                <w:sz w:val="18"/>
                <w:szCs w:val="18"/>
              </w:rPr>
              <w:t xml:space="preserve"> </w:t>
            </w:r>
            <w:r>
              <w:rPr>
                <w:spacing w:val="-2"/>
                <w:sz w:val="18"/>
                <w:szCs w:val="18"/>
              </w:rPr>
              <w:t>vi</w:t>
            </w:r>
            <w:r>
              <w:rPr>
                <w:spacing w:val="2"/>
                <w:sz w:val="18"/>
                <w:szCs w:val="18"/>
              </w:rPr>
              <w:t>t</w:t>
            </w:r>
            <w:r>
              <w:rPr>
                <w:sz w:val="18"/>
                <w:szCs w:val="18"/>
              </w:rPr>
              <w:t xml:space="preserve">a </w:t>
            </w:r>
            <w:r>
              <w:rPr>
                <w:spacing w:val="-2"/>
                <w:sz w:val="18"/>
                <w:szCs w:val="18"/>
              </w:rPr>
              <w:t>d</w:t>
            </w:r>
            <w:r>
              <w:rPr>
                <w:sz w:val="18"/>
                <w:szCs w:val="18"/>
              </w:rPr>
              <w:t>e</w:t>
            </w:r>
            <w:r>
              <w:rPr>
                <w:spacing w:val="-2"/>
                <w:sz w:val="18"/>
                <w:szCs w:val="18"/>
              </w:rPr>
              <w:t>ll</w:t>
            </w:r>
            <w:r>
              <w:rPr>
                <w:sz w:val="18"/>
                <w:szCs w:val="18"/>
              </w:rPr>
              <w:t>a</w:t>
            </w:r>
            <w:r>
              <w:rPr>
                <w:spacing w:val="7"/>
                <w:sz w:val="18"/>
                <w:szCs w:val="18"/>
              </w:rPr>
              <w:t xml:space="preserve"> </w:t>
            </w:r>
            <w:r>
              <w:rPr>
                <w:spacing w:val="-4"/>
                <w:sz w:val="18"/>
                <w:szCs w:val="18"/>
              </w:rPr>
              <w:t>c</w:t>
            </w:r>
            <w:r>
              <w:rPr>
                <w:spacing w:val="-2"/>
                <w:sz w:val="18"/>
                <w:szCs w:val="18"/>
              </w:rPr>
              <w:t>l</w:t>
            </w:r>
            <w:r>
              <w:rPr>
                <w:sz w:val="18"/>
                <w:szCs w:val="18"/>
              </w:rPr>
              <w:t>a</w:t>
            </w:r>
            <w:r>
              <w:rPr>
                <w:spacing w:val="2"/>
                <w:sz w:val="18"/>
                <w:szCs w:val="18"/>
              </w:rPr>
              <w:t>ss</w:t>
            </w:r>
            <w:r>
              <w:rPr>
                <w:sz w:val="18"/>
                <w:szCs w:val="18"/>
              </w:rPr>
              <w:t>e</w:t>
            </w:r>
          </w:p>
        </w:tc>
        <w:tc>
          <w:tcPr>
            <w:tcW w:w="755" w:type="pct"/>
            <w:vMerge w:val="restart"/>
            <w:tcBorders>
              <w:top w:val="single" w:sz="4" w:space="0" w:color="000000"/>
              <w:left w:val="single" w:sz="4" w:space="0" w:color="000000"/>
              <w:right w:val="single" w:sz="4" w:space="0" w:color="000000"/>
            </w:tcBorders>
          </w:tcPr>
          <w:p w14:paraId="3A87726A" w14:textId="77777777" w:rsidR="00D91787" w:rsidRDefault="00D91787" w:rsidP="00107607">
            <w:pPr>
              <w:spacing w:before="19" w:line="200" w:lineRule="exact"/>
            </w:pPr>
          </w:p>
          <w:p w14:paraId="793D1F13" w14:textId="77777777" w:rsidR="00D91787" w:rsidRDefault="00D91787" w:rsidP="00107607">
            <w:pPr>
              <w:ind w:left="162" w:right="157"/>
              <w:jc w:val="center"/>
              <w:rPr>
                <w:sz w:val="18"/>
                <w:szCs w:val="18"/>
              </w:rPr>
            </w:pPr>
            <w:r>
              <w:rPr>
                <w:spacing w:val="-2"/>
                <w:sz w:val="18"/>
                <w:szCs w:val="18"/>
              </w:rPr>
              <w:t>A</w:t>
            </w:r>
            <w:r>
              <w:rPr>
                <w:spacing w:val="2"/>
                <w:sz w:val="18"/>
                <w:szCs w:val="18"/>
              </w:rPr>
              <w:t>d</w:t>
            </w:r>
            <w:r>
              <w:rPr>
                <w:sz w:val="18"/>
                <w:szCs w:val="18"/>
              </w:rPr>
              <w:t>e</w:t>
            </w:r>
            <w:r>
              <w:rPr>
                <w:spacing w:val="-4"/>
                <w:sz w:val="18"/>
                <w:szCs w:val="18"/>
              </w:rPr>
              <w:t>m</w:t>
            </w:r>
            <w:r>
              <w:rPr>
                <w:spacing w:val="2"/>
                <w:sz w:val="18"/>
                <w:szCs w:val="18"/>
              </w:rPr>
              <w:t>pi</w:t>
            </w:r>
            <w:r>
              <w:rPr>
                <w:sz w:val="18"/>
                <w:szCs w:val="18"/>
              </w:rPr>
              <w:t>m</w:t>
            </w:r>
            <w:r>
              <w:rPr>
                <w:spacing w:val="-4"/>
                <w:sz w:val="18"/>
                <w:szCs w:val="18"/>
              </w:rPr>
              <w:t>e</w:t>
            </w:r>
            <w:r>
              <w:rPr>
                <w:spacing w:val="-2"/>
                <w:sz w:val="18"/>
                <w:szCs w:val="18"/>
              </w:rPr>
              <w:t>n</w:t>
            </w:r>
            <w:r>
              <w:rPr>
                <w:spacing w:val="2"/>
                <w:sz w:val="18"/>
                <w:szCs w:val="18"/>
              </w:rPr>
              <w:t>t</w:t>
            </w:r>
            <w:r>
              <w:rPr>
                <w:sz w:val="18"/>
                <w:szCs w:val="18"/>
              </w:rPr>
              <w:t>o</w:t>
            </w:r>
            <w:r>
              <w:rPr>
                <w:spacing w:val="1"/>
                <w:sz w:val="18"/>
                <w:szCs w:val="18"/>
              </w:rPr>
              <w:t xml:space="preserve"> </w:t>
            </w:r>
            <w:r>
              <w:rPr>
                <w:spacing w:val="2"/>
                <w:sz w:val="18"/>
                <w:szCs w:val="18"/>
              </w:rPr>
              <w:t>n</w:t>
            </w:r>
            <w:r>
              <w:rPr>
                <w:spacing w:val="-2"/>
                <w:sz w:val="18"/>
                <w:szCs w:val="18"/>
              </w:rPr>
              <w:t>o</w:t>
            </w:r>
            <w:r>
              <w:rPr>
                <w:sz w:val="18"/>
                <w:szCs w:val="18"/>
              </w:rPr>
              <w:t xml:space="preserve">n </w:t>
            </w:r>
            <w:r>
              <w:rPr>
                <w:spacing w:val="2"/>
                <w:sz w:val="18"/>
                <w:szCs w:val="18"/>
              </w:rPr>
              <w:t>s</w:t>
            </w:r>
            <w:r>
              <w:rPr>
                <w:spacing w:val="-4"/>
                <w:sz w:val="18"/>
                <w:szCs w:val="18"/>
              </w:rPr>
              <w:t>em</w:t>
            </w:r>
            <w:r>
              <w:rPr>
                <w:spacing w:val="2"/>
                <w:sz w:val="18"/>
                <w:szCs w:val="18"/>
              </w:rPr>
              <w:t>p</w:t>
            </w:r>
            <w:r>
              <w:rPr>
                <w:spacing w:val="4"/>
                <w:sz w:val="18"/>
                <w:szCs w:val="18"/>
              </w:rPr>
              <w:t>r</w:t>
            </w:r>
            <w:r>
              <w:rPr>
                <w:sz w:val="18"/>
                <w:szCs w:val="18"/>
              </w:rPr>
              <w:t>e</w:t>
            </w:r>
            <w:r>
              <w:rPr>
                <w:spacing w:val="-5"/>
                <w:sz w:val="18"/>
                <w:szCs w:val="18"/>
              </w:rPr>
              <w:t xml:space="preserve"> </w:t>
            </w:r>
            <w:r>
              <w:rPr>
                <w:spacing w:val="2"/>
                <w:sz w:val="18"/>
                <w:szCs w:val="18"/>
              </w:rPr>
              <w:t>pu</w:t>
            </w:r>
            <w:r>
              <w:rPr>
                <w:spacing w:val="-2"/>
                <w:sz w:val="18"/>
                <w:szCs w:val="18"/>
              </w:rPr>
              <w:t>n</w:t>
            </w:r>
            <w:r>
              <w:rPr>
                <w:spacing w:val="2"/>
                <w:sz w:val="18"/>
                <w:szCs w:val="18"/>
              </w:rPr>
              <w:t>t</w:t>
            </w:r>
            <w:r>
              <w:rPr>
                <w:spacing w:val="-2"/>
                <w:sz w:val="18"/>
                <w:szCs w:val="18"/>
              </w:rPr>
              <w:t>u</w:t>
            </w:r>
            <w:r>
              <w:rPr>
                <w:sz w:val="18"/>
                <w:szCs w:val="18"/>
              </w:rPr>
              <w:t>a</w:t>
            </w:r>
            <w:r>
              <w:rPr>
                <w:spacing w:val="2"/>
                <w:sz w:val="18"/>
                <w:szCs w:val="18"/>
              </w:rPr>
              <w:t>l</w:t>
            </w:r>
            <w:r>
              <w:rPr>
                <w:sz w:val="18"/>
                <w:szCs w:val="18"/>
              </w:rPr>
              <w:t xml:space="preserve">e </w:t>
            </w:r>
            <w:r>
              <w:rPr>
                <w:spacing w:val="-2"/>
                <w:sz w:val="18"/>
                <w:szCs w:val="18"/>
              </w:rPr>
              <w:t>d</w:t>
            </w:r>
            <w:r>
              <w:rPr>
                <w:sz w:val="18"/>
                <w:szCs w:val="18"/>
              </w:rPr>
              <w:t>e</w:t>
            </w:r>
            <w:r>
              <w:rPr>
                <w:spacing w:val="-2"/>
                <w:sz w:val="18"/>
                <w:szCs w:val="18"/>
              </w:rPr>
              <w:t>l</w:t>
            </w:r>
            <w:r>
              <w:rPr>
                <w:spacing w:val="2"/>
                <w:sz w:val="18"/>
                <w:szCs w:val="18"/>
              </w:rPr>
              <w:t>l</w:t>
            </w:r>
            <w:r>
              <w:rPr>
                <w:sz w:val="18"/>
                <w:szCs w:val="18"/>
              </w:rPr>
              <w:t>e</w:t>
            </w:r>
            <w:r>
              <w:rPr>
                <w:spacing w:val="3"/>
                <w:sz w:val="18"/>
                <w:szCs w:val="18"/>
              </w:rPr>
              <w:t xml:space="preserve"> </w:t>
            </w:r>
            <w:r>
              <w:rPr>
                <w:spacing w:val="-4"/>
                <w:sz w:val="18"/>
                <w:szCs w:val="18"/>
              </w:rPr>
              <w:t>c</w:t>
            </w:r>
            <w:r>
              <w:rPr>
                <w:spacing w:val="2"/>
                <w:sz w:val="18"/>
                <w:szCs w:val="18"/>
              </w:rPr>
              <w:t>o</w:t>
            </w:r>
            <w:r>
              <w:rPr>
                <w:spacing w:val="-2"/>
                <w:sz w:val="18"/>
                <w:szCs w:val="18"/>
              </w:rPr>
              <w:t>n</w:t>
            </w:r>
            <w:r>
              <w:rPr>
                <w:spacing w:val="2"/>
                <w:sz w:val="18"/>
                <w:szCs w:val="18"/>
              </w:rPr>
              <w:t>s</w:t>
            </w:r>
            <w:r>
              <w:rPr>
                <w:sz w:val="18"/>
                <w:szCs w:val="18"/>
              </w:rPr>
              <w:t>e</w:t>
            </w:r>
            <w:r>
              <w:rPr>
                <w:spacing w:val="-2"/>
                <w:sz w:val="18"/>
                <w:szCs w:val="18"/>
              </w:rPr>
              <w:t>g</w:t>
            </w:r>
            <w:r>
              <w:rPr>
                <w:spacing w:val="2"/>
                <w:sz w:val="18"/>
                <w:szCs w:val="18"/>
              </w:rPr>
              <w:t>n</w:t>
            </w:r>
            <w:r>
              <w:rPr>
                <w:sz w:val="18"/>
                <w:szCs w:val="18"/>
              </w:rPr>
              <w:t xml:space="preserve">e </w:t>
            </w:r>
            <w:r>
              <w:rPr>
                <w:spacing w:val="2"/>
                <w:sz w:val="18"/>
                <w:szCs w:val="18"/>
              </w:rPr>
              <w:t>s</w:t>
            </w:r>
            <w:r>
              <w:rPr>
                <w:spacing w:val="-4"/>
                <w:sz w:val="18"/>
                <w:szCs w:val="18"/>
              </w:rPr>
              <w:t>c</w:t>
            </w:r>
            <w:r>
              <w:rPr>
                <w:spacing w:val="-2"/>
                <w:sz w:val="18"/>
                <w:szCs w:val="18"/>
              </w:rPr>
              <w:t>ol</w:t>
            </w:r>
            <w:r>
              <w:rPr>
                <w:sz w:val="18"/>
                <w:szCs w:val="18"/>
              </w:rPr>
              <w:t>a</w:t>
            </w:r>
            <w:r>
              <w:rPr>
                <w:spacing w:val="2"/>
                <w:sz w:val="18"/>
                <w:szCs w:val="18"/>
              </w:rPr>
              <w:t>sti</w:t>
            </w:r>
            <w:r>
              <w:rPr>
                <w:spacing w:val="-4"/>
                <w:sz w:val="18"/>
                <w:szCs w:val="18"/>
              </w:rPr>
              <w:t>c</w:t>
            </w:r>
            <w:r>
              <w:rPr>
                <w:spacing w:val="2"/>
                <w:sz w:val="18"/>
                <w:szCs w:val="18"/>
              </w:rPr>
              <w:t>h</w:t>
            </w:r>
            <w:r>
              <w:rPr>
                <w:sz w:val="18"/>
                <w:szCs w:val="18"/>
              </w:rPr>
              <w:t>e</w:t>
            </w:r>
          </w:p>
        </w:tc>
        <w:tc>
          <w:tcPr>
            <w:tcW w:w="755" w:type="pct"/>
            <w:vMerge/>
            <w:tcBorders>
              <w:left w:val="single" w:sz="4" w:space="0" w:color="000000"/>
              <w:right w:val="single" w:sz="4" w:space="0" w:color="000000"/>
            </w:tcBorders>
          </w:tcPr>
          <w:p w14:paraId="38DE228D" w14:textId="77777777" w:rsidR="00D91787" w:rsidRDefault="00D91787" w:rsidP="00107607">
            <w:pPr>
              <w:spacing w:before="19" w:line="200" w:lineRule="exact"/>
            </w:pPr>
          </w:p>
        </w:tc>
      </w:tr>
      <w:tr w:rsidR="00D91787" w14:paraId="07F07D0D" w14:textId="77777777" w:rsidTr="00D91787">
        <w:trPr>
          <w:trHeight w:hRule="exact" w:val="90"/>
        </w:trPr>
        <w:tc>
          <w:tcPr>
            <w:tcW w:w="356" w:type="pct"/>
            <w:vMerge w:val="restart"/>
            <w:tcBorders>
              <w:top w:val="single" w:sz="4" w:space="0" w:color="000000"/>
              <w:left w:val="single" w:sz="4" w:space="0" w:color="000000"/>
              <w:right w:val="single" w:sz="4" w:space="0" w:color="000000"/>
            </w:tcBorders>
          </w:tcPr>
          <w:p w14:paraId="01C7FF8B" w14:textId="77777777" w:rsidR="00D91787" w:rsidRDefault="00D91787" w:rsidP="00107607">
            <w:pPr>
              <w:spacing w:line="200" w:lineRule="exact"/>
            </w:pPr>
          </w:p>
          <w:p w14:paraId="70A33B74" w14:textId="77777777" w:rsidR="00D91787" w:rsidRDefault="00D91787" w:rsidP="00107607">
            <w:pPr>
              <w:spacing w:before="4" w:line="260" w:lineRule="exact"/>
              <w:rPr>
                <w:sz w:val="26"/>
                <w:szCs w:val="26"/>
              </w:rPr>
            </w:pPr>
          </w:p>
          <w:p w14:paraId="412CC7AE" w14:textId="77777777" w:rsidR="00D91787" w:rsidRDefault="00D91787" w:rsidP="00107607">
            <w:pPr>
              <w:ind w:left="195"/>
              <w:rPr>
                <w:sz w:val="18"/>
                <w:szCs w:val="18"/>
              </w:rPr>
            </w:pPr>
            <w:r>
              <w:rPr>
                <w:sz w:val="18"/>
                <w:szCs w:val="18"/>
              </w:rPr>
              <w:t>7</w:t>
            </w:r>
          </w:p>
        </w:tc>
        <w:tc>
          <w:tcPr>
            <w:tcW w:w="633" w:type="pct"/>
            <w:vMerge w:val="restart"/>
            <w:tcBorders>
              <w:top w:val="single" w:sz="4" w:space="0" w:color="000000"/>
              <w:left w:val="single" w:sz="4" w:space="0" w:color="000000"/>
              <w:right w:val="single" w:sz="4" w:space="0" w:color="000000"/>
            </w:tcBorders>
          </w:tcPr>
          <w:p w14:paraId="6DF53666" w14:textId="77777777" w:rsidR="00D91787" w:rsidRDefault="00D91787" w:rsidP="00107607">
            <w:pPr>
              <w:spacing w:before="9" w:line="140" w:lineRule="exact"/>
              <w:rPr>
                <w:sz w:val="15"/>
                <w:szCs w:val="15"/>
              </w:rPr>
            </w:pPr>
          </w:p>
          <w:p w14:paraId="7334DF3D" w14:textId="77777777" w:rsidR="00D91787" w:rsidRDefault="00D91787" w:rsidP="00107607">
            <w:pPr>
              <w:spacing w:line="200" w:lineRule="exact"/>
            </w:pPr>
          </w:p>
          <w:p w14:paraId="4E650E7C" w14:textId="77777777" w:rsidR="00D91787" w:rsidRDefault="00D91787" w:rsidP="00107607">
            <w:pPr>
              <w:ind w:left="391" w:right="79" w:hanging="280"/>
              <w:rPr>
                <w:sz w:val="18"/>
                <w:szCs w:val="18"/>
              </w:rPr>
            </w:pPr>
            <w:r>
              <w:rPr>
                <w:spacing w:val="-2"/>
                <w:sz w:val="18"/>
                <w:szCs w:val="18"/>
              </w:rPr>
              <w:t>A</w:t>
            </w:r>
            <w:r>
              <w:rPr>
                <w:spacing w:val="2"/>
                <w:sz w:val="18"/>
                <w:szCs w:val="18"/>
              </w:rPr>
              <w:t>ss</w:t>
            </w:r>
            <w:r>
              <w:rPr>
                <w:spacing w:val="-4"/>
                <w:sz w:val="18"/>
                <w:szCs w:val="18"/>
              </w:rPr>
              <w:t>e</w:t>
            </w:r>
            <w:r>
              <w:rPr>
                <w:spacing w:val="-2"/>
                <w:sz w:val="18"/>
                <w:szCs w:val="18"/>
              </w:rPr>
              <w:t>n</w:t>
            </w:r>
            <w:r>
              <w:rPr>
                <w:spacing w:val="4"/>
                <w:sz w:val="18"/>
                <w:szCs w:val="18"/>
              </w:rPr>
              <w:t>z</w:t>
            </w:r>
            <w:r>
              <w:rPr>
                <w:sz w:val="18"/>
                <w:szCs w:val="18"/>
              </w:rPr>
              <w:t>e</w:t>
            </w:r>
            <w:r>
              <w:rPr>
                <w:spacing w:val="-1"/>
                <w:sz w:val="18"/>
                <w:szCs w:val="18"/>
              </w:rPr>
              <w:t xml:space="preserve"> </w:t>
            </w:r>
            <w:r>
              <w:rPr>
                <w:sz w:val="18"/>
                <w:szCs w:val="18"/>
              </w:rPr>
              <w:t>e</w:t>
            </w:r>
            <w:r>
              <w:rPr>
                <w:spacing w:val="-5"/>
                <w:sz w:val="18"/>
                <w:szCs w:val="18"/>
              </w:rPr>
              <w:t xml:space="preserve"> </w:t>
            </w:r>
            <w:r>
              <w:rPr>
                <w:spacing w:val="4"/>
                <w:sz w:val="18"/>
                <w:szCs w:val="18"/>
              </w:rPr>
              <w:t>r</w:t>
            </w:r>
            <w:r>
              <w:rPr>
                <w:spacing w:val="-2"/>
                <w:sz w:val="18"/>
                <w:szCs w:val="18"/>
              </w:rPr>
              <w:t>i</w:t>
            </w:r>
            <w:r>
              <w:rPr>
                <w:spacing w:val="2"/>
                <w:sz w:val="18"/>
                <w:szCs w:val="18"/>
              </w:rPr>
              <w:t>t</w:t>
            </w:r>
            <w:r>
              <w:rPr>
                <w:sz w:val="18"/>
                <w:szCs w:val="18"/>
              </w:rPr>
              <w:t>ar</w:t>
            </w:r>
            <w:r>
              <w:rPr>
                <w:spacing w:val="-2"/>
                <w:sz w:val="18"/>
                <w:szCs w:val="18"/>
              </w:rPr>
              <w:t>d</w:t>
            </w:r>
            <w:r>
              <w:rPr>
                <w:sz w:val="18"/>
                <w:szCs w:val="18"/>
              </w:rPr>
              <w:t>i fr</w:t>
            </w:r>
            <w:r>
              <w:rPr>
                <w:spacing w:val="-4"/>
                <w:sz w:val="18"/>
                <w:szCs w:val="18"/>
              </w:rPr>
              <w:t>e</w:t>
            </w:r>
            <w:r>
              <w:rPr>
                <w:spacing w:val="2"/>
                <w:sz w:val="18"/>
                <w:szCs w:val="18"/>
              </w:rPr>
              <w:t>qu</w:t>
            </w:r>
            <w:r>
              <w:rPr>
                <w:spacing w:val="-4"/>
                <w:sz w:val="18"/>
                <w:szCs w:val="18"/>
              </w:rPr>
              <w:t>e</w:t>
            </w:r>
            <w:r>
              <w:rPr>
                <w:spacing w:val="-2"/>
                <w:sz w:val="18"/>
                <w:szCs w:val="18"/>
              </w:rPr>
              <w:t>n</w:t>
            </w:r>
            <w:r>
              <w:rPr>
                <w:spacing w:val="2"/>
                <w:sz w:val="18"/>
                <w:szCs w:val="18"/>
              </w:rPr>
              <w:t>t</w:t>
            </w:r>
            <w:r>
              <w:rPr>
                <w:sz w:val="18"/>
                <w:szCs w:val="18"/>
              </w:rPr>
              <w:t>i</w:t>
            </w:r>
          </w:p>
        </w:tc>
        <w:tc>
          <w:tcPr>
            <w:tcW w:w="785" w:type="pct"/>
            <w:vMerge w:val="restart"/>
            <w:tcBorders>
              <w:top w:val="single" w:sz="4" w:space="0" w:color="000000"/>
              <w:left w:val="single" w:sz="4" w:space="0" w:color="000000"/>
              <w:right w:val="single" w:sz="4" w:space="0" w:color="000000"/>
            </w:tcBorders>
          </w:tcPr>
          <w:p w14:paraId="15E99779" w14:textId="77777777" w:rsidR="00D91787" w:rsidRDefault="00D91787" w:rsidP="00107607">
            <w:pPr>
              <w:spacing w:before="9" w:line="140" w:lineRule="exact"/>
              <w:rPr>
                <w:sz w:val="15"/>
                <w:szCs w:val="15"/>
              </w:rPr>
            </w:pPr>
          </w:p>
          <w:p w14:paraId="3D64AA10" w14:textId="77777777" w:rsidR="00D91787" w:rsidRDefault="00D91787" w:rsidP="00107607">
            <w:pPr>
              <w:spacing w:line="200" w:lineRule="exact"/>
            </w:pPr>
          </w:p>
          <w:p w14:paraId="59DD0EFD" w14:textId="77777777" w:rsidR="00D91787" w:rsidRDefault="00D91787" w:rsidP="00107607">
            <w:pPr>
              <w:ind w:left="283" w:right="256" w:firstLine="144"/>
              <w:rPr>
                <w:sz w:val="18"/>
                <w:szCs w:val="18"/>
              </w:rPr>
            </w:pPr>
            <w:r>
              <w:rPr>
                <w:spacing w:val="-2"/>
                <w:sz w:val="18"/>
                <w:szCs w:val="18"/>
              </w:rPr>
              <w:t>A</w:t>
            </w:r>
            <w:r>
              <w:rPr>
                <w:spacing w:val="2"/>
                <w:sz w:val="18"/>
                <w:szCs w:val="18"/>
              </w:rPr>
              <w:t>tt</w:t>
            </w:r>
            <w:r>
              <w:rPr>
                <w:spacing w:val="-4"/>
                <w:sz w:val="18"/>
                <w:szCs w:val="18"/>
              </w:rPr>
              <w:t>e</w:t>
            </w:r>
            <w:r>
              <w:rPr>
                <w:spacing w:val="-2"/>
                <w:sz w:val="18"/>
                <w:szCs w:val="18"/>
              </w:rPr>
              <w:t>n</w:t>
            </w:r>
            <w:r>
              <w:rPr>
                <w:sz w:val="18"/>
                <w:szCs w:val="18"/>
              </w:rPr>
              <w:t>z</w:t>
            </w:r>
            <w:r>
              <w:rPr>
                <w:spacing w:val="2"/>
                <w:sz w:val="18"/>
                <w:szCs w:val="18"/>
              </w:rPr>
              <w:t>i</w:t>
            </w:r>
            <w:r>
              <w:rPr>
                <w:spacing w:val="-2"/>
                <w:sz w:val="18"/>
                <w:szCs w:val="18"/>
              </w:rPr>
              <w:t>o</w:t>
            </w:r>
            <w:r>
              <w:rPr>
                <w:spacing w:val="2"/>
                <w:sz w:val="18"/>
                <w:szCs w:val="18"/>
              </w:rPr>
              <w:t>n</w:t>
            </w:r>
            <w:r>
              <w:rPr>
                <w:sz w:val="18"/>
                <w:szCs w:val="18"/>
              </w:rPr>
              <w:t>e</w:t>
            </w:r>
            <w:r>
              <w:rPr>
                <w:spacing w:val="3"/>
                <w:sz w:val="18"/>
                <w:szCs w:val="18"/>
              </w:rPr>
              <w:t xml:space="preserve"> </w:t>
            </w:r>
            <w:r>
              <w:rPr>
                <w:sz w:val="18"/>
                <w:szCs w:val="18"/>
              </w:rPr>
              <w:t xml:space="preserve">e </w:t>
            </w:r>
            <w:r>
              <w:rPr>
                <w:spacing w:val="-2"/>
                <w:sz w:val="18"/>
                <w:szCs w:val="18"/>
              </w:rPr>
              <w:t>in</w:t>
            </w:r>
            <w:r>
              <w:rPr>
                <w:spacing w:val="2"/>
                <w:sz w:val="18"/>
                <w:szCs w:val="18"/>
              </w:rPr>
              <w:t>t</w:t>
            </w:r>
            <w:r>
              <w:rPr>
                <w:spacing w:val="-4"/>
                <w:sz w:val="18"/>
                <w:szCs w:val="18"/>
              </w:rPr>
              <w:t>e</w:t>
            </w:r>
            <w:r>
              <w:rPr>
                <w:spacing w:val="4"/>
                <w:sz w:val="18"/>
                <w:szCs w:val="18"/>
              </w:rPr>
              <w:t>r</w:t>
            </w:r>
            <w:r>
              <w:rPr>
                <w:spacing w:val="-4"/>
                <w:sz w:val="18"/>
                <w:szCs w:val="18"/>
              </w:rPr>
              <w:t>e</w:t>
            </w:r>
            <w:r>
              <w:rPr>
                <w:spacing w:val="2"/>
                <w:sz w:val="18"/>
                <w:szCs w:val="18"/>
              </w:rPr>
              <w:t>ss</w:t>
            </w:r>
            <w:r>
              <w:rPr>
                <w:sz w:val="18"/>
                <w:szCs w:val="18"/>
              </w:rPr>
              <w:t>e</w:t>
            </w:r>
            <w:r>
              <w:rPr>
                <w:spacing w:val="-1"/>
                <w:sz w:val="18"/>
                <w:szCs w:val="18"/>
              </w:rPr>
              <w:t xml:space="preserve"> </w:t>
            </w:r>
            <w:r>
              <w:rPr>
                <w:spacing w:val="2"/>
                <w:sz w:val="18"/>
                <w:szCs w:val="18"/>
              </w:rPr>
              <w:t>s</w:t>
            </w:r>
            <w:r>
              <w:rPr>
                <w:sz w:val="18"/>
                <w:szCs w:val="18"/>
              </w:rPr>
              <w:t>a</w:t>
            </w:r>
            <w:r>
              <w:rPr>
                <w:spacing w:val="-2"/>
                <w:sz w:val="18"/>
                <w:szCs w:val="18"/>
              </w:rPr>
              <w:t>l</w:t>
            </w:r>
            <w:r>
              <w:rPr>
                <w:spacing w:val="2"/>
                <w:sz w:val="18"/>
                <w:szCs w:val="18"/>
              </w:rPr>
              <w:t>t</w:t>
            </w:r>
            <w:r>
              <w:rPr>
                <w:spacing w:val="-2"/>
                <w:sz w:val="18"/>
                <w:szCs w:val="18"/>
              </w:rPr>
              <w:t>u</w:t>
            </w:r>
            <w:r>
              <w:rPr>
                <w:sz w:val="18"/>
                <w:szCs w:val="18"/>
              </w:rPr>
              <w:t>ari</w:t>
            </w:r>
          </w:p>
        </w:tc>
        <w:tc>
          <w:tcPr>
            <w:tcW w:w="931" w:type="pct"/>
            <w:vMerge w:val="restart"/>
            <w:tcBorders>
              <w:top w:val="single" w:sz="4" w:space="0" w:color="000000"/>
              <w:left w:val="single" w:sz="4" w:space="0" w:color="000000"/>
              <w:right w:val="single" w:sz="4" w:space="0" w:color="000000"/>
            </w:tcBorders>
          </w:tcPr>
          <w:p w14:paraId="1094DE53" w14:textId="77777777" w:rsidR="00D91787" w:rsidRDefault="00D91787" w:rsidP="00107607">
            <w:pPr>
              <w:spacing w:before="47"/>
              <w:ind w:left="336" w:right="332" w:hanging="3"/>
              <w:jc w:val="center"/>
              <w:rPr>
                <w:sz w:val="18"/>
                <w:szCs w:val="18"/>
              </w:rPr>
            </w:pPr>
            <w:r>
              <w:rPr>
                <w:spacing w:val="-4"/>
                <w:sz w:val="18"/>
                <w:szCs w:val="18"/>
              </w:rPr>
              <w:t>I</w:t>
            </w:r>
            <w:r>
              <w:rPr>
                <w:spacing w:val="-2"/>
                <w:sz w:val="18"/>
                <w:szCs w:val="18"/>
              </w:rPr>
              <w:t>n</w:t>
            </w:r>
            <w:r>
              <w:rPr>
                <w:sz w:val="18"/>
                <w:szCs w:val="18"/>
              </w:rPr>
              <w:t>fra</w:t>
            </w:r>
            <w:r>
              <w:rPr>
                <w:spacing w:val="4"/>
                <w:sz w:val="18"/>
                <w:szCs w:val="18"/>
              </w:rPr>
              <w:t>z</w:t>
            </w:r>
            <w:r>
              <w:rPr>
                <w:spacing w:val="-2"/>
                <w:sz w:val="18"/>
                <w:szCs w:val="18"/>
              </w:rPr>
              <w:t>i</w:t>
            </w:r>
            <w:r>
              <w:rPr>
                <w:spacing w:val="2"/>
                <w:sz w:val="18"/>
                <w:szCs w:val="18"/>
              </w:rPr>
              <w:t>o</w:t>
            </w:r>
            <w:r>
              <w:rPr>
                <w:spacing w:val="-2"/>
                <w:sz w:val="18"/>
                <w:szCs w:val="18"/>
              </w:rPr>
              <w:t>n</w:t>
            </w:r>
            <w:r>
              <w:rPr>
                <w:spacing w:val="2"/>
                <w:sz w:val="18"/>
                <w:szCs w:val="18"/>
              </w:rPr>
              <w:t>i</w:t>
            </w:r>
            <w:r>
              <w:rPr>
                <w:sz w:val="18"/>
                <w:szCs w:val="18"/>
              </w:rPr>
              <w:t xml:space="preserve">. </w:t>
            </w:r>
            <w:r>
              <w:rPr>
                <w:spacing w:val="-2"/>
                <w:sz w:val="18"/>
                <w:szCs w:val="18"/>
              </w:rPr>
              <w:t>Di</w:t>
            </w:r>
            <w:r>
              <w:rPr>
                <w:spacing w:val="2"/>
                <w:sz w:val="18"/>
                <w:szCs w:val="18"/>
              </w:rPr>
              <w:t>st</w:t>
            </w:r>
            <w:r>
              <w:rPr>
                <w:spacing w:val="-2"/>
                <w:sz w:val="18"/>
                <w:szCs w:val="18"/>
              </w:rPr>
              <w:t>u</w:t>
            </w:r>
            <w:r>
              <w:rPr>
                <w:sz w:val="18"/>
                <w:szCs w:val="18"/>
              </w:rPr>
              <w:t>r</w:t>
            </w:r>
            <w:r>
              <w:rPr>
                <w:spacing w:val="2"/>
                <w:sz w:val="18"/>
                <w:szCs w:val="18"/>
              </w:rPr>
              <w:t>b</w:t>
            </w:r>
            <w:r>
              <w:rPr>
                <w:sz w:val="18"/>
                <w:szCs w:val="18"/>
              </w:rPr>
              <w:t>o</w:t>
            </w:r>
            <w:r>
              <w:rPr>
                <w:spacing w:val="-3"/>
                <w:sz w:val="18"/>
                <w:szCs w:val="18"/>
              </w:rPr>
              <w:t xml:space="preserve"> </w:t>
            </w:r>
            <w:r>
              <w:rPr>
                <w:spacing w:val="2"/>
                <w:sz w:val="18"/>
                <w:szCs w:val="18"/>
              </w:rPr>
              <w:t>d</w:t>
            </w:r>
            <w:r>
              <w:rPr>
                <w:sz w:val="18"/>
                <w:szCs w:val="18"/>
              </w:rPr>
              <w:t>el</w:t>
            </w:r>
            <w:r>
              <w:rPr>
                <w:spacing w:val="-3"/>
                <w:sz w:val="18"/>
                <w:szCs w:val="18"/>
              </w:rPr>
              <w:t xml:space="preserve"> </w:t>
            </w:r>
            <w:r>
              <w:rPr>
                <w:spacing w:val="-2"/>
                <w:sz w:val="18"/>
                <w:szCs w:val="18"/>
              </w:rPr>
              <w:t>l</w:t>
            </w:r>
            <w:r>
              <w:rPr>
                <w:spacing w:val="4"/>
                <w:sz w:val="18"/>
                <w:szCs w:val="18"/>
              </w:rPr>
              <w:t>a</w:t>
            </w:r>
            <w:r>
              <w:rPr>
                <w:spacing w:val="-2"/>
                <w:sz w:val="18"/>
                <w:szCs w:val="18"/>
              </w:rPr>
              <w:t>vo</w:t>
            </w:r>
            <w:r>
              <w:rPr>
                <w:spacing w:val="4"/>
                <w:sz w:val="18"/>
                <w:szCs w:val="18"/>
              </w:rPr>
              <w:t>r</w:t>
            </w:r>
            <w:r>
              <w:rPr>
                <w:sz w:val="18"/>
                <w:szCs w:val="18"/>
              </w:rPr>
              <w:t xml:space="preserve">o </w:t>
            </w:r>
            <w:r>
              <w:rPr>
                <w:spacing w:val="2"/>
                <w:sz w:val="18"/>
                <w:szCs w:val="18"/>
              </w:rPr>
              <w:t>s</w:t>
            </w:r>
            <w:r>
              <w:rPr>
                <w:spacing w:val="-4"/>
                <w:sz w:val="18"/>
                <w:szCs w:val="18"/>
              </w:rPr>
              <w:t>c</w:t>
            </w:r>
            <w:r>
              <w:rPr>
                <w:spacing w:val="-2"/>
                <w:sz w:val="18"/>
                <w:szCs w:val="18"/>
              </w:rPr>
              <w:t>ol</w:t>
            </w:r>
            <w:r>
              <w:rPr>
                <w:sz w:val="18"/>
                <w:szCs w:val="18"/>
              </w:rPr>
              <w:t>a</w:t>
            </w:r>
            <w:r>
              <w:rPr>
                <w:spacing w:val="2"/>
                <w:sz w:val="18"/>
                <w:szCs w:val="18"/>
              </w:rPr>
              <w:t>sti</w:t>
            </w:r>
            <w:r>
              <w:rPr>
                <w:spacing w:val="-4"/>
                <w:sz w:val="18"/>
                <w:szCs w:val="18"/>
              </w:rPr>
              <w:t>c</w:t>
            </w:r>
            <w:r>
              <w:rPr>
                <w:sz w:val="18"/>
                <w:szCs w:val="18"/>
              </w:rPr>
              <w:t>o</w:t>
            </w:r>
          </w:p>
          <w:p w14:paraId="3A21C489" w14:textId="77777777" w:rsidR="00D91787" w:rsidRDefault="00D91787" w:rsidP="00107607">
            <w:pPr>
              <w:spacing w:before="5" w:line="200" w:lineRule="exact"/>
              <w:ind w:left="207" w:right="203"/>
              <w:jc w:val="center"/>
              <w:rPr>
                <w:sz w:val="18"/>
                <w:szCs w:val="18"/>
              </w:rPr>
            </w:pPr>
            <w:r>
              <w:rPr>
                <w:sz w:val="18"/>
                <w:szCs w:val="18"/>
              </w:rPr>
              <w:t>Ra</w:t>
            </w:r>
            <w:r>
              <w:rPr>
                <w:spacing w:val="2"/>
                <w:sz w:val="18"/>
                <w:szCs w:val="18"/>
              </w:rPr>
              <w:t>pp</w:t>
            </w:r>
            <w:r>
              <w:rPr>
                <w:spacing w:val="-2"/>
                <w:sz w:val="18"/>
                <w:szCs w:val="18"/>
              </w:rPr>
              <w:t>o</w:t>
            </w:r>
            <w:r>
              <w:rPr>
                <w:sz w:val="18"/>
                <w:szCs w:val="18"/>
              </w:rPr>
              <w:t>r</w:t>
            </w:r>
            <w:r>
              <w:rPr>
                <w:spacing w:val="2"/>
                <w:sz w:val="18"/>
                <w:szCs w:val="18"/>
              </w:rPr>
              <w:t>t</w:t>
            </w:r>
            <w:r>
              <w:rPr>
                <w:sz w:val="18"/>
                <w:szCs w:val="18"/>
              </w:rPr>
              <w:t>i</w:t>
            </w:r>
            <w:r>
              <w:rPr>
                <w:spacing w:val="-3"/>
                <w:sz w:val="18"/>
                <w:szCs w:val="18"/>
              </w:rPr>
              <w:t xml:space="preserve"> </w:t>
            </w:r>
            <w:r>
              <w:rPr>
                <w:spacing w:val="-2"/>
                <w:sz w:val="18"/>
                <w:szCs w:val="18"/>
              </w:rPr>
              <w:t>in</w:t>
            </w:r>
            <w:r>
              <w:rPr>
                <w:spacing w:val="2"/>
                <w:sz w:val="18"/>
                <w:szCs w:val="18"/>
              </w:rPr>
              <w:t>t</w:t>
            </w:r>
            <w:r>
              <w:rPr>
                <w:spacing w:val="-4"/>
                <w:sz w:val="18"/>
                <w:szCs w:val="18"/>
              </w:rPr>
              <w:t>e</w:t>
            </w:r>
            <w:r>
              <w:rPr>
                <w:sz w:val="18"/>
                <w:szCs w:val="18"/>
              </w:rPr>
              <w:t>r</w:t>
            </w:r>
            <w:r>
              <w:rPr>
                <w:spacing w:val="6"/>
                <w:sz w:val="18"/>
                <w:szCs w:val="18"/>
              </w:rPr>
              <w:t>p</w:t>
            </w:r>
            <w:r>
              <w:rPr>
                <w:spacing w:val="-4"/>
                <w:sz w:val="18"/>
                <w:szCs w:val="18"/>
              </w:rPr>
              <w:t>e</w:t>
            </w:r>
            <w:r>
              <w:rPr>
                <w:sz w:val="18"/>
                <w:szCs w:val="18"/>
              </w:rPr>
              <w:t>r</w:t>
            </w:r>
            <w:r>
              <w:rPr>
                <w:spacing w:val="2"/>
                <w:sz w:val="18"/>
                <w:szCs w:val="18"/>
              </w:rPr>
              <w:t>s</w:t>
            </w:r>
            <w:r>
              <w:rPr>
                <w:spacing w:val="-2"/>
                <w:sz w:val="18"/>
                <w:szCs w:val="18"/>
              </w:rPr>
              <w:t>on</w:t>
            </w:r>
            <w:r>
              <w:rPr>
                <w:spacing w:val="4"/>
                <w:sz w:val="18"/>
                <w:szCs w:val="18"/>
              </w:rPr>
              <w:t>a</w:t>
            </w:r>
            <w:r>
              <w:rPr>
                <w:spacing w:val="-2"/>
                <w:sz w:val="18"/>
                <w:szCs w:val="18"/>
              </w:rPr>
              <w:t>l</w:t>
            </w:r>
            <w:r>
              <w:rPr>
                <w:sz w:val="18"/>
                <w:szCs w:val="18"/>
              </w:rPr>
              <w:t xml:space="preserve">i </w:t>
            </w:r>
            <w:r>
              <w:rPr>
                <w:spacing w:val="2"/>
                <w:sz w:val="18"/>
                <w:szCs w:val="18"/>
              </w:rPr>
              <w:t>t</w:t>
            </w:r>
            <w:r>
              <w:rPr>
                <w:sz w:val="18"/>
                <w:szCs w:val="18"/>
              </w:rPr>
              <w:t>a</w:t>
            </w:r>
            <w:r>
              <w:rPr>
                <w:spacing w:val="-2"/>
                <w:sz w:val="18"/>
                <w:szCs w:val="18"/>
              </w:rPr>
              <w:t>lvol</w:t>
            </w:r>
            <w:r>
              <w:rPr>
                <w:spacing w:val="2"/>
                <w:sz w:val="18"/>
                <w:szCs w:val="18"/>
              </w:rPr>
              <w:t>t</w:t>
            </w:r>
            <w:r>
              <w:rPr>
                <w:sz w:val="18"/>
                <w:szCs w:val="18"/>
              </w:rPr>
              <w:t>a</w:t>
            </w:r>
            <w:r>
              <w:rPr>
                <w:spacing w:val="-1"/>
                <w:sz w:val="18"/>
                <w:szCs w:val="18"/>
              </w:rPr>
              <w:t xml:space="preserve"> </w:t>
            </w:r>
            <w:r>
              <w:rPr>
                <w:spacing w:val="6"/>
                <w:sz w:val="18"/>
                <w:szCs w:val="18"/>
              </w:rPr>
              <w:t>s</w:t>
            </w:r>
            <w:r>
              <w:rPr>
                <w:spacing w:val="-4"/>
                <w:sz w:val="18"/>
                <w:szCs w:val="18"/>
              </w:rPr>
              <w:t>c</w:t>
            </w:r>
            <w:r>
              <w:rPr>
                <w:spacing w:val="-2"/>
                <w:sz w:val="18"/>
                <w:szCs w:val="18"/>
              </w:rPr>
              <w:t>o</w:t>
            </w:r>
            <w:r>
              <w:rPr>
                <w:sz w:val="18"/>
                <w:szCs w:val="18"/>
              </w:rPr>
              <w:t>r</w:t>
            </w:r>
            <w:r>
              <w:rPr>
                <w:spacing w:val="4"/>
                <w:sz w:val="18"/>
                <w:szCs w:val="18"/>
              </w:rPr>
              <w:t>r</w:t>
            </w:r>
            <w:r>
              <w:rPr>
                <w:spacing w:val="-4"/>
                <w:sz w:val="18"/>
                <w:szCs w:val="18"/>
              </w:rPr>
              <w:t>e</w:t>
            </w:r>
            <w:r>
              <w:rPr>
                <w:spacing w:val="2"/>
                <w:sz w:val="18"/>
                <w:szCs w:val="18"/>
              </w:rPr>
              <w:t>tt</w:t>
            </w:r>
            <w:r>
              <w:rPr>
                <w:sz w:val="18"/>
                <w:szCs w:val="18"/>
              </w:rPr>
              <w:t>i</w:t>
            </w:r>
          </w:p>
        </w:tc>
        <w:tc>
          <w:tcPr>
            <w:tcW w:w="785" w:type="pct"/>
            <w:vMerge/>
            <w:tcBorders>
              <w:left w:val="single" w:sz="4" w:space="0" w:color="000000"/>
              <w:right w:val="single" w:sz="4" w:space="0" w:color="000000"/>
            </w:tcBorders>
          </w:tcPr>
          <w:p w14:paraId="3C7D7FF4" w14:textId="77777777" w:rsidR="00D91787" w:rsidRDefault="00D91787" w:rsidP="00107607"/>
        </w:tc>
        <w:tc>
          <w:tcPr>
            <w:tcW w:w="755" w:type="pct"/>
            <w:vMerge/>
            <w:tcBorders>
              <w:left w:val="single" w:sz="4" w:space="0" w:color="000000"/>
              <w:bottom w:val="single" w:sz="4" w:space="0" w:color="000000"/>
              <w:right w:val="single" w:sz="4" w:space="0" w:color="000000"/>
            </w:tcBorders>
          </w:tcPr>
          <w:p w14:paraId="35A298B8" w14:textId="77777777" w:rsidR="00D91787" w:rsidRDefault="00D91787" w:rsidP="00107607"/>
        </w:tc>
        <w:tc>
          <w:tcPr>
            <w:tcW w:w="755" w:type="pct"/>
            <w:vMerge/>
            <w:tcBorders>
              <w:left w:val="single" w:sz="4" w:space="0" w:color="000000"/>
              <w:bottom w:val="single" w:sz="4" w:space="0" w:color="000000"/>
              <w:right w:val="single" w:sz="4" w:space="0" w:color="000000"/>
            </w:tcBorders>
          </w:tcPr>
          <w:p w14:paraId="39C9A5F5" w14:textId="77777777" w:rsidR="00D91787" w:rsidRDefault="00D91787" w:rsidP="00107607"/>
        </w:tc>
      </w:tr>
      <w:tr w:rsidR="00D91787" w14:paraId="585CCDB5" w14:textId="77777777" w:rsidTr="00D91787">
        <w:trPr>
          <w:trHeight w:hRule="exact" w:val="836"/>
        </w:trPr>
        <w:tc>
          <w:tcPr>
            <w:tcW w:w="356" w:type="pct"/>
            <w:vMerge/>
            <w:tcBorders>
              <w:left w:val="single" w:sz="4" w:space="0" w:color="000000"/>
              <w:bottom w:val="single" w:sz="4" w:space="0" w:color="000000"/>
              <w:right w:val="single" w:sz="4" w:space="0" w:color="000000"/>
            </w:tcBorders>
          </w:tcPr>
          <w:p w14:paraId="2FFA156B" w14:textId="77777777" w:rsidR="00D91787" w:rsidRDefault="00D91787" w:rsidP="00107607"/>
        </w:tc>
        <w:tc>
          <w:tcPr>
            <w:tcW w:w="633" w:type="pct"/>
            <w:vMerge/>
            <w:tcBorders>
              <w:left w:val="single" w:sz="4" w:space="0" w:color="000000"/>
              <w:bottom w:val="single" w:sz="4" w:space="0" w:color="000000"/>
              <w:right w:val="single" w:sz="4" w:space="0" w:color="000000"/>
            </w:tcBorders>
          </w:tcPr>
          <w:p w14:paraId="28147E78" w14:textId="77777777" w:rsidR="00D91787" w:rsidRDefault="00D91787" w:rsidP="00107607"/>
        </w:tc>
        <w:tc>
          <w:tcPr>
            <w:tcW w:w="785" w:type="pct"/>
            <w:vMerge/>
            <w:tcBorders>
              <w:left w:val="single" w:sz="4" w:space="0" w:color="000000"/>
              <w:bottom w:val="single" w:sz="4" w:space="0" w:color="auto"/>
              <w:right w:val="single" w:sz="4" w:space="0" w:color="000000"/>
            </w:tcBorders>
          </w:tcPr>
          <w:p w14:paraId="354477D8" w14:textId="77777777" w:rsidR="00D91787" w:rsidRDefault="00D91787" w:rsidP="00107607"/>
        </w:tc>
        <w:tc>
          <w:tcPr>
            <w:tcW w:w="931" w:type="pct"/>
            <w:vMerge/>
            <w:tcBorders>
              <w:left w:val="single" w:sz="4" w:space="0" w:color="000000"/>
              <w:bottom w:val="single" w:sz="4" w:space="0" w:color="auto"/>
              <w:right w:val="single" w:sz="4" w:space="0" w:color="000000"/>
            </w:tcBorders>
          </w:tcPr>
          <w:p w14:paraId="1EB6606E" w14:textId="77777777" w:rsidR="00D91787" w:rsidRDefault="00D91787" w:rsidP="00107607"/>
        </w:tc>
        <w:tc>
          <w:tcPr>
            <w:tcW w:w="785" w:type="pct"/>
            <w:vMerge/>
            <w:tcBorders>
              <w:left w:val="single" w:sz="4" w:space="0" w:color="000000"/>
              <w:bottom w:val="single" w:sz="4" w:space="0" w:color="auto"/>
              <w:right w:val="single" w:sz="4" w:space="0" w:color="000000"/>
            </w:tcBorders>
          </w:tcPr>
          <w:p w14:paraId="559E0FF6" w14:textId="77777777" w:rsidR="00D91787" w:rsidRDefault="00D91787" w:rsidP="00107607"/>
        </w:tc>
        <w:tc>
          <w:tcPr>
            <w:tcW w:w="755" w:type="pct"/>
            <w:tcBorders>
              <w:top w:val="single" w:sz="4" w:space="0" w:color="000000"/>
              <w:left w:val="single" w:sz="4" w:space="0" w:color="000000"/>
              <w:bottom w:val="single" w:sz="4" w:space="0" w:color="auto"/>
              <w:right w:val="single" w:sz="4" w:space="0" w:color="000000"/>
            </w:tcBorders>
          </w:tcPr>
          <w:p w14:paraId="2BD72C75" w14:textId="77777777" w:rsidR="00D91787" w:rsidRDefault="00D91787" w:rsidP="00107607">
            <w:pPr>
              <w:spacing w:line="200" w:lineRule="exact"/>
              <w:ind w:left="317" w:right="316"/>
              <w:jc w:val="center"/>
              <w:rPr>
                <w:sz w:val="18"/>
                <w:szCs w:val="18"/>
              </w:rPr>
            </w:pPr>
            <w:r>
              <w:rPr>
                <w:spacing w:val="-2"/>
                <w:sz w:val="18"/>
                <w:szCs w:val="18"/>
              </w:rPr>
              <w:t>A</w:t>
            </w:r>
            <w:r>
              <w:rPr>
                <w:spacing w:val="2"/>
                <w:sz w:val="18"/>
                <w:szCs w:val="18"/>
              </w:rPr>
              <w:t>d</w:t>
            </w:r>
            <w:r>
              <w:rPr>
                <w:sz w:val="18"/>
                <w:szCs w:val="18"/>
              </w:rPr>
              <w:t>e</w:t>
            </w:r>
            <w:r>
              <w:rPr>
                <w:spacing w:val="-4"/>
                <w:sz w:val="18"/>
                <w:szCs w:val="18"/>
              </w:rPr>
              <w:t>m</w:t>
            </w:r>
            <w:r>
              <w:rPr>
                <w:spacing w:val="2"/>
                <w:sz w:val="18"/>
                <w:szCs w:val="18"/>
              </w:rPr>
              <w:t>pi</w:t>
            </w:r>
            <w:r>
              <w:rPr>
                <w:sz w:val="18"/>
                <w:szCs w:val="18"/>
              </w:rPr>
              <w:t>m</w:t>
            </w:r>
            <w:r>
              <w:rPr>
                <w:spacing w:val="-4"/>
                <w:sz w:val="18"/>
                <w:szCs w:val="18"/>
              </w:rPr>
              <w:t>e</w:t>
            </w:r>
            <w:r>
              <w:rPr>
                <w:spacing w:val="-2"/>
                <w:sz w:val="18"/>
                <w:szCs w:val="18"/>
              </w:rPr>
              <w:t>n</w:t>
            </w:r>
            <w:r>
              <w:rPr>
                <w:spacing w:val="2"/>
                <w:sz w:val="18"/>
                <w:szCs w:val="18"/>
              </w:rPr>
              <w:t>t</w:t>
            </w:r>
            <w:r>
              <w:rPr>
                <w:sz w:val="18"/>
                <w:szCs w:val="18"/>
              </w:rPr>
              <w:t xml:space="preserve">o </w:t>
            </w:r>
            <w:r>
              <w:rPr>
                <w:spacing w:val="2"/>
                <w:sz w:val="18"/>
                <w:szCs w:val="18"/>
              </w:rPr>
              <w:t>s</w:t>
            </w:r>
            <w:r>
              <w:rPr>
                <w:sz w:val="18"/>
                <w:szCs w:val="18"/>
              </w:rPr>
              <w:t>a</w:t>
            </w:r>
            <w:r>
              <w:rPr>
                <w:spacing w:val="-2"/>
                <w:sz w:val="18"/>
                <w:szCs w:val="18"/>
              </w:rPr>
              <w:t>l</w:t>
            </w:r>
            <w:r>
              <w:rPr>
                <w:spacing w:val="2"/>
                <w:sz w:val="18"/>
                <w:szCs w:val="18"/>
              </w:rPr>
              <w:t>t</w:t>
            </w:r>
            <w:r>
              <w:rPr>
                <w:spacing w:val="-2"/>
                <w:sz w:val="18"/>
                <w:szCs w:val="18"/>
              </w:rPr>
              <w:t>u</w:t>
            </w:r>
            <w:r>
              <w:rPr>
                <w:sz w:val="18"/>
                <w:szCs w:val="18"/>
              </w:rPr>
              <w:t>ar</w:t>
            </w:r>
            <w:r>
              <w:rPr>
                <w:spacing w:val="-2"/>
                <w:sz w:val="18"/>
                <w:szCs w:val="18"/>
              </w:rPr>
              <w:t>i</w:t>
            </w:r>
            <w:r>
              <w:rPr>
                <w:sz w:val="18"/>
                <w:szCs w:val="18"/>
              </w:rPr>
              <w:t>o</w:t>
            </w:r>
            <w:r>
              <w:rPr>
                <w:spacing w:val="1"/>
                <w:sz w:val="18"/>
                <w:szCs w:val="18"/>
              </w:rPr>
              <w:t xml:space="preserve"> </w:t>
            </w:r>
            <w:r>
              <w:rPr>
                <w:spacing w:val="2"/>
                <w:sz w:val="18"/>
                <w:szCs w:val="18"/>
              </w:rPr>
              <w:t>d</w:t>
            </w:r>
            <w:r>
              <w:rPr>
                <w:spacing w:val="-4"/>
                <w:sz w:val="18"/>
                <w:szCs w:val="18"/>
              </w:rPr>
              <w:t>e</w:t>
            </w:r>
            <w:r>
              <w:rPr>
                <w:spacing w:val="2"/>
                <w:sz w:val="18"/>
                <w:szCs w:val="18"/>
              </w:rPr>
              <w:t>ll</w:t>
            </w:r>
            <w:r>
              <w:rPr>
                <w:sz w:val="18"/>
                <w:szCs w:val="18"/>
              </w:rPr>
              <w:t xml:space="preserve">e </w:t>
            </w:r>
            <w:r>
              <w:rPr>
                <w:spacing w:val="-4"/>
                <w:sz w:val="18"/>
                <w:szCs w:val="18"/>
              </w:rPr>
              <w:t>c</w:t>
            </w:r>
            <w:r>
              <w:rPr>
                <w:spacing w:val="2"/>
                <w:sz w:val="18"/>
                <w:szCs w:val="18"/>
              </w:rPr>
              <w:t>o</w:t>
            </w:r>
            <w:r>
              <w:rPr>
                <w:spacing w:val="-2"/>
                <w:sz w:val="18"/>
                <w:szCs w:val="18"/>
              </w:rPr>
              <w:t>n</w:t>
            </w:r>
            <w:r>
              <w:rPr>
                <w:spacing w:val="2"/>
                <w:sz w:val="18"/>
                <w:szCs w:val="18"/>
              </w:rPr>
              <w:t>s</w:t>
            </w:r>
            <w:r>
              <w:rPr>
                <w:sz w:val="18"/>
                <w:szCs w:val="18"/>
              </w:rPr>
              <w:t>e</w:t>
            </w:r>
            <w:r>
              <w:rPr>
                <w:spacing w:val="-2"/>
                <w:sz w:val="18"/>
                <w:szCs w:val="18"/>
              </w:rPr>
              <w:t>g</w:t>
            </w:r>
            <w:r>
              <w:rPr>
                <w:spacing w:val="2"/>
                <w:sz w:val="18"/>
                <w:szCs w:val="18"/>
              </w:rPr>
              <w:t>n</w:t>
            </w:r>
            <w:r>
              <w:rPr>
                <w:sz w:val="18"/>
                <w:szCs w:val="18"/>
              </w:rPr>
              <w:t>e</w:t>
            </w:r>
          </w:p>
          <w:p w14:paraId="78D1410B" w14:textId="77777777" w:rsidR="00D91787" w:rsidRDefault="00D91787" w:rsidP="00107607">
            <w:pPr>
              <w:spacing w:line="200" w:lineRule="exact"/>
              <w:ind w:left="426" w:right="423"/>
              <w:jc w:val="center"/>
              <w:rPr>
                <w:sz w:val="18"/>
                <w:szCs w:val="18"/>
              </w:rPr>
            </w:pPr>
            <w:r>
              <w:rPr>
                <w:spacing w:val="2"/>
                <w:sz w:val="18"/>
                <w:szCs w:val="18"/>
              </w:rPr>
              <w:t>s</w:t>
            </w:r>
            <w:r>
              <w:rPr>
                <w:spacing w:val="-4"/>
                <w:sz w:val="18"/>
                <w:szCs w:val="18"/>
              </w:rPr>
              <w:t>c</w:t>
            </w:r>
            <w:r>
              <w:rPr>
                <w:spacing w:val="-2"/>
                <w:sz w:val="18"/>
                <w:szCs w:val="18"/>
              </w:rPr>
              <w:t>ol</w:t>
            </w:r>
            <w:r>
              <w:rPr>
                <w:sz w:val="18"/>
                <w:szCs w:val="18"/>
              </w:rPr>
              <w:t>a</w:t>
            </w:r>
            <w:r>
              <w:rPr>
                <w:spacing w:val="2"/>
                <w:sz w:val="18"/>
                <w:szCs w:val="18"/>
              </w:rPr>
              <w:t>sti</w:t>
            </w:r>
            <w:r>
              <w:rPr>
                <w:spacing w:val="-4"/>
                <w:sz w:val="18"/>
                <w:szCs w:val="18"/>
              </w:rPr>
              <w:t>c</w:t>
            </w:r>
            <w:r>
              <w:rPr>
                <w:spacing w:val="2"/>
                <w:sz w:val="18"/>
                <w:szCs w:val="18"/>
              </w:rPr>
              <w:t>h</w:t>
            </w:r>
            <w:r>
              <w:rPr>
                <w:sz w:val="18"/>
                <w:szCs w:val="18"/>
              </w:rPr>
              <w:t>e</w:t>
            </w:r>
          </w:p>
        </w:tc>
        <w:tc>
          <w:tcPr>
            <w:tcW w:w="755" w:type="pct"/>
            <w:vMerge w:val="restart"/>
            <w:tcBorders>
              <w:top w:val="single" w:sz="4" w:space="0" w:color="000000"/>
              <w:left w:val="single" w:sz="4" w:space="0" w:color="000000"/>
              <w:right w:val="single" w:sz="4" w:space="0" w:color="000000"/>
            </w:tcBorders>
          </w:tcPr>
          <w:p w14:paraId="0EB93A36" w14:textId="77777777" w:rsidR="00D91787" w:rsidRPr="00D91787" w:rsidRDefault="00D91787" w:rsidP="00107607">
            <w:pPr>
              <w:spacing w:line="200" w:lineRule="exact"/>
              <w:ind w:right="316"/>
              <w:rPr>
                <w:sz w:val="18"/>
                <w:szCs w:val="18"/>
              </w:rPr>
            </w:pPr>
            <w:r w:rsidRPr="00D91787">
              <w:rPr>
                <w:sz w:val="18"/>
                <w:szCs w:val="18"/>
              </w:rPr>
              <w:t>ACCETTABILE</w:t>
            </w:r>
          </w:p>
          <w:p w14:paraId="72FADCCA" w14:textId="77777777" w:rsidR="00D91787" w:rsidRPr="00BA4AD4" w:rsidRDefault="00DD0FAB" w:rsidP="00107607">
            <w:pPr>
              <w:rPr>
                <w:sz w:val="18"/>
                <w:szCs w:val="18"/>
              </w:rPr>
            </w:pPr>
            <w:r>
              <w:rPr>
                <w:sz w:val="18"/>
                <w:szCs w:val="18"/>
              </w:rPr>
              <w:t>Valutazione perc</w:t>
            </w:r>
            <w:r w:rsidR="00D91787">
              <w:rPr>
                <w:sz w:val="18"/>
                <w:szCs w:val="18"/>
              </w:rPr>
              <w:t>o</w:t>
            </w:r>
            <w:r>
              <w:rPr>
                <w:sz w:val="18"/>
                <w:szCs w:val="18"/>
              </w:rPr>
              <w:t>r</w:t>
            </w:r>
            <w:r w:rsidR="00D91787">
              <w:rPr>
                <w:sz w:val="18"/>
                <w:szCs w:val="18"/>
              </w:rPr>
              <w:t xml:space="preserve">so </w:t>
            </w:r>
            <w:r w:rsidR="00D91787" w:rsidRPr="00BA4AD4">
              <w:rPr>
                <w:sz w:val="18"/>
                <w:szCs w:val="18"/>
              </w:rPr>
              <w:t xml:space="preserve">da 60 a 79                </w:t>
            </w:r>
          </w:p>
          <w:p w14:paraId="1CF533E9" w14:textId="77777777" w:rsidR="00D91787" w:rsidRDefault="00D91787" w:rsidP="00107607"/>
          <w:p w14:paraId="05D5354F" w14:textId="77777777" w:rsidR="00D91787" w:rsidRDefault="00D91787" w:rsidP="00107607"/>
          <w:p w14:paraId="5F6ACBFF" w14:textId="77777777" w:rsidR="00D91787" w:rsidRDefault="00D91787" w:rsidP="00107607"/>
          <w:p w14:paraId="1F20ED99" w14:textId="77777777" w:rsidR="00D91787" w:rsidRDefault="00D91787" w:rsidP="00107607"/>
          <w:p w14:paraId="4D47D901" w14:textId="77777777" w:rsidR="00D91787" w:rsidRDefault="00D91787" w:rsidP="00107607">
            <w:pPr>
              <w:rPr>
                <w:spacing w:val="-2"/>
                <w:sz w:val="18"/>
                <w:szCs w:val="18"/>
              </w:rPr>
            </w:pPr>
          </w:p>
        </w:tc>
      </w:tr>
      <w:tr w:rsidR="00D91787" w14:paraId="4E733794" w14:textId="77777777" w:rsidTr="00D91787">
        <w:trPr>
          <w:trHeight w:hRule="exact" w:val="832"/>
        </w:trPr>
        <w:tc>
          <w:tcPr>
            <w:tcW w:w="356" w:type="pct"/>
            <w:tcBorders>
              <w:top w:val="single" w:sz="4" w:space="0" w:color="000000"/>
              <w:left w:val="single" w:sz="4" w:space="0" w:color="000000"/>
              <w:bottom w:val="single" w:sz="4" w:space="0" w:color="000000"/>
              <w:right w:val="single" w:sz="4" w:space="0" w:color="000000"/>
            </w:tcBorders>
          </w:tcPr>
          <w:p w14:paraId="7B4C8A7E" w14:textId="77777777" w:rsidR="00D91787" w:rsidRDefault="00D91787" w:rsidP="00107607">
            <w:pPr>
              <w:spacing w:before="7" w:line="100" w:lineRule="exact"/>
              <w:rPr>
                <w:sz w:val="10"/>
                <w:szCs w:val="10"/>
              </w:rPr>
            </w:pPr>
          </w:p>
          <w:p w14:paraId="4269F9A3" w14:textId="77777777" w:rsidR="00D91787" w:rsidRDefault="00D91787" w:rsidP="00107607">
            <w:pPr>
              <w:spacing w:line="200" w:lineRule="exact"/>
            </w:pPr>
          </w:p>
          <w:p w14:paraId="769AB169" w14:textId="77777777" w:rsidR="00D91787" w:rsidRDefault="00D91787" w:rsidP="00107607">
            <w:pPr>
              <w:ind w:left="195"/>
              <w:rPr>
                <w:sz w:val="18"/>
                <w:szCs w:val="18"/>
              </w:rPr>
            </w:pPr>
            <w:r>
              <w:rPr>
                <w:spacing w:val="2"/>
                <w:sz w:val="18"/>
                <w:szCs w:val="18"/>
              </w:rPr>
              <w:t>6</w:t>
            </w:r>
            <w:r>
              <w:rPr>
                <w:b/>
                <w:sz w:val="18"/>
                <w:szCs w:val="18"/>
              </w:rPr>
              <w:t>*</w:t>
            </w:r>
          </w:p>
        </w:tc>
        <w:tc>
          <w:tcPr>
            <w:tcW w:w="633" w:type="pct"/>
            <w:tcBorders>
              <w:top w:val="single" w:sz="4" w:space="0" w:color="000000"/>
              <w:left w:val="single" w:sz="4" w:space="0" w:color="000000"/>
              <w:bottom w:val="single" w:sz="4" w:space="0" w:color="000000"/>
              <w:right w:val="single" w:sz="4" w:space="0" w:color="auto"/>
            </w:tcBorders>
          </w:tcPr>
          <w:p w14:paraId="27950920" w14:textId="77777777" w:rsidR="00D91787" w:rsidRDefault="00D91787" w:rsidP="00107607">
            <w:pPr>
              <w:spacing w:before="12" w:line="200" w:lineRule="exact"/>
            </w:pPr>
          </w:p>
          <w:p w14:paraId="1B8BCD65" w14:textId="77777777" w:rsidR="00D91787" w:rsidRDefault="00D91787" w:rsidP="00107607">
            <w:pPr>
              <w:spacing w:line="200" w:lineRule="exact"/>
              <w:ind w:left="391" w:right="79" w:hanging="280"/>
              <w:rPr>
                <w:sz w:val="18"/>
                <w:szCs w:val="18"/>
              </w:rPr>
            </w:pPr>
            <w:r>
              <w:rPr>
                <w:spacing w:val="-2"/>
                <w:sz w:val="18"/>
                <w:szCs w:val="18"/>
              </w:rPr>
              <w:t>A</w:t>
            </w:r>
            <w:r>
              <w:rPr>
                <w:spacing w:val="2"/>
                <w:sz w:val="18"/>
                <w:szCs w:val="18"/>
              </w:rPr>
              <w:t>ss</w:t>
            </w:r>
            <w:r>
              <w:rPr>
                <w:spacing w:val="-4"/>
                <w:sz w:val="18"/>
                <w:szCs w:val="18"/>
              </w:rPr>
              <w:t>e</w:t>
            </w:r>
            <w:r>
              <w:rPr>
                <w:spacing w:val="-2"/>
                <w:sz w:val="18"/>
                <w:szCs w:val="18"/>
              </w:rPr>
              <w:t>n</w:t>
            </w:r>
            <w:r>
              <w:rPr>
                <w:spacing w:val="4"/>
                <w:sz w:val="18"/>
                <w:szCs w:val="18"/>
              </w:rPr>
              <w:t>z</w:t>
            </w:r>
            <w:r>
              <w:rPr>
                <w:sz w:val="18"/>
                <w:szCs w:val="18"/>
              </w:rPr>
              <w:t>e</w:t>
            </w:r>
            <w:r>
              <w:rPr>
                <w:spacing w:val="-1"/>
                <w:sz w:val="18"/>
                <w:szCs w:val="18"/>
              </w:rPr>
              <w:t xml:space="preserve"> </w:t>
            </w:r>
            <w:r>
              <w:rPr>
                <w:sz w:val="18"/>
                <w:szCs w:val="18"/>
              </w:rPr>
              <w:t>e</w:t>
            </w:r>
            <w:r>
              <w:rPr>
                <w:spacing w:val="-5"/>
                <w:sz w:val="18"/>
                <w:szCs w:val="18"/>
              </w:rPr>
              <w:t xml:space="preserve"> </w:t>
            </w:r>
            <w:r>
              <w:rPr>
                <w:spacing w:val="4"/>
                <w:sz w:val="18"/>
                <w:szCs w:val="18"/>
              </w:rPr>
              <w:t>r</w:t>
            </w:r>
            <w:r>
              <w:rPr>
                <w:spacing w:val="-2"/>
                <w:sz w:val="18"/>
                <w:szCs w:val="18"/>
              </w:rPr>
              <w:t>i</w:t>
            </w:r>
            <w:r>
              <w:rPr>
                <w:spacing w:val="2"/>
                <w:sz w:val="18"/>
                <w:szCs w:val="18"/>
              </w:rPr>
              <w:t>t</w:t>
            </w:r>
            <w:r>
              <w:rPr>
                <w:sz w:val="18"/>
                <w:szCs w:val="18"/>
              </w:rPr>
              <w:t>ar</w:t>
            </w:r>
            <w:r>
              <w:rPr>
                <w:spacing w:val="-2"/>
                <w:sz w:val="18"/>
                <w:szCs w:val="18"/>
              </w:rPr>
              <w:t>d</w:t>
            </w:r>
            <w:r>
              <w:rPr>
                <w:sz w:val="18"/>
                <w:szCs w:val="18"/>
              </w:rPr>
              <w:t>i fr</w:t>
            </w:r>
            <w:r>
              <w:rPr>
                <w:spacing w:val="-4"/>
                <w:sz w:val="18"/>
                <w:szCs w:val="18"/>
              </w:rPr>
              <w:t>e</w:t>
            </w:r>
            <w:r>
              <w:rPr>
                <w:spacing w:val="2"/>
                <w:sz w:val="18"/>
                <w:szCs w:val="18"/>
              </w:rPr>
              <w:t>qu</w:t>
            </w:r>
            <w:r>
              <w:rPr>
                <w:spacing w:val="-4"/>
                <w:sz w:val="18"/>
                <w:szCs w:val="18"/>
              </w:rPr>
              <w:t>e</w:t>
            </w:r>
            <w:r>
              <w:rPr>
                <w:spacing w:val="-2"/>
                <w:sz w:val="18"/>
                <w:szCs w:val="18"/>
              </w:rPr>
              <w:t>n</w:t>
            </w:r>
            <w:r>
              <w:rPr>
                <w:spacing w:val="2"/>
                <w:sz w:val="18"/>
                <w:szCs w:val="18"/>
              </w:rPr>
              <w:t>t</w:t>
            </w:r>
            <w:r>
              <w:rPr>
                <w:sz w:val="18"/>
                <w:szCs w:val="18"/>
              </w:rPr>
              <w:t>i</w:t>
            </w:r>
          </w:p>
        </w:tc>
        <w:tc>
          <w:tcPr>
            <w:tcW w:w="785" w:type="pct"/>
            <w:tcBorders>
              <w:top w:val="single" w:sz="4" w:space="0" w:color="auto"/>
              <w:left w:val="single" w:sz="4" w:space="0" w:color="auto"/>
              <w:bottom w:val="single" w:sz="4" w:space="0" w:color="auto"/>
              <w:right w:val="single" w:sz="4" w:space="0" w:color="auto"/>
            </w:tcBorders>
          </w:tcPr>
          <w:p w14:paraId="5D535B14" w14:textId="77777777" w:rsidR="00D91787" w:rsidRDefault="00D91787" w:rsidP="00107607">
            <w:pPr>
              <w:spacing w:before="4" w:line="100" w:lineRule="exact"/>
              <w:rPr>
                <w:sz w:val="10"/>
                <w:szCs w:val="10"/>
              </w:rPr>
            </w:pPr>
          </w:p>
          <w:p w14:paraId="61DA01BA" w14:textId="77777777" w:rsidR="00D91787" w:rsidRDefault="00D91787" w:rsidP="00107607">
            <w:pPr>
              <w:ind w:left="179" w:right="181"/>
              <w:jc w:val="center"/>
              <w:rPr>
                <w:sz w:val="18"/>
                <w:szCs w:val="18"/>
              </w:rPr>
            </w:pPr>
            <w:r>
              <w:rPr>
                <w:spacing w:val="-2"/>
                <w:sz w:val="18"/>
                <w:szCs w:val="18"/>
              </w:rPr>
              <w:t>A</w:t>
            </w:r>
            <w:r>
              <w:rPr>
                <w:spacing w:val="2"/>
                <w:sz w:val="18"/>
                <w:szCs w:val="18"/>
              </w:rPr>
              <w:t>tt</w:t>
            </w:r>
            <w:r>
              <w:rPr>
                <w:spacing w:val="-4"/>
                <w:sz w:val="18"/>
                <w:szCs w:val="18"/>
              </w:rPr>
              <w:t>e</w:t>
            </w:r>
            <w:r>
              <w:rPr>
                <w:spacing w:val="-2"/>
                <w:sz w:val="18"/>
                <w:szCs w:val="18"/>
              </w:rPr>
              <w:t>n</w:t>
            </w:r>
            <w:r>
              <w:rPr>
                <w:sz w:val="18"/>
                <w:szCs w:val="18"/>
              </w:rPr>
              <w:t>z</w:t>
            </w:r>
            <w:r>
              <w:rPr>
                <w:spacing w:val="2"/>
                <w:sz w:val="18"/>
                <w:szCs w:val="18"/>
              </w:rPr>
              <w:t>i</w:t>
            </w:r>
            <w:r>
              <w:rPr>
                <w:spacing w:val="-2"/>
                <w:sz w:val="18"/>
                <w:szCs w:val="18"/>
              </w:rPr>
              <w:t>o</w:t>
            </w:r>
            <w:r>
              <w:rPr>
                <w:spacing w:val="2"/>
                <w:sz w:val="18"/>
                <w:szCs w:val="18"/>
              </w:rPr>
              <w:t>n</w:t>
            </w:r>
            <w:r>
              <w:rPr>
                <w:sz w:val="18"/>
                <w:szCs w:val="18"/>
              </w:rPr>
              <w:t>e</w:t>
            </w:r>
            <w:r>
              <w:rPr>
                <w:spacing w:val="3"/>
                <w:sz w:val="18"/>
                <w:szCs w:val="18"/>
              </w:rPr>
              <w:t xml:space="preserve"> </w:t>
            </w:r>
            <w:r>
              <w:rPr>
                <w:sz w:val="18"/>
                <w:szCs w:val="18"/>
              </w:rPr>
              <w:t xml:space="preserve">e </w:t>
            </w:r>
            <w:r>
              <w:rPr>
                <w:spacing w:val="-2"/>
                <w:sz w:val="18"/>
                <w:szCs w:val="18"/>
              </w:rPr>
              <w:t>in</w:t>
            </w:r>
            <w:r>
              <w:rPr>
                <w:spacing w:val="2"/>
                <w:sz w:val="18"/>
                <w:szCs w:val="18"/>
              </w:rPr>
              <w:t>t</w:t>
            </w:r>
            <w:r>
              <w:rPr>
                <w:spacing w:val="-4"/>
                <w:sz w:val="18"/>
                <w:szCs w:val="18"/>
              </w:rPr>
              <w:t>e</w:t>
            </w:r>
            <w:r>
              <w:rPr>
                <w:spacing w:val="4"/>
                <w:sz w:val="18"/>
                <w:szCs w:val="18"/>
              </w:rPr>
              <w:t>r</w:t>
            </w:r>
            <w:r>
              <w:rPr>
                <w:spacing w:val="-4"/>
                <w:sz w:val="18"/>
                <w:szCs w:val="18"/>
              </w:rPr>
              <w:t>e</w:t>
            </w:r>
            <w:r>
              <w:rPr>
                <w:spacing w:val="2"/>
                <w:sz w:val="18"/>
                <w:szCs w:val="18"/>
              </w:rPr>
              <w:t>ss</w:t>
            </w:r>
            <w:r>
              <w:rPr>
                <w:sz w:val="18"/>
                <w:szCs w:val="18"/>
              </w:rPr>
              <w:t>e</w:t>
            </w:r>
            <w:r>
              <w:rPr>
                <w:spacing w:val="-1"/>
                <w:sz w:val="18"/>
                <w:szCs w:val="18"/>
              </w:rPr>
              <w:t xml:space="preserve"> </w:t>
            </w:r>
            <w:r>
              <w:rPr>
                <w:spacing w:val="2"/>
                <w:sz w:val="18"/>
                <w:szCs w:val="18"/>
              </w:rPr>
              <w:t>p</w:t>
            </w:r>
            <w:r>
              <w:rPr>
                <w:sz w:val="18"/>
                <w:szCs w:val="18"/>
              </w:rPr>
              <w:t>r</w:t>
            </w:r>
            <w:r>
              <w:rPr>
                <w:spacing w:val="-4"/>
                <w:sz w:val="18"/>
                <w:szCs w:val="18"/>
              </w:rPr>
              <w:t>e</w:t>
            </w:r>
            <w:r>
              <w:rPr>
                <w:spacing w:val="2"/>
                <w:sz w:val="18"/>
                <w:szCs w:val="18"/>
              </w:rPr>
              <w:t>sso</w:t>
            </w:r>
            <w:r>
              <w:rPr>
                <w:spacing w:val="-4"/>
                <w:sz w:val="18"/>
                <w:szCs w:val="18"/>
              </w:rPr>
              <w:t>c</w:t>
            </w:r>
            <w:r>
              <w:rPr>
                <w:spacing w:val="-2"/>
                <w:sz w:val="18"/>
                <w:szCs w:val="18"/>
              </w:rPr>
              <w:t>h</w:t>
            </w:r>
            <w:r>
              <w:rPr>
                <w:sz w:val="18"/>
                <w:szCs w:val="18"/>
              </w:rPr>
              <w:t>é a</w:t>
            </w:r>
            <w:r>
              <w:rPr>
                <w:spacing w:val="2"/>
                <w:sz w:val="18"/>
                <w:szCs w:val="18"/>
              </w:rPr>
              <w:t>ss</w:t>
            </w:r>
            <w:r>
              <w:rPr>
                <w:spacing w:val="-4"/>
                <w:sz w:val="18"/>
                <w:szCs w:val="18"/>
              </w:rPr>
              <w:t>e</w:t>
            </w:r>
            <w:r>
              <w:rPr>
                <w:spacing w:val="-2"/>
                <w:sz w:val="18"/>
                <w:szCs w:val="18"/>
              </w:rPr>
              <w:t>n</w:t>
            </w:r>
            <w:r>
              <w:rPr>
                <w:spacing w:val="2"/>
                <w:sz w:val="18"/>
                <w:szCs w:val="18"/>
              </w:rPr>
              <w:t>t</w:t>
            </w:r>
            <w:r>
              <w:rPr>
                <w:sz w:val="18"/>
                <w:szCs w:val="18"/>
              </w:rPr>
              <w:t>i</w:t>
            </w:r>
          </w:p>
        </w:tc>
        <w:tc>
          <w:tcPr>
            <w:tcW w:w="931" w:type="pct"/>
            <w:tcBorders>
              <w:top w:val="single" w:sz="4" w:space="0" w:color="auto"/>
              <w:left w:val="single" w:sz="4" w:space="0" w:color="auto"/>
              <w:bottom w:val="single" w:sz="4" w:space="0" w:color="auto"/>
              <w:right w:val="single" w:sz="4" w:space="0" w:color="auto"/>
            </w:tcBorders>
          </w:tcPr>
          <w:p w14:paraId="03813941" w14:textId="77777777" w:rsidR="00D91787" w:rsidRDefault="00D91787" w:rsidP="00107607"/>
        </w:tc>
        <w:tc>
          <w:tcPr>
            <w:tcW w:w="785" w:type="pct"/>
            <w:tcBorders>
              <w:top w:val="single" w:sz="4" w:space="0" w:color="auto"/>
              <w:left w:val="single" w:sz="4" w:space="0" w:color="auto"/>
              <w:bottom w:val="single" w:sz="4" w:space="0" w:color="auto"/>
              <w:right w:val="single" w:sz="4" w:space="0" w:color="auto"/>
            </w:tcBorders>
          </w:tcPr>
          <w:p w14:paraId="0F7E2FAF" w14:textId="77777777" w:rsidR="00D91787" w:rsidRDefault="00D91787" w:rsidP="00107607">
            <w:pPr>
              <w:spacing w:before="12" w:line="200" w:lineRule="exact"/>
            </w:pPr>
          </w:p>
          <w:p w14:paraId="76F80178" w14:textId="77777777" w:rsidR="00D91787" w:rsidRDefault="00D91787" w:rsidP="00107607">
            <w:pPr>
              <w:spacing w:line="200" w:lineRule="exact"/>
              <w:ind w:left="395" w:right="160" w:hanging="192"/>
              <w:rPr>
                <w:sz w:val="18"/>
                <w:szCs w:val="18"/>
              </w:rPr>
            </w:pPr>
            <w:r>
              <w:rPr>
                <w:sz w:val="18"/>
                <w:szCs w:val="18"/>
              </w:rPr>
              <w:t>R</w:t>
            </w:r>
            <w:r>
              <w:rPr>
                <w:spacing w:val="-2"/>
                <w:sz w:val="18"/>
                <w:szCs w:val="18"/>
              </w:rPr>
              <w:t>u</w:t>
            </w:r>
            <w:r>
              <w:rPr>
                <w:spacing w:val="2"/>
                <w:sz w:val="18"/>
                <w:szCs w:val="18"/>
              </w:rPr>
              <w:t>o</w:t>
            </w:r>
            <w:r>
              <w:rPr>
                <w:spacing w:val="-2"/>
                <w:sz w:val="18"/>
                <w:szCs w:val="18"/>
              </w:rPr>
              <w:t>l</w:t>
            </w:r>
            <w:r>
              <w:rPr>
                <w:sz w:val="18"/>
                <w:szCs w:val="18"/>
              </w:rPr>
              <w:t>o</w:t>
            </w:r>
            <w:r>
              <w:rPr>
                <w:spacing w:val="1"/>
                <w:sz w:val="18"/>
                <w:szCs w:val="18"/>
              </w:rPr>
              <w:t xml:space="preserve"> </w:t>
            </w:r>
            <w:r>
              <w:rPr>
                <w:spacing w:val="2"/>
                <w:sz w:val="18"/>
                <w:szCs w:val="18"/>
              </w:rPr>
              <w:t>n</w:t>
            </w:r>
            <w:r>
              <w:rPr>
                <w:spacing w:val="-4"/>
                <w:sz w:val="18"/>
                <w:szCs w:val="18"/>
              </w:rPr>
              <w:t>e</w:t>
            </w:r>
            <w:r>
              <w:rPr>
                <w:spacing w:val="-2"/>
                <w:sz w:val="18"/>
                <w:szCs w:val="18"/>
              </w:rPr>
              <w:t>g</w:t>
            </w:r>
            <w:r>
              <w:rPr>
                <w:sz w:val="18"/>
                <w:szCs w:val="18"/>
              </w:rPr>
              <w:t>a</w:t>
            </w:r>
            <w:r>
              <w:rPr>
                <w:spacing w:val="2"/>
                <w:sz w:val="18"/>
                <w:szCs w:val="18"/>
              </w:rPr>
              <w:t>ti</w:t>
            </w:r>
            <w:r>
              <w:rPr>
                <w:spacing w:val="-2"/>
                <w:sz w:val="18"/>
                <w:szCs w:val="18"/>
              </w:rPr>
              <w:t>v</w:t>
            </w:r>
            <w:r>
              <w:rPr>
                <w:sz w:val="18"/>
                <w:szCs w:val="18"/>
              </w:rPr>
              <w:t>o</w:t>
            </w:r>
            <w:r>
              <w:rPr>
                <w:spacing w:val="1"/>
                <w:sz w:val="18"/>
                <w:szCs w:val="18"/>
              </w:rPr>
              <w:t xml:space="preserve"> </w:t>
            </w:r>
            <w:r>
              <w:rPr>
                <w:spacing w:val="2"/>
                <w:sz w:val="18"/>
                <w:szCs w:val="18"/>
              </w:rPr>
              <w:t>n</w:t>
            </w:r>
            <w:r>
              <w:rPr>
                <w:spacing w:val="-4"/>
                <w:sz w:val="18"/>
                <w:szCs w:val="18"/>
              </w:rPr>
              <w:t>e</w:t>
            </w:r>
            <w:r>
              <w:rPr>
                <w:sz w:val="18"/>
                <w:szCs w:val="18"/>
              </w:rPr>
              <w:t xml:space="preserve">l </w:t>
            </w:r>
            <w:r>
              <w:rPr>
                <w:spacing w:val="-2"/>
                <w:sz w:val="18"/>
                <w:szCs w:val="18"/>
              </w:rPr>
              <w:t>g</w:t>
            </w:r>
            <w:r>
              <w:rPr>
                <w:sz w:val="18"/>
                <w:szCs w:val="18"/>
              </w:rPr>
              <w:t>r</w:t>
            </w:r>
            <w:r>
              <w:rPr>
                <w:spacing w:val="-2"/>
                <w:sz w:val="18"/>
                <w:szCs w:val="18"/>
              </w:rPr>
              <w:t>u</w:t>
            </w:r>
            <w:r>
              <w:rPr>
                <w:spacing w:val="2"/>
                <w:sz w:val="18"/>
                <w:szCs w:val="18"/>
              </w:rPr>
              <w:t>pp</w:t>
            </w:r>
            <w:r>
              <w:rPr>
                <w:sz w:val="18"/>
                <w:szCs w:val="18"/>
              </w:rPr>
              <w:t>o</w:t>
            </w:r>
            <w:r>
              <w:rPr>
                <w:spacing w:val="1"/>
                <w:sz w:val="18"/>
                <w:szCs w:val="18"/>
              </w:rPr>
              <w:t xml:space="preserve"> </w:t>
            </w:r>
            <w:r>
              <w:rPr>
                <w:spacing w:val="-4"/>
                <w:sz w:val="18"/>
                <w:szCs w:val="18"/>
              </w:rPr>
              <w:t>c</w:t>
            </w:r>
            <w:r>
              <w:rPr>
                <w:spacing w:val="-2"/>
                <w:sz w:val="18"/>
                <w:szCs w:val="18"/>
              </w:rPr>
              <w:t>l</w:t>
            </w:r>
            <w:r>
              <w:rPr>
                <w:sz w:val="18"/>
                <w:szCs w:val="18"/>
              </w:rPr>
              <w:t>a</w:t>
            </w:r>
            <w:r>
              <w:rPr>
                <w:spacing w:val="2"/>
                <w:sz w:val="18"/>
                <w:szCs w:val="18"/>
              </w:rPr>
              <w:t>ss</w:t>
            </w:r>
            <w:r>
              <w:rPr>
                <w:sz w:val="18"/>
                <w:szCs w:val="18"/>
              </w:rPr>
              <w:t>e</w:t>
            </w:r>
          </w:p>
        </w:tc>
        <w:tc>
          <w:tcPr>
            <w:tcW w:w="755" w:type="pct"/>
            <w:tcBorders>
              <w:top w:val="single" w:sz="4" w:space="0" w:color="auto"/>
              <w:left w:val="single" w:sz="4" w:space="0" w:color="auto"/>
              <w:bottom w:val="single" w:sz="4" w:space="0" w:color="auto"/>
              <w:right w:val="single" w:sz="4" w:space="0" w:color="000000"/>
            </w:tcBorders>
          </w:tcPr>
          <w:p w14:paraId="235D61F0" w14:textId="77777777" w:rsidR="00D91787" w:rsidRDefault="00D91787" w:rsidP="00107607"/>
        </w:tc>
        <w:tc>
          <w:tcPr>
            <w:tcW w:w="755" w:type="pct"/>
            <w:vMerge/>
            <w:tcBorders>
              <w:left w:val="single" w:sz="4" w:space="0" w:color="000000"/>
              <w:bottom w:val="single" w:sz="4" w:space="0" w:color="auto"/>
              <w:right w:val="single" w:sz="4" w:space="0" w:color="000000"/>
            </w:tcBorders>
          </w:tcPr>
          <w:p w14:paraId="50830C14" w14:textId="77777777" w:rsidR="00D91787" w:rsidRDefault="00D91787" w:rsidP="00107607"/>
        </w:tc>
      </w:tr>
      <w:tr w:rsidR="00D91787" w14:paraId="68ECECFA" w14:textId="77777777" w:rsidTr="00D91787">
        <w:trPr>
          <w:trHeight w:hRule="exact" w:val="653"/>
        </w:trPr>
        <w:tc>
          <w:tcPr>
            <w:tcW w:w="356" w:type="pct"/>
            <w:tcBorders>
              <w:top w:val="single" w:sz="4" w:space="0" w:color="000000"/>
              <w:left w:val="single" w:sz="4" w:space="0" w:color="000000"/>
              <w:bottom w:val="single" w:sz="4" w:space="0" w:color="000000"/>
              <w:right w:val="single" w:sz="4" w:space="0" w:color="auto"/>
            </w:tcBorders>
          </w:tcPr>
          <w:p w14:paraId="3527FA37" w14:textId="77777777" w:rsidR="00D91787" w:rsidRDefault="00D91787" w:rsidP="00107607">
            <w:pPr>
              <w:spacing w:before="55"/>
              <w:ind w:left="195"/>
              <w:rPr>
                <w:sz w:val="18"/>
                <w:szCs w:val="18"/>
              </w:rPr>
            </w:pPr>
            <w:r>
              <w:rPr>
                <w:sz w:val="18"/>
                <w:szCs w:val="18"/>
              </w:rPr>
              <w:t>5</w:t>
            </w:r>
          </w:p>
        </w:tc>
        <w:tc>
          <w:tcPr>
            <w:tcW w:w="3889" w:type="pct"/>
            <w:gridSpan w:val="5"/>
            <w:tcBorders>
              <w:top w:val="single" w:sz="4" w:space="0" w:color="auto"/>
              <w:left w:val="single" w:sz="4" w:space="0" w:color="auto"/>
              <w:bottom w:val="single" w:sz="4" w:space="0" w:color="auto"/>
              <w:right w:val="single" w:sz="4" w:space="0" w:color="auto"/>
            </w:tcBorders>
          </w:tcPr>
          <w:p w14:paraId="59B6D477" w14:textId="77777777" w:rsidR="00D91787" w:rsidRDefault="00D91787" w:rsidP="00107607">
            <w:pPr>
              <w:spacing w:before="60"/>
              <w:ind w:left="3470" w:right="3471"/>
              <w:jc w:val="center"/>
              <w:rPr>
                <w:sz w:val="18"/>
                <w:szCs w:val="18"/>
              </w:rPr>
            </w:pPr>
            <w:r>
              <w:rPr>
                <w:spacing w:val="-2"/>
                <w:sz w:val="18"/>
                <w:szCs w:val="18"/>
              </w:rPr>
              <w:t>No</w:t>
            </w:r>
            <w:r>
              <w:rPr>
                <w:spacing w:val="4"/>
                <w:sz w:val="18"/>
                <w:szCs w:val="18"/>
              </w:rPr>
              <w:t>r</w:t>
            </w:r>
            <w:r>
              <w:rPr>
                <w:spacing w:val="-4"/>
                <w:sz w:val="18"/>
                <w:szCs w:val="18"/>
              </w:rPr>
              <w:t>m</w:t>
            </w:r>
            <w:r>
              <w:rPr>
                <w:sz w:val="18"/>
                <w:szCs w:val="18"/>
              </w:rPr>
              <w:t>a</w:t>
            </w:r>
            <w:r>
              <w:rPr>
                <w:spacing w:val="2"/>
                <w:sz w:val="18"/>
                <w:szCs w:val="18"/>
              </w:rPr>
              <w:t>t</w:t>
            </w:r>
            <w:r>
              <w:rPr>
                <w:spacing w:val="-2"/>
                <w:sz w:val="18"/>
                <w:szCs w:val="18"/>
              </w:rPr>
              <w:t>iv</w:t>
            </w:r>
            <w:r>
              <w:rPr>
                <w:sz w:val="18"/>
                <w:szCs w:val="18"/>
              </w:rPr>
              <w:t>a</w:t>
            </w:r>
            <w:r>
              <w:rPr>
                <w:spacing w:val="3"/>
                <w:sz w:val="18"/>
                <w:szCs w:val="18"/>
              </w:rPr>
              <w:t xml:space="preserve"> </w:t>
            </w:r>
            <w:r>
              <w:rPr>
                <w:spacing w:val="2"/>
                <w:sz w:val="18"/>
                <w:szCs w:val="18"/>
              </w:rPr>
              <w:t>d</w:t>
            </w:r>
            <w:r>
              <w:rPr>
                <w:sz w:val="18"/>
                <w:szCs w:val="18"/>
              </w:rPr>
              <w:t>i</w:t>
            </w:r>
            <w:r>
              <w:rPr>
                <w:spacing w:val="-3"/>
                <w:sz w:val="18"/>
                <w:szCs w:val="18"/>
              </w:rPr>
              <w:t xml:space="preserve"> </w:t>
            </w:r>
            <w:r>
              <w:rPr>
                <w:sz w:val="18"/>
                <w:szCs w:val="18"/>
              </w:rPr>
              <w:t>r</w:t>
            </w:r>
            <w:r>
              <w:rPr>
                <w:spacing w:val="-2"/>
                <w:sz w:val="18"/>
                <w:szCs w:val="18"/>
              </w:rPr>
              <w:t>i</w:t>
            </w:r>
            <w:r>
              <w:rPr>
                <w:spacing w:val="4"/>
                <w:sz w:val="18"/>
                <w:szCs w:val="18"/>
              </w:rPr>
              <w:t>f</w:t>
            </w:r>
            <w:r>
              <w:rPr>
                <w:spacing w:val="-4"/>
                <w:sz w:val="18"/>
                <w:szCs w:val="18"/>
              </w:rPr>
              <w:t>e</w:t>
            </w:r>
            <w:r>
              <w:rPr>
                <w:spacing w:val="4"/>
                <w:sz w:val="18"/>
                <w:szCs w:val="18"/>
              </w:rPr>
              <w:t>r</w:t>
            </w:r>
            <w:r>
              <w:rPr>
                <w:spacing w:val="2"/>
                <w:sz w:val="18"/>
                <w:szCs w:val="18"/>
              </w:rPr>
              <w:t>i</w:t>
            </w:r>
            <w:r>
              <w:rPr>
                <w:sz w:val="18"/>
                <w:szCs w:val="18"/>
              </w:rPr>
              <w:t>m</w:t>
            </w:r>
            <w:r>
              <w:rPr>
                <w:spacing w:val="-4"/>
                <w:sz w:val="18"/>
                <w:szCs w:val="18"/>
              </w:rPr>
              <w:t>e</w:t>
            </w:r>
            <w:r>
              <w:rPr>
                <w:spacing w:val="-2"/>
                <w:sz w:val="18"/>
                <w:szCs w:val="18"/>
              </w:rPr>
              <w:t>n</w:t>
            </w:r>
            <w:r>
              <w:rPr>
                <w:spacing w:val="2"/>
                <w:sz w:val="18"/>
                <w:szCs w:val="18"/>
              </w:rPr>
              <w:t>t</w:t>
            </w:r>
            <w:r>
              <w:rPr>
                <w:sz w:val="18"/>
                <w:szCs w:val="18"/>
              </w:rPr>
              <w:t>o</w:t>
            </w:r>
          </w:p>
        </w:tc>
        <w:tc>
          <w:tcPr>
            <w:tcW w:w="755" w:type="pct"/>
            <w:tcBorders>
              <w:top w:val="single" w:sz="4" w:space="0" w:color="auto"/>
              <w:left w:val="single" w:sz="4" w:space="0" w:color="auto"/>
              <w:bottom w:val="single" w:sz="4" w:space="0" w:color="auto"/>
              <w:right w:val="single" w:sz="4" w:space="0" w:color="auto"/>
            </w:tcBorders>
          </w:tcPr>
          <w:p w14:paraId="5601B3D1" w14:textId="77777777" w:rsidR="00D91787" w:rsidRPr="00D91787" w:rsidRDefault="00D91787" w:rsidP="00107607">
            <w:pPr>
              <w:rPr>
                <w:sz w:val="18"/>
                <w:szCs w:val="18"/>
              </w:rPr>
            </w:pPr>
            <w:r w:rsidRPr="00D91787">
              <w:rPr>
                <w:sz w:val="18"/>
                <w:szCs w:val="18"/>
              </w:rPr>
              <w:t>INADEGUATO</w:t>
            </w:r>
          </w:p>
          <w:p w14:paraId="1A5C49EC" w14:textId="77777777" w:rsidR="00D91787" w:rsidRPr="00D91787" w:rsidRDefault="00D91787" w:rsidP="00107607">
            <w:pPr>
              <w:rPr>
                <w:sz w:val="18"/>
                <w:szCs w:val="18"/>
              </w:rPr>
            </w:pPr>
            <w:r w:rsidRPr="00D91787">
              <w:rPr>
                <w:sz w:val="18"/>
                <w:szCs w:val="18"/>
              </w:rPr>
              <w:t xml:space="preserve">Valutazione percorso fino a 59                   </w:t>
            </w:r>
          </w:p>
          <w:p w14:paraId="618C92E9" w14:textId="77777777" w:rsidR="00D91787" w:rsidRPr="00D91787" w:rsidRDefault="00D91787" w:rsidP="00107607">
            <w:pPr>
              <w:spacing w:before="60"/>
              <w:ind w:left="3470" w:right="3471"/>
              <w:jc w:val="center"/>
              <w:rPr>
                <w:spacing w:val="-2"/>
                <w:sz w:val="18"/>
                <w:szCs w:val="18"/>
              </w:rPr>
            </w:pPr>
          </w:p>
        </w:tc>
      </w:tr>
    </w:tbl>
    <w:p w14:paraId="644C2815" w14:textId="77777777" w:rsidR="00D91787" w:rsidRDefault="00D91787" w:rsidP="00D91787">
      <w:pPr>
        <w:tabs>
          <w:tab w:val="left" w:pos="7920"/>
        </w:tabs>
        <w:ind w:hanging="180"/>
        <w:jc w:val="both"/>
        <w:rPr>
          <w:rFonts w:ascii="Verdana" w:eastAsia="Times New Roman" w:hAnsi="Verdana" w:cs="Verdana"/>
          <w:bCs/>
          <w:sz w:val="20"/>
          <w:u w:val="single"/>
          <w:lang w:eastAsia="it-IT"/>
        </w:rPr>
      </w:pPr>
      <w:r w:rsidRPr="00146E3B">
        <w:rPr>
          <w:rFonts w:ascii="Verdana" w:eastAsia="Times New Roman" w:hAnsi="Verdana" w:cs="Verdana"/>
          <w:b/>
          <w:sz w:val="20"/>
          <w:lang w:eastAsia="it-IT"/>
        </w:rPr>
        <w:t xml:space="preserve">* </w:t>
      </w:r>
      <w:r w:rsidRPr="00146E3B">
        <w:rPr>
          <w:rFonts w:ascii="Verdana" w:eastAsia="Times New Roman" w:hAnsi="Verdana" w:cs="Verdana"/>
          <w:sz w:val="20"/>
          <w:lang w:eastAsia="it-IT"/>
        </w:rPr>
        <w:t>viene attribuito in presenza di almeno un provvedimento disciplinare formalizzato concluso.</w:t>
      </w:r>
    </w:p>
    <w:p w14:paraId="58AA91BB" w14:textId="77777777" w:rsidR="00D91787" w:rsidRDefault="00D91787" w:rsidP="00D91787">
      <w:pPr>
        <w:tabs>
          <w:tab w:val="left" w:pos="7920"/>
        </w:tabs>
        <w:autoSpaceDE w:val="0"/>
        <w:rPr>
          <w:rFonts w:ascii="Arial" w:hAnsi="Arial" w:cs="Arial"/>
          <w:b/>
          <w:color w:val="000000"/>
        </w:rPr>
      </w:pPr>
    </w:p>
    <w:p w14:paraId="22A5A68D" w14:textId="77777777" w:rsidR="009E6B8E" w:rsidRPr="00146E3B" w:rsidRDefault="009E6B8E" w:rsidP="00705413">
      <w:pPr>
        <w:tabs>
          <w:tab w:val="left" w:pos="7920"/>
        </w:tabs>
        <w:jc w:val="both"/>
        <w:rPr>
          <w:rFonts w:ascii="Verdana" w:eastAsia="Times New Roman" w:hAnsi="Verdana" w:cs="Verdana"/>
          <w:bCs/>
          <w:sz w:val="20"/>
          <w:u w:val="single"/>
          <w:lang w:eastAsia="it-IT"/>
        </w:rPr>
      </w:pPr>
    </w:p>
    <w:p w14:paraId="47F32D1D" w14:textId="77777777" w:rsidR="00146E3B" w:rsidRPr="00146E3B" w:rsidRDefault="00146E3B" w:rsidP="00146E3B">
      <w:pPr>
        <w:tabs>
          <w:tab w:val="left" w:pos="7920"/>
        </w:tabs>
        <w:jc w:val="both"/>
        <w:rPr>
          <w:rFonts w:ascii="Verdana" w:eastAsia="Times New Roman" w:hAnsi="Verdana" w:cs="Verdana"/>
          <w:sz w:val="20"/>
          <w:lang w:eastAsia="it-IT"/>
        </w:rPr>
      </w:pPr>
      <w:r w:rsidRPr="00146E3B">
        <w:rPr>
          <w:rFonts w:ascii="Verdana" w:eastAsia="Times New Roman" w:hAnsi="Verdana" w:cs="Verdana"/>
          <w:bCs/>
          <w:sz w:val="20"/>
          <w:u w:val="single"/>
          <w:lang w:eastAsia="it-IT"/>
        </w:rPr>
        <w:t>Chiave di lettura e applicazione della griglia</w:t>
      </w:r>
      <w:r w:rsidRPr="00146E3B">
        <w:rPr>
          <w:rFonts w:ascii="Verdana" w:eastAsia="Times New Roman" w:hAnsi="Verdana" w:cs="Verdana"/>
          <w:sz w:val="20"/>
          <w:lang w:eastAsia="it-IT"/>
        </w:rPr>
        <w:t>:</w:t>
      </w:r>
    </w:p>
    <w:p w14:paraId="57168CB9" w14:textId="77777777" w:rsidR="00146E3B" w:rsidRPr="006C0493" w:rsidRDefault="006C0493" w:rsidP="00146E3B">
      <w:pPr>
        <w:tabs>
          <w:tab w:val="left" w:pos="7920"/>
        </w:tabs>
        <w:jc w:val="both"/>
        <w:rPr>
          <w:rFonts w:ascii="Verdana" w:eastAsia="Times New Roman" w:hAnsi="Verdana" w:cs="Verdana"/>
          <w:sz w:val="20"/>
          <w:lang w:eastAsia="it-IT"/>
        </w:rPr>
      </w:pPr>
      <w:r w:rsidRPr="006C0493">
        <w:rPr>
          <w:rFonts w:ascii="Verdana" w:eastAsia="Times New Roman" w:hAnsi="Verdana" w:cs="Verdana"/>
          <w:sz w:val="20"/>
          <w:lang w:eastAsia="it-IT"/>
        </w:rPr>
        <w:t>I</w:t>
      </w:r>
      <w:r w:rsidR="00146E3B" w:rsidRPr="006C0493">
        <w:rPr>
          <w:rFonts w:ascii="Verdana" w:eastAsia="Times New Roman" w:hAnsi="Verdana" w:cs="Verdana"/>
          <w:sz w:val="20"/>
          <w:lang w:eastAsia="it-IT"/>
        </w:rPr>
        <w:t>l voto viene assegnato in presenza di tutti i descrittori corrispondenti al voto; nel caso vi sia anche un solo descrittore nella fascia relativa ad un voto inferiore, il consiglio di classe può decidere di attribuire la valutazione più bassa.</w:t>
      </w:r>
    </w:p>
    <w:p w14:paraId="79014D47" w14:textId="77777777" w:rsidR="009E6B8E" w:rsidRDefault="009E6B8E" w:rsidP="003B2520">
      <w:pPr>
        <w:pStyle w:val="Corpodeltesto21"/>
        <w:rPr>
          <w:rFonts w:ascii="Arial" w:hAnsi="Arial" w:cs="Arial"/>
        </w:rPr>
      </w:pPr>
      <w:bookmarkStart w:id="0" w:name="_GoBack"/>
      <w:bookmarkEnd w:id="0"/>
    </w:p>
    <w:p w14:paraId="41FE9820" w14:textId="77777777" w:rsidR="003B2E5B" w:rsidRDefault="007F1BEE" w:rsidP="003B2520">
      <w:pPr>
        <w:pStyle w:val="Corpodeltesto21"/>
        <w:rPr>
          <w:rFonts w:ascii="Arial" w:hAnsi="Arial" w:cs="Arial"/>
        </w:rPr>
      </w:pPr>
      <w:r>
        <w:rPr>
          <w:rFonts w:ascii="Arial" w:hAnsi="Arial" w:cs="Arial"/>
        </w:rPr>
        <w:t>PROFITTO</w:t>
      </w:r>
    </w:p>
    <w:p w14:paraId="5F1EDCDD" w14:textId="77777777" w:rsidR="009E6B8E" w:rsidRDefault="009E6B8E" w:rsidP="003B2520">
      <w:pPr>
        <w:pStyle w:val="Corpodeltesto21"/>
        <w:rPr>
          <w:rFonts w:ascii="Arial" w:hAnsi="Arial" w:cs="Arial"/>
        </w:rPr>
      </w:pPr>
    </w:p>
    <w:tbl>
      <w:tblPr>
        <w:tblpPr w:leftFromText="141" w:rightFromText="141" w:vertAnchor="text" w:tblpXSpec="center" w:tblpY="1"/>
        <w:tblOverlap w:val="neve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5"/>
        <w:gridCol w:w="1808"/>
        <w:gridCol w:w="1855"/>
        <w:gridCol w:w="1486"/>
        <w:gridCol w:w="1552"/>
        <w:gridCol w:w="556"/>
        <w:gridCol w:w="1174"/>
      </w:tblGrid>
      <w:tr w:rsidR="009E6B8E" w:rsidRPr="00AB5715" w14:paraId="6FC845E1" w14:textId="77777777" w:rsidTr="00F10AC5">
        <w:trPr>
          <w:trHeight w:val="320"/>
          <w:jc w:val="center"/>
        </w:trPr>
        <w:tc>
          <w:tcPr>
            <w:tcW w:w="828" w:type="pct"/>
            <w:shd w:val="clear" w:color="auto" w:fill="auto"/>
            <w:vAlign w:val="center"/>
          </w:tcPr>
          <w:p w14:paraId="3E0BF0F0" w14:textId="77777777" w:rsidR="009E6B8E" w:rsidRPr="00AB5715" w:rsidRDefault="009E6B8E" w:rsidP="00080198">
            <w:pPr>
              <w:snapToGrid w:val="0"/>
              <w:spacing w:before="120" w:after="12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CONOSCENZA</w:t>
            </w:r>
          </w:p>
        </w:tc>
        <w:tc>
          <w:tcPr>
            <w:tcW w:w="894" w:type="pct"/>
            <w:shd w:val="clear" w:color="auto" w:fill="auto"/>
            <w:vAlign w:val="center"/>
          </w:tcPr>
          <w:p w14:paraId="6B26FB2E"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COMPRENSIONE</w:t>
            </w:r>
          </w:p>
        </w:tc>
        <w:tc>
          <w:tcPr>
            <w:tcW w:w="918" w:type="pct"/>
            <w:shd w:val="clear" w:color="auto" w:fill="auto"/>
            <w:vAlign w:val="center"/>
          </w:tcPr>
          <w:p w14:paraId="517F054D"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APPLICAZIONE</w:t>
            </w:r>
          </w:p>
        </w:tc>
        <w:tc>
          <w:tcPr>
            <w:tcW w:w="735" w:type="pct"/>
            <w:shd w:val="clear" w:color="auto" w:fill="auto"/>
            <w:vAlign w:val="center"/>
          </w:tcPr>
          <w:p w14:paraId="10FB42E7"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ANALISI</w:t>
            </w:r>
          </w:p>
        </w:tc>
        <w:tc>
          <w:tcPr>
            <w:tcW w:w="768" w:type="pct"/>
            <w:shd w:val="clear" w:color="auto" w:fill="auto"/>
            <w:vAlign w:val="center"/>
          </w:tcPr>
          <w:p w14:paraId="124248ED"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SINTESI</w:t>
            </w:r>
          </w:p>
        </w:tc>
        <w:tc>
          <w:tcPr>
            <w:tcW w:w="275" w:type="pct"/>
            <w:shd w:val="clear" w:color="auto" w:fill="auto"/>
            <w:vAlign w:val="center"/>
          </w:tcPr>
          <w:p w14:paraId="13F457A2"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Voto</w:t>
            </w:r>
          </w:p>
        </w:tc>
        <w:tc>
          <w:tcPr>
            <w:tcW w:w="581" w:type="pct"/>
            <w:shd w:val="clear" w:color="auto" w:fill="auto"/>
            <w:vAlign w:val="center"/>
          </w:tcPr>
          <w:p w14:paraId="1FD2A9C9"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GIUDIZIO</w:t>
            </w:r>
          </w:p>
        </w:tc>
      </w:tr>
      <w:tr w:rsidR="009E6B8E" w:rsidRPr="00AB5715" w14:paraId="5579913F" w14:textId="77777777" w:rsidTr="00F10AC5">
        <w:trPr>
          <w:trHeight w:val="309"/>
          <w:jc w:val="center"/>
        </w:trPr>
        <w:tc>
          <w:tcPr>
            <w:tcW w:w="828" w:type="pct"/>
            <w:shd w:val="clear" w:color="auto" w:fill="auto"/>
            <w:vAlign w:val="center"/>
          </w:tcPr>
          <w:p w14:paraId="712DBBFA"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Nulla</w:t>
            </w:r>
          </w:p>
        </w:tc>
        <w:tc>
          <w:tcPr>
            <w:tcW w:w="894" w:type="pct"/>
            <w:shd w:val="clear" w:color="auto" w:fill="auto"/>
            <w:vAlign w:val="center"/>
          </w:tcPr>
          <w:p w14:paraId="02914DC0"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Nulla</w:t>
            </w:r>
          </w:p>
        </w:tc>
        <w:tc>
          <w:tcPr>
            <w:tcW w:w="918" w:type="pct"/>
            <w:shd w:val="clear" w:color="auto" w:fill="auto"/>
            <w:vAlign w:val="center"/>
          </w:tcPr>
          <w:p w14:paraId="1B606FD5"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Nulla</w:t>
            </w:r>
          </w:p>
        </w:tc>
        <w:tc>
          <w:tcPr>
            <w:tcW w:w="735" w:type="pct"/>
            <w:shd w:val="clear" w:color="auto" w:fill="auto"/>
            <w:vAlign w:val="center"/>
          </w:tcPr>
          <w:p w14:paraId="5DAEF0E2"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Nulla</w:t>
            </w:r>
          </w:p>
        </w:tc>
        <w:tc>
          <w:tcPr>
            <w:tcW w:w="768" w:type="pct"/>
            <w:shd w:val="clear" w:color="auto" w:fill="auto"/>
            <w:vAlign w:val="center"/>
          </w:tcPr>
          <w:p w14:paraId="1B5BE8EB"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Nulla</w:t>
            </w:r>
          </w:p>
        </w:tc>
        <w:tc>
          <w:tcPr>
            <w:tcW w:w="275" w:type="pct"/>
            <w:shd w:val="clear" w:color="auto" w:fill="auto"/>
            <w:vAlign w:val="center"/>
          </w:tcPr>
          <w:p w14:paraId="3003388B" w14:textId="77777777" w:rsidR="009E6B8E" w:rsidRPr="00AB5715" w:rsidRDefault="009E6B8E" w:rsidP="00080198">
            <w:pPr>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1</w:t>
            </w:r>
          </w:p>
        </w:tc>
        <w:tc>
          <w:tcPr>
            <w:tcW w:w="581" w:type="pct"/>
            <w:shd w:val="clear" w:color="auto" w:fill="auto"/>
            <w:vAlign w:val="center"/>
          </w:tcPr>
          <w:p w14:paraId="069CF6AE"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Assolutamente</w:t>
            </w:r>
          </w:p>
          <w:p w14:paraId="4EB01DF1"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negativo</w:t>
            </w:r>
          </w:p>
        </w:tc>
      </w:tr>
      <w:tr w:rsidR="009E6B8E" w:rsidRPr="00AB5715" w14:paraId="5C32F2D4" w14:textId="77777777" w:rsidTr="00F10AC5">
        <w:trPr>
          <w:trHeight w:val="1061"/>
          <w:jc w:val="center"/>
        </w:trPr>
        <w:tc>
          <w:tcPr>
            <w:tcW w:w="828" w:type="pct"/>
            <w:shd w:val="clear" w:color="auto" w:fill="auto"/>
            <w:vAlign w:val="center"/>
          </w:tcPr>
          <w:p w14:paraId="33C610E7"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Nulla</w:t>
            </w:r>
          </w:p>
        </w:tc>
        <w:tc>
          <w:tcPr>
            <w:tcW w:w="894" w:type="pct"/>
            <w:shd w:val="clear" w:color="auto" w:fill="auto"/>
            <w:vAlign w:val="center"/>
          </w:tcPr>
          <w:p w14:paraId="508340CA"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riesce a seguire i ragionamenti più semplici; non sa eseguire nessun compito, neanche elementare.</w:t>
            </w:r>
          </w:p>
        </w:tc>
        <w:tc>
          <w:tcPr>
            <w:tcW w:w="918" w:type="pct"/>
            <w:shd w:val="clear" w:color="auto" w:fill="auto"/>
            <w:vAlign w:val="center"/>
          </w:tcPr>
          <w:p w14:paraId="56595B2D"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riesce ad applicare le minime conoscenze in suo possesso ai problemi più semplici; non sa orientarsi, neanche guidato.</w:t>
            </w:r>
          </w:p>
        </w:tc>
        <w:tc>
          <w:tcPr>
            <w:tcW w:w="735" w:type="pct"/>
            <w:shd w:val="clear" w:color="auto" w:fill="auto"/>
            <w:vAlign w:val="center"/>
          </w:tcPr>
          <w:p w14:paraId="3D0BA65D"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identifica i concetti principali, non riesce a scoprire le cause e gli effetti, non deduce modelli neanche banali</w:t>
            </w:r>
          </w:p>
        </w:tc>
        <w:tc>
          <w:tcPr>
            <w:tcW w:w="768" w:type="pct"/>
            <w:shd w:val="clear" w:color="auto" w:fill="auto"/>
            <w:vAlign w:val="center"/>
          </w:tcPr>
          <w:p w14:paraId="02FA0F89"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sa scrivere composizioni, non sa riassumere scritti banali, non formula ipotesi</w:t>
            </w:r>
          </w:p>
        </w:tc>
        <w:tc>
          <w:tcPr>
            <w:tcW w:w="275" w:type="pct"/>
            <w:shd w:val="clear" w:color="auto" w:fill="auto"/>
            <w:vAlign w:val="center"/>
          </w:tcPr>
          <w:p w14:paraId="4E32B4C3"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2</w:t>
            </w:r>
          </w:p>
        </w:tc>
        <w:tc>
          <w:tcPr>
            <w:tcW w:w="581" w:type="pct"/>
            <w:shd w:val="clear" w:color="auto" w:fill="auto"/>
            <w:vAlign w:val="center"/>
          </w:tcPr>
          <w:p w14:paraId="0A4D8D50"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Negativo</w:t>
            </w:r>
          </w:p>
        </w:tc>
      </w:tr>
      <w:tr w:rsidR="009E6B8E" w:rsidRPr="00AB5715" w14:paraId="04AAFD30" w14:textId="77777777" w:rsidTr="00F10AC5">
        <w:trPr>
          <w:trHeight w:val="1061"/>
          <w:jc w:val="center"/>
        </w:trPr>
        <w:tc>
          <w:tcPr>
            <w:tcW w:w="828" w:type="pct"/>
            <w:shd w:val="clear" w:color="auto" w:fill="auto"/>
            <w:vAlign w:val="center"/>
          </w:tcPr>
          <w:p w14:paraId="299A94C5"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Scarsa</w:t>
            </w:r>
          </w:p>
        </w:tc>
        <w:tc>
          <w:tcPr>
            <w:tcW w:w="894" w:type="pct"/>
            <w:shd w:val="clear" w:color="auto" w:fill="auto"/>
            <w:vAlign w:val="center"/>
          </w:tcPr>
          <w:p w14:paraId="2A4A16AB"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 seguire molto poco e con difficoltà, commette errori molto gravi anche in compiti molto semplici.</w:t>
            </w:r>
          </w:p>
        </w:tc>
        <w:tc>
          <w:tcPr>
            <w:tcW w:w="918" w:type="pct"/>
            <w:shd w:val="clear" w:color="auto" w:fill="auto"/>
            <w:vAlign w:val="center"/>
          </w:tcPr>
          <w:p w14:paraId="7754746F"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Commette errori frequenti e gravissimi anche in problemi semplici; neanche la guida dell’insegnante gli dà una sufficiente capacità di orientamento.</w:t>
            </w:r>
          </w:p>
        </w:tc>
        <w:tc>
          <w:tcPr>
            <w:tcW w:w="735" w:type="pct"/>
            <w:shd w:val="clear" w:color="auto" w:fill="auto"/>
            <w:vAlign w:val="center"/>
          </w:tcPr>
          <w:p w14:paraId="7E03D01D"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analizza in nessun modo le tecniche più comuni, non separa gli effetti del fenomeno osservato.</w:t>
            </w:r>
          </w:p>
        </w:tc>
        <w:tc>
          <w:tcPr>
            <w:tcW w:w="768" w:type="pct"/>
            <w:shd w:val="clear" w:color="auto" w:fill="auto"/>
            <w:vAlign w:val="center"/>
          </w:tcPr>
          <w:p w14:paraId="7353EA3C"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sa costruire piani, creare progetti e seguire metodi, neanche con l’aiuto del docente.</w:t>
            </w:r>
          </w:p>
        </w:tc>
        <w:tc>
          <w:tcPr>
            <w:tcW w:w="275" w:type="pct"/>
            <w:shd w:val="clear" w:color="auto" w:fill="auto"/>
            <w:vAlign w:val="center"/>
          </w:tcPr>
          <w:p w14:paraId="754DE9D1"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3</w:t>
            </w:r>
          </w:p>
        </w:tc>
        <w:tc>
          <w:tcPr>
            <w:tcW w:w="581" w:type="pct"/>
            <w:shd w:val="clear" w:color="auto" w:fill="auto"/>
            <w:vAlign w:val="center"/>
          </w:tcPr>
          <w:p w14:paraId="490FF807"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Scarso</w:t>
            </w:r>
          </w:p>
        </w:tc>
      </w:tr>
      <w:tr w:rsidR="009E6B8E" w:rsidRPr="00AB5715" w14:paraId="4907E713" w14:textId="77777777" w:rsidTr="00F10AC5">
        <w:trPr>
          <w:trHeight w:val="1072"/>
          <w:jc w:val="center"/>
        </w:trPr>
        <w:tc>
          <w:tcPr>
            <w:tcW w:w="828" w:type="pct"/>
            <w:shd w:val="clear" w:color="auto" w:fill="auto"/>
            <w:vAlign w:val="center"/>
          </w:tcPr>
          <w:p w14:paraId="2EBFC958"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Superficiale e molto lacunosa</w:t>
            </w:r>
          </w:p>
        </w:tc>
        <w:tc>
          <w:tcPr>
            <w:tcW w:w="894" w:type="pct"/>
            <w:shd w:val="clear" w:color="auto" w:fill="auto"/>
            <w:vAlign w:val="center"/>
          </w:tcPr>
          <w:p w14:paraId="0E9C0392"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 seguire poco; commette errori gravi in compiti poco più che elementari.</w:t>
            </w:r>
          </w:p>
        </w:tc>
        <w:tc>
          <w:tcPr>
            <w:tcW w:w="918" w:type="pct"/>
            <w:shd w:val="clear" w:color="auto" w:fill="auto"/>
            <w:vAlign w:val="center"/>
          </w:tcPr>
          <w:p w14:paraId="1241C046"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Commette gravi errori, ma guidato dall’insegnante è in grado di evitarli almeno in parte e di correggere quelli commessi.</w:t>
            </w:r>
          </w:p>
        </w:tc>
        <w:tc>
          <w:tcPr>
            <w:tcW w:w="735" w:type="pct"/>
            <w:shd w:val="clear" w:color="auto" w:fill="auto"/>
            <w:vAlign w:val="center"/>
          </w:tcPr>
          <w:p w14:paraId="7F79F4CC"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Identifica leggi e teorie in modo superficiale, ma con una guida esterna riesce almeno in parte a correggersi.</w:t>
            </w:r>
          </w:p>
        </w:tc>
        <w:tc>
          <w:tcPr>
            <w:tcW w:w="768" w:type="pct"/>
            <w:shd w:val="clear" w:color="auto" w:fill="auto"/>
            <w:vAlign w:val="center"/>
          </w:tcPr>
          <w:p w14:paraId="04B13F3B"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Non produce autonomamente lavori, non progetta soluzioni, ma, se guidato, riesce in parte a correggersi.</w:t>
            </w:r>
          </w:p>
        </w:tc>
        <w:tc>
          <w:tcPr>
            <w:tcW w:w="275" w:type="pct"/>
            <w:shd w:val="clear" w:color="auto" w:fill="auto"/>
            <w:vAlign w:val="center"/>
          </w:tcPr>
          <w:p w14:paraId="1ED37D7F"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4</w:t>
            </w:r>
          </w:p>
        </w:tc>
        <w:tc>
          <w:tcPr>
            <w:tcW w:w="581" w:type="pct"/>
            <w:shd w:val="clear" w:color="auto" w:fill="auto"/>
            <w:vAlign w:val="center"/>
          </w:tcPr>
          <w:p w14:paraId="32823A6B"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Gravemente insufficiente</w:t>
            </w:r>
          </w:p>
        </w:tc>
      </w:tr>
      <w:tr w:rsidR="009E6B8E" w:rsidRPr="00AB5715" w14:paraId="5DBFDBD4" w14:textId="77777777" w:rsidTr="00F10AC5">
        <w:trPr>
          <w:trHeight w:val="540"/>
          <w:jc w:val="center"/>
        </w:trPr>
        <w:tc>
          <w:tcPr>
            <w:tcW w:w="828" w:type="pct"/>
            <w:shd w:val="clear" w:color="auto" w:fill="auto"/>
            <w:vAlign w:val="center"/>
          </w:tcPr>
          <w:p w14:paraId="4F389353"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Superficiale con qualche lacuna</w:t>
            </w:r>
          </w:p>
        </w:tc>
        <w:tc>
          <w:tcPr>
            <w:tcW w:w="894" w:type="pct"/>
            <w:shd w:val="clear" w:color="auto" w:fill="auto"/>
            <w:vAlign w:val="center"/>
          </w:tcPr>
          <w:p w14:paraId="4878C5AC"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 seguire con difficoltà, presenta incertezze, talvolta commette errori anche gravi, in compiti di media difficoltà.</w:t>
            </w:r>
          </w:p>
        </w:tc>
        <w:tc>
          <w:tcPr>
            <w:tcW w:w="918" w:type="pct"/>
            <w:shd w:val="clear" w:color="auto" w:fill="auto"/>
            <w:vAlign w:val="center"/>
          </w:tcPr>
          <w:p w14:paraId="5C442E40"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Sa applicare in modo autonomo le conoscenze, pur se talvolta commette errori e incorre in frequenti imprecisioni.</w:t>
            </w:r>
          </w:p>
        </w:tc>
        <w:tc>
          <w:tcPr>
            <w:tcW w:w="735" w:type="pct"/>
            <w:shd w:val="clear" w:color="auto" w:fill="auto"/>
            <w:vAlign w:val="center"/>
          </w:tcPr>
          <w:p w14:paraId="3EAF3420"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Analizza le relazioni e riesce in una qual misura a scoprire gli errori, distingue le particolarità del discorso.</w:t>
            </w:r>
          </w:p>
        </w:tc>
        <w:tc>
          <w:tcPr>
            <w:tcW w:w="768" w:type="pct"/>
            <w:shd w:val="clear" w:color="auto" w:fill="auto"/>
            <w:vAlign w:val="center"/>
          </w:tcPr>
          <w:p w14:paraId="626F9886"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anche se in modo scarno, a riferire sui lavori, a formulare piani e progetti</w:t>
            </w:r>
          </w:p>
        </w:tc>
        <w:tc>
          <w:tcPr>
            <w:tcW w:w="275" w:type="pct"/>
            <w:shd w:val="clear" w:color="auto" w:fill="auto"/>
            <w:vAlign w:val="center"/>
          </w:tcPr>
          <w:p w14:paraId="6E3B31E8"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5</w:t>
            </w:r>
          </w:p>
        </w:tc>
        <w:tc>
          <w:tcPr>
            <w:tcW w:w="581" w:type="pct"/>
            <w:shd w:val="clear" w:color="auto" w:fill="auto"/>
            <w:vAlign w:val="center"/>
          </w:tcPr>
          <w:p w14:paraId="6FF67A54"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Insufficiente</w:t>
            </w:r>
          </w:p>
        </w:tc>
      </w:tr>
    </w:tbl>
    <w:p w14:paraId="246142D6" w14:textId="77777777" w:rsidR="009E6B8E" w:rsidRDefault="009E6B8E" w:rsidP="003B2520">
      <w:pPr>
        <w:pStyle w:val="Corpodeltesto21"/>
        <w:rPr>
          <w:rFonts w:ascii="Arial" w:hAnsi="Arial" w:cs="Arial"/>
        </w:rPr>
      </w:pPr>
    </w:p>
    <w:tbl>
      <w:tblPr>
        <w:tblpPr w:leftFromText="141" w:rightFromText="141" w:vertAnchor="text" w:tblpXSpec="center" w:tblpY="1"/>
        <w:tblOverlap w:val="neve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834"/>
        <w:gridCol w:w="1885"/>
        <w:gridCol w:w="1509"/>
        <w:gridCol w:w="1575"/>
        <w:gridCol w:w="564"/>
        <w:gridCol w:w="1191"/>
      </w:tblGrid>
      <w:tr w:rsidR="004F0D4B" w:rsidRPr="00AB5715" w14:paraId="6997BA8B" w14:textId="77777777" w:rsidTr="009E6B8E">
        <w:trPr>
          <w:trHeight w:val="397"/>
          <w:jc w:val="center"/>
        </w:trPr>
        <w:tc>
          <w:tcPr>
            <w:tcW w:w="768" w:type="pct"/>
            <w:shd w:val="clear" w:color="auto" w:fill="auto"/>
            <w:vAlign w:val="center"/>
          </w:tcPr>
          <w:p w14:paraId="424DD805" w14:textId="77777777" w:rsidR="004F0D4B" w:rsidRPr="00AB5715" w:rsidRDefault="004F0D4B" w:rsidP="00080198">
            <w:pPr>
              <w:snapToGrid w:val="0"/>
              <w:spacing w:before="120" w:after="12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CONOSCENZA</w:t>
            </w:r>
          </w:p>
        </w:tc>
        <w:tc>
          <w:tcPr>
            <w:tcW w:w="907" w:type="pct"/>
            <w:shd w:val="clear" w:color="auto" w:fill="auto"/>
            <w:vAlign w:val="center"/>
          </w:tcPr>
          <w:p w14:paraId="3F650E36" w14:textId="77777777" w:rsidR="004F0D4B" w:rsidRPr="00AB5715" w:rsidRDefault="004F0D4B"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COMPRENSIONE</w:t>
            </w:r>
          </w:p>
        </w:tc>
        <w:tc>
          <w:tcPr>
            <w:tcW w:w="932" w:type="pct"/>
            <w:shd w:val="clear" w:color="auto" w:fill="auto"/>
            <w:vAlign w:val="center"/>
          </w:tcPr>
          <w:p w14:paraId="22DEF1A7" w14:textId="77777777" w:rsidR="004F0D4B" w:rsidRPr="00AB5715" w:rsidRDefault="004F0D4B"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APPLICAZIONE</w:t>
            </w:r>
          </w:p>
        </w:tc>
        <w:tc>
          <w:tcPr>
            <w:tcW w:w="746" w:type="pct"/>
            <w:shd w:val="clear" w:color="auto" w:fill="auto"/>
            <w:vAlign w:val="center"/>
          </w:tcPr>
          <w:p w14:paraId="5DE96ACF" w14:textId="77777777" w:rsidR="004F0D4B" w:rsidRPr="00AB5715" w:rsidRDefault="004F0D4B"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ANALISI</w:t>
            </w:r>
          </w:p>
        </w:tc>
        <w:tc>
          <w:tcPr>
            <w:tcW w:w="779" w:type="pct"/>
            <w:shd w:val="clear" w:color="auto" w:fill="auto"/>
            <w:vAlign w:val="center"/>
          </w:tcPr>
          <w:p w14:paraId="5EB36A8D" w14:textId="77777777" w:rsidR="004F0D4B" w:rsidRPr="00AB5715" w:rsidRDefault="004F0D4B"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SINTESI</w:t>
            </w:r>
          </w:p>
        </w:tc>
        <w:tc>
          <w:tcPr>
            <w:tcW w:w="279" w:type="pct"/>
            <w:shd w:val="clear" w:color="auto" w:fill="auto"/>
            <w:vAlign w:val="center"/>
          </w:tcPr>
          <w:p w14:paraId="240B9DE2" w14:textId="77777777" w:rsidR="004F0D4B" w:rsidRPr="00AB5715" w:rsidRDefault="004F0D4B"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Voto</w:t>
            </w:r>
          </w:p>
        </w:tc>
        <w:tc>
          <w:tcPr>
            <w:tcW w:w="589" w:type="pct"/>
            <w:shd w:val="clear" w:color="auto" w:fill="auto"/>
            <w:vAlign w:val="center"/>
          </w:tcPr>
          <w:p w14:paraId="6CB4A7D6" w14:textId="77777777" w:rsidR="004F0D4B" w:rsidRPr="00AB5715" w:rsidRDefault="004F0D4B"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GIUDIZIO</w:t>
            </w:r>
          </w:p>
        </w:tc>
      </w:tr>
      <w:tr w:rsidR="009E6B8E" w:rsidRPr="00AB5715" w14:paraId="2C4641D4" w14:textId="77777777" w:rsidTr="009E6B8E">
        <w:trPr>
          <w:trHeight w:val="383"/>
          <w:jc w:val="center"/>
        </w:trPr>
        <w:tc>
          <w:tcPr>
            <w:tcW w:w="768" w:type="pct"/>
            <w:shd w:val="clear" w:color="auto" w:fill="auto"/>
            <w:vAlign w:val="center"/>
          </w:tcPr>
          <w:p w14:paraId="7CDC65CC"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Sufficientemente completa</w:t>
            </w:r>
          </w:p>
        </w:tc>
        <w:tc>
          <w:tcPr>
            <w:tcW w:w="907" w:type="pct"/>
            <w:shd w:val="clear" w:color="auto" w:fill="auto"/>
            <w:vAlign w:val="center"/>
          </w:tcPr>
          <w:p w14:paraId="2E3A3441"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 seguire; svolge i compiti semplici e sa orientarsi in quelli di media difficoltà.</w:t>
            </w:r>
          </w:p>
        </w:tc>
        <w:tc>
          <w:tcPr>
            <w:tcW w:w="932" w:type="pct"/>
            <w:shd w:val="clear" w:color="auto" w:fill="auto"/>
            <w:vAlign w:val="center"/>
          </w:tcPr>
          <w:p w14:paraId="09F35FE2"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Sa svolgere i compiti semplici, ma talvolta fa errori o imprecisioni in quelli appena più complessi.</w:t>
            </w:r>
          </w:p>
        </w:tc>
        <w:tc>
          <w:tcPr>
            <w:tcW w:w="746" w:type="pct"/>
            <w:shd w:val="clear" w:color="auto" w:fill="auto"/>
            <w:vAlign w:val="center"/>
          </w:tcPr>
          <w:p w14:paraId="58B21267"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Individua le caratteristiche, analizza le funzioni, ma non riesce ancora a dedurre modelli anche superficiali.</w:t>
            </w:r>
          </w:p>
        </w:tc>
        <w:tc>
          <w:tcPr>
            <w:tcW w:w="779" w:type="pct"/>
            <w:shd w:val="clear" w:color="auto" w:fill="auto"/>
            <w:vAlign w:val="center"/>
          </w:tcPr>
          <w:p w14:paraId="4278E730"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 creare lavori non particolareggiati ma corretti, progetta semplici procedimenti.</w:t>
            </w:r>
          </w:p>
        </w:tc>
        <w:tc>
          <w:tcPr>
            <w:tcW w:w="279" w:type="pct"/>
            <w:shd w:val="clear" w:color="auto" w:fill="auto"/>
            <w:vAlign w:val="center"/>
          </w:tcPr>
          <w:p w14:paraId="3349FA40" w14:textId="77777777" w:rsidR="009E6B8E" w:rsidRPr="00AB5715" w:rsidRDefault="009E6B8E" w:rsidP="00080198">
            <w:pPr>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6</w:t>
            </w:r>
          </w:p>
        </w:tc>
        <w:tc>
          <w:tcPr>
            <w:tcW w:w="589" w:type="pct"/>
            <w:shd w:val="clear" w:color="auto" w:fill="auto"/>
            <w:vAlign w:val="center"/>
          </w:tcPr>
          <w:p w14:paraId="38122C9D" w14:textId="77777777" w:rsidR="009E6B8E" w:rsidRPr="00AB5715" w:rsidRDefault="009E6B8E" w:rsidP="00080198">
            <w:pP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Sufficiente</w:t>
            </w:r>
          </w:p>
        </w:tc>
      </w:tr>
      <w:tr w:rsidR="009E6B8E" w:rsidRPr="00AB5715" w14:paraId="33882049" w14:textId="77777777" w:rsidTr="009E6B8E">
        <w:trPr>
          <w:trHeight w:val="1314"/>
          <w:jc w:val="center"/>
        </w:trPr>
        <w:tc>
          <w:tcPr>
            <w:tcW w:w="768" w:type="pct"/>
            <w:shd w:val="clear" w:color="auto" w:fill="auto"/>
            <w:vAlign w:val="center"/>
          </w:tcPr>
          <w:p w14:paraId="1E581DBC"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Sufficientemente completa e abbastanza approfondita.</w:t>
            </w:r>
          </w:p>
        </w:tc>
        <w:tc>
          <w:tcPr>
            <w:tcW w:w="907" w:type="pct"/>
            <w:shd w:val="clear" w:color="auto" w:fill="auto"/>
            <w:vAlign w:val="center"/>
          </w:tcPr>
          <w:p w14:paraId="35798638"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Riesce a seguire con disinvoltura; svolge anche compiti di media difficoltà con qualche imprecisione.</w:t>
            </w:r>
          </w:p>
        </w:tc>
        <w:tc>
          <w:tcPr>
            <w:tcW w:w="932" w:type="pct"/>
            <w:shd w:val="clear" w:color="auto" w:fill="auto"/>
            <w:vAlign w:val="center"/>
          </w:tcPr>
          <w:p w14:paraId="121EF2C8"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Pur con delle imprecisioni, riesce a svolgere problemi di difficoltà medio-alta.</w:t>
            </w:r>
          </w:p>
        </w:tc>
        <w:tc>
          <w:tcPr>
            <w:tcW w:w="746" w:type="pct"/>
            <w:shd w:val="clear" w:color="auto" w:fill="auto"/>
            <w:vAlign w:val="center"/>
          </w:tcPr>
          <w:p w14:paraId="48548D5D"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Deduce modelli e identifica le pertinenze, discrimina le ipotesi.</w:t>
            </w:r>
          </w:p>
        </w:tc>
        <w:tc>
          <w:tcPr>
            <w:tcW w:w="779" w:type="pct"/>
            <w:shd w:val="clear" w:color="auto" w:fill="auto"/>
            <w:vAlign w:val="center"/>
          </w:tcPr>
          <w:p w14:paraId="6EC01727"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Formula correttamente criteri, elabora tecniche e scrive lavori in modo esauriente.</w:t>
            </w:r>
          </w:p>
        </w:tc>
        <w:tc>
          <w:tcPr>
            <w:tcW w:w="279" w:type="pct"/>
            <w:shd w:val="clear" w:color="auto" w:fill="auto"/>
            <w:vAlign w:val="center"/>
          </w:tcPr>
          <w:p w14:paraId="5A45225C"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7</w:t>
            </w:r>
          </w:p>
        </w:tc>
        <w:tc>
          <w:tcPr>
            <w:tcW w:w="589" w:type="pct"/>
            <w:shd w:val="clear" w:color="auto" w:fill="auto"/>
            <w:vAlign w:val="center"/>
          </w:tcPr>
          <w:p w14:paraId="2944128B"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Discreto</w:t>
            </w:r>
          </w:p>
        </w:tc>
      </w:tr>
      <w:tr w:rsidR="009E6B8E" w:rsidRPr="00AB5715" w14:paraId="27F1E72C" w14:textId="77777777" w:rsidTr="009E6B8E">
        <w:trPr>
          <w:trHeight w:val="1314"/>
          <w:jc w:val="center"/>
        </w:trPr>
        <w:tc>
          <w:tcPr>
            <w:tcW w:w="768" w:type="pct"/>
            <w:shd w:val="clear" w:color="auto" w:fill="auto"/>
            <w:vAlign w:val="center"/>
          </w:tcPr>
          <w:p w14:paraId="084B566E"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Completa e</w:t>
            </w:r>
            <w:r w:rsidRPr="00AB5715">
              <w:rPr>
                <w:rFonts w:ascii="Times New Roman" w:eastAsia="Times New Roman" w:hAnsi="Times New Roman" w:cs="Times New Roman"/>
                <w:sz w:val="18"/>
                <w:szCs w:val="18"/>
                <w:lang w:eastAsia="it-IT"/>
              </w:rPr>
              <w:br/>
              <w:t>approfondita.</w:t>
            </w:r>
          </w:p>
        </w:tc>
        <w:tc>
          <w:tcPr>
            <w:tcW w:w="907" w:type="pct"/>
            <w:shd w:val="clear" w:color="auto" w:fill="auto"/>
            <w:vAlign w:val="center"/>
          </w:tcPr>
          <w:p w14:paraId="4D3F7F7E"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Segue attivamente ed esegue con sicurezza qualsiasi compito, anche complesso.</w:t>
            </w:r>
          </w:p>
        </w:tc>
        <w:tc>
          <w:tcPr>
            <w:tcW w:w="932" w:type="pct"/>
            <w:shd w:val="clear" w:color="auto" w:fill="auto"/>
            <w:vAlign w:val="center"/>
          </w:tcPr>
          <w:p w14:paraId="180AF432"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Commette delle imprecisioni, ma non errori in qualunque problema, anche di buona difficoltà.</w:t>
            </w:r>
          </w:p>
        </w:tc>
        <w:tc>
          <w:tcPr>
            <w:tcW w:w="746" w:type="pct"/>
            <w:shd w:val="clear" w:color="auto" w:fill="auto"/>
            <w:vAlign w:val="center"/>
          </w:tcPr>
          <w:p w14:paraId="7746D975"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Con disinvoltura analizza causa ed effetti, identifica le relazioni, scopre gli errori.</w:t>
            </w:r>
          </w:p>
        </w:tc>
        <w:tc>
          <w:tcPr>
            <w:tcW w:w="779" w:type="pct"/>
            <w:shd w:val="clear" w:color="auto" w:fill="auto"/>
            <w:vAlign w:val="center"/>
          </w:tcPr>
          <w:p w14:paraId="74115FA7"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Produce relazioni, schemi, combina, pianifica progetti.</w:t>
            </w:r>
          </w:p>
        </w:tc>
        <w:tc>
          <w:tcPr>
            <w:tcW w:w="279" w:type="pct"/>
            <w:shd w:val="clear" w:color="auto" w:fill="auto"/>
            <w:vAlign w:val="center"/>
          </w:tcPr>
          <w:p w14:paraId="598F7723"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8</w:t>
            </w:r>
          </w:p>
        </w:tc>
        <w:tc>
          <w:tcPr>
            <w:tcW w:w="589" w:type="pct"/>
            <w:shd w:val="clear" w:color="auto" w:fill="auto"/>
            <w:vAlign w:val="center"/>
          </w:tcPr>
          <w:p w14:paraId="6FDA6216"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Buono</w:t>
            </w:r>
          </w:p>
        </w:tc>
      </w:tr>
      <w:tr w:rsidR="009E6B8E" w:rsidRPr="00AB5715" w14:paraId="67C6CF21" w14:textId="77777777" w:rsidTr="009E6B8E">
        <w:trPr>
          <w:trHeight w:val="1328"/>
          <w:jc w:val="center"/>
        </w:trPr>
        <w:tc>
          <w:tcPr>
            <w:tcW w:w="768" w:type="pct"/>
            <w:shd w:val="clear" w:color="auto" w:fill="auto"/>
            <w:vAlign w:val="center"/>
          </w:tcPr>
          <w:p w14:paraId="063E3C29"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Completa,</w:t>
            </w:r>
            <w:r w:rsidRPr="00AB5715">
              <w:rPr>
                <w:rFonts w:ascii="Times New Roman" w:eastAsia="Times New Roman" w:hAnsi="Times New Roman" w:cs="Times New Roman"/>
                <w:sz w:val="18"/>
                <w:szCs w:val="18"/>
                <w:lang w:eastAsia="it-IT"/>
              </w:rPr>
              <w:br/>
              <w:t>ordinata e</w:t>
            </w:r>
            <w:r w:rsidRPr="00AB5715">
              <w:rPr>
                <w:rFonts w:ascii="Times New Roman" w:eastAsia="Times New Roman" w:hAnsi="Times New Roman" w:cs="Times New Roman"/>
                <w:sz w:val="18"/>
                <w:szCs w:val="18"/>
                <w:lang w:eastAsia="it-IT"/>
              </w:rPr>
              <w:br/>
              <w:t>ampliata.</w:t>
            </w:r>
          </w:p>
        </w:tc>
        <w:tc>
          <w:tcPr>
            <w:tcW w:w="907" w:type="pct"/>
            <w:shd w:val="clear" w:color="auto" w:fill="auto"/>
            <w:vAlign w:val="center"/>
          </w:tcPr>
          <w:p w14:paraId="1C9694B6"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Segue attivamente ed è in grado di svolgere in modo sicuro compiti complessi.</w:t>
            </w:r>
          </w:p>
        </w:tc>
        <w:tc>
          <w:tcPr>
            <w:tcW w:w="932" w:type="pct"/>
            <w:shd w:val="clear" w:color="auto" w:fill="auto"/>
            <w:vAlign w:val="center"/>
          </w:tcPr>
          <w:p w14:paraId="57D3DD36"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Sa applicare con proprietà tutte le procedure apprese.</w:t>
            </w:r>
          </w:p>
        </w:tc>
        <w:tc>
          <w:tcPr>
            <w:tcW w:w="746" w:type="pct"/>
            <w:shd w:val="clear" w:color="auto" w:fill="auto"/>
            <w:vAlign w:val="center"/>
          </w:tcPr>
          <w:p w14:paraId="75DA4B50"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Analizza gli elementi, le relazioni, organizza la sua analisi dando un apporto personale alla soluzione finale.</w:t>
            </w:r>
          </w:p>
        </w:tc>
        <w:tc>
          <w:tcPr>
            <w:tcW w:w="779" w:type="pct"/>
            <w:shd w:val="clear" w:color="auto" w:fill="auto"/>
            <w:vAlign w:val="center"/>
          </w:tcPr>
          <w:p w14:paraId="52882F14"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Produce schemi, modelli e relazioni efficaci</w:t>
            </w:r>
          </w:p>
        </w:tc>
        <w:tc>
          <w:tcPr>
            <w:tcW w:w="279" w:type="pct"/>
            <w:shd w:val="clear" w:color="auto" w:fill="auto"/>
            <w:vAlign w:val="center"/>
          </w:tcPr>
          <w:p w14:paraId="4D82E536"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9</w:t>
            </w:r>
          </w:p>
        </w:tc>
        <w:tc>
          <w:tcPr>
            <w:tcW w:w="589" w:type="pct"/>
            <w:shd w:val="clear" w:color="auto" w:fill="auto"/>
            <w:vAlign w:val="center"/>
          </w:tcPr>
          <w:p w14:paraId="31A02561"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Ottimo</w:t>
            </w:r>
          </w:p>
        </w:tc>
      </w:tr>
      <w:tr w:rsidR="009E6B8E" w:rsidRPr="00AB5715" w14:paraId="5407C658" w14:textId="77777777" w:rsidTr="009E6B8E">
        <w:trPr>
          <w:trHeight w:val="1122"/>
          <w:jc w:val="center"/>
        </w:trPr>
        <w:tc>
          <w:tcPr>
            <w:tcW w:w="768" w:type="pct"/>
            <w:shd w:val="clear" w:color="auto" w:fill="auto"/>
            <w:vAlign w:val="center"/>
          </w:tcPr>
          <w:p w14:paraId="51051D79"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Rigorosa ed ampliata con autonomia.</w:t>
            </w:r>
            <w:r w:rsidRPr="00AB5715">
              <w:rPr>
                <w:rFonts w:ascii="Times New Roman" w:eastAsia="Times New Roman" w:hAnsi="Times New Roman" w:cs="Times New Roman"/>
                <w:sz w:val="18"/>
                <w:szCs w:val="18"/>
                <w:lang w:eastAsia="it-IT"/>
              </w:rPr>
              <w:br/>
            </w:r>
          </w:p>
        </w:tc>
        <w:tc>
          <w:tcPr>
            <w:tcW w:w="907" w:type="pct"/>
            <w:shd w:val="clear" w:color="auto" w:fill="auto"/>
            <w:vAlign w:val="center"/>
          </w:tcPr>
          <w:p w14:paraId="4C4887CB"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Segue attivamente ed è in grado di svolgere in modo sicuro ed originale,</w:t>
            </w:r>
          </w:p>
        </w:tc>
        <w:tc>
          <w:tcPr>
            <w:tcW w:w="932" w:type="pct"/>
            <w:shd w:val="clear" w:color="auto" w:fill="auto"/>
            <w:vAlign w:val="center"/>
          </w:tcPr>
          <w:p w14:paraId="158E529C"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Applica in modo rigoroso, autonomo ed originale</w:t>
            </w:r>
          </w:p>
        </w:tc>
        <w:tc>
          <w:tcPr>
            <w:tcW w:w="746" w:type="pct"/>
            <w:shd w:val="clear" w:color="auto" w:fill="auto"/>
            <w:vAlign w:val="center"/>
          </w:tcPr>
          <w:p w14:paraId="1003F8AD"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Analizza in modo critico, personale e con spunti innovativi.</w:t>
            </w:r>
          </w:p>
        </w:tc>
        <w:tc>
          <w:tcPr>
            <w:tcW w:w="779" w:type="pct"/>
            <w:shd w:val="clear" w:color="auto" w:fill="auto"/>
            <w:vAlign w:val="center"/>
          </w:tcPr>
          <w:p w14:paraId="0367BBB3" w14:textId="77777777" w:rsidR="009E6B8E" w:rsidRPr="00AB5715" w:rsidRDefault="009E6B8E" w:rsidP="00080198">
            <w:pPr>
              <w:snapToGrid w:val="0"/>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Produce schemi, modelli e relazioni di assoluto rigore.</w:t>
            </w:r>
          </w:p>
        </w:tc>
        <w:tc>
          <w:tcPr>
            <w:tcW w:w="279" w:type="pct"/>
            <w:shd w:val="clear" w:color="auto" w:fill="auto"/>
            <w:vAlign w:val="center"/>
          </w:tcPr>
          <w:p w14:paraId="3D987401"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10</w:t>
            </w:r>
          </w:p>
        </w:tc>
        <w:tc>
          <w:tcPr>
            <w:tcW w:w="589" w:type="pct"/>
            <w:shd w:val="clear" w:color="auto" w:fill="auto"/>
            <w:vAlign w:val="center"/>
          </w:tcPr>
          <w:p w14:paraId="1CA72A20" w14:textId="77777777" w:rsidR="009E6B8E" w:rsidRPr="00AB5715" w:rsidRDefault="009E6B8E" w:rsidP="00080198">
            <w:pPr>
              <w:snapToGrid w:val="0"/>
              <w:jc w:val="center"/>
              <w:rPr>
                <w:rFonts w:ascii="Times New Roman" w:eastAsia="Times New Roman" w:hAnsi="Times New Roman" w:cs="Times New Roman"/>
                <w:sz w:val="18"/>
                <w:szCs w:val="18"/>
                <w:lang w:eastAsia="it-IT"/>
              </w:rPr>
            </w:pPr>
            <w:r w:rsidRPr="00AB5715">
              <w:rPr>
                <w:rFonts w:ascii="Times New Roman" w:eastAsia="Times New Roman" w:hAnsi="Times New Roman" w:cs="Times New Roman"/>
                <w:sz w:val="18"/>
                <w:szCs w:val="18"/>
                <w:lang w:eastAsia="it-IT"/>
              </w:rPr>
              <w:t>Eccellente</w:t>
            </w:r>
          </w:p>
        </w:tc>
      </w:tr>
    </w:tbl>
    <w:p w14:paraId="42455A85" w14:textId="428F34D6" w:rsidR="004270D9" w:rsidRPr="006C3374" w:rsidRDefault="004270D9" w:rsidP="001B14AC">
      <w:pPr>
        <w:jc w:val="both"/>
        <w:rPr>
          <w:color w:val="474747"/>
          <w:highlight w:val="yellow"/>
          <w:shd w:val="clear" w:color="auto" w:fill="FFFFFF"/>
        </w:rPr>
      </w:pPr>
    </w:p>
    <w:p w14:paraId="17D721D2" w14:textId="77777777" w:rsidR="0002028F" w:rsidRPr="00B74A71" w:rsidRDefault="0002028F" w:rsidP="00B74A71">
      <w:pPr>
        <w:jc w:val="center"/>
        <w:rPr>
          <w:rFonts w:ascii="Verdana" w:eastAsia="Times New Roman" w:hAnsi="Verdana" w:cs="Verdana"/>
          <w:b/>
          <w:color w:val="000000"/>
          <w:szCs w:val="24"/>
          <w:lang w:eastAsia="it-IT"/>
        </w:rPr>
      </w:pPr>
      <w:r w:rsidRPr="00B74A71">
        <w:rPr>
          <w:rFonts w:ascii="Verdana" w:eastAsia="Times New Roman" w:hAnsi="Verdana" w:cs="Verdana"/>
          <w:b/>
          <w:color w:val="000000"/>
          <w:szCs w:val="24"/>
          <w:lang w:eastAsia="it-IT"/>
        </w:rPr>
        <w:t>DIDATTICA A DISTANZA</w:t>
      </w:r>
    </w:p>
    <w:p w14:paraId="6D8A72A3" w14:textId="77777777" w:rsidR="00B74A71" w:rsidRPr="00B74A71" w:rsidRDefault="00B74A71" w:rsidP="0002028F">
      <w:pPr>
        <w:jc w:val="both"/>
        <w:rPr>
          <w:rFonts w:ascii="Verdana" w:eastAsia="Times New Roman" w:hAnsi="Verdana" w:cs="Verdana"/>
          <w:color w:val="000000"/>
          <w:sz w:val="20"/>
          <w:lang w:eastAsia="it-IT"/>
        </w:rPr>
      </w:pPr>
    </w:p>
    <w:p w14:paraId="057DA15C" w14:textId="4C97905F" w:rsidR="004270D9" w:rsidRPr="00B74A71" w:rsidRDefault="0002028F" w:rsidP="0002028F">
      <w:pPr>
        <w:jc w:val="both"/>
        <w:rPr>
          <w:rFonts w:ascii="Verdana" w:eastAsia="Times New Roman" w:hAnsi="Verdana" w:cs="Verdana"/>
          <w:color w:val="000000"/>
          <w:sz w:val="20"/>
          <w:lang w:eastAsia="it-IT"/>
        </w:rPr>
      </w:pPr>
      <w:r w:rsidRPr="00B74A71">
        <w:rPr>
          <w:rFonts w:ascii="Verdana" w:eastAsia="Times New Roman" w:hAnsi="Verdana" w:cs="Verdana"/>
          <w:color w:val="000000"/>
          <w:sz w:val="20"/>
          <w:lang w:eastAsia="it-IT"/>
        </w:rPr>
        <w:t>La valutazione formativa nell'ambito dell'attività didattica a distanza, in base alla circolare n. 151 dedicata alla valutazione DAD, deve basarsi sia sul livello di raggiungimento da parte di ciascun allievo degli obiettivi disciplinari stabiliti in sede di riprogrammazione a cura dei dipartimenti, ma anche della specificità delle proposte didattiche e delle eventuali difficoltà strumentali incontrate dagli studenti; in questa prospettiva indicatori della valutazione formativa sono stati considerati:</w:t>
      </w:r>
    </w:p>
    <w:p w14:paraId="13FE2CC6" w14:textId="77777777" w:rsidR="004270D9" w:rsidRPr="00B74A71" w:rsidRDefault="004270D9" w:rsidP="001B14AC">
      <w:pPr>
        <w:jc w:val="both"/>
        <w:rPr>
          <w:rFonts w:ascii="Verdana" w:eastAsia="Times New Roman" w:hAnsi="Verdana" w:cs="Verdana"/>
          <w:color w:val="000000"/>
          <w:sz w:val="20"/>
          <w:lang w:eastAsia="it-IT"/>
        </w:rPr>
      </w:pPr>
    </w:p>
    <w:p w14:paraId="520F540E" w14:textId="77777777" w:rsidR="006C3374" w:rsidRPr="00B74A71" w:rsidRDefault="006C3374" w:rsidP="001B14AC">
      <w:pPr>
        <w:jc w:val="both"/>
        <w:rPr>
          <w:rFonts w:ascii="Verdana" w:eastAsia="Times New Roman" w:hAnsi="Verdana" w:cs="Verdana"/>
          <w:b/>
          <w:color w:val="000000"/>
          <w:sz w:val="20"/>
          <w:lang w:eastAsia="it-IT"/>
        </w:rPr>
      </w:pPr>
      <w:r w:rsidRPr="00B74A71">
        <w:rPr>
          <w:rFonts w:ascii="Verdana" w:eastAsia="Times New Roman" w:hAnsi="Verdana" w:cs="Verdana"/>
          <w:b/>
          <w:color w:val="000000"/>
          <w:sz w:val="20"/>
          <w:lang w:eastAsia="it-IT"/>
        </w:rPr>
        <w:t xml:space="preserve">- la qualità della partecipazione </w:t>
      </w:r>
    </w:p>
    <w:p w14:paraId="757BEFDB" w14:textId="77777777" w:rsidR="006C3374" w:rsidRPr="00B74A71" w:rsidRDefault="006C3374" w:rsidP="001B14AC">
      <w:pPr>
        <w:jc w:val="both"/>
        <w:rPr>
          <w:rFonts w:ascii="Verdana" w:eastAsia="Times New Roman" w:hAnsi="Verdana" w:cs="Verdana"/>
          <w:b/>
          <w:color w:val="000000"/>
          <w:sz w:val="20"/>
          <w:lang w:eastAsia="it-IT"/>
        </w:rPr>
      </w:pPr>
      <w:r w:rsidRPr="00B74A71">
        <w:rPr>
          <w:rFonts w:ascii="Verdana" w:eastAsia="Times New Roman" w:hAnsi="Verdana" w:cs="Verdana"/>
          <w:b/>
          <w:color w:val="000000"/>
          <w:sz w:val="20"/>
          <w:lang w:eastAsia="it-IT"/>
        </w:rPr>
        <w:t xml:space="preserve">- la disponibilità a cooperare con docenti e compagni </w:t>
      </w:r>
    </w:p>
    <w:p w14:paraId="09029BE0" w14:textId="77777777" w:rsidR="006C3374" w:rsidRPr="00B74A71" w:rsidRDefault="006C3374" w:rsidP="001B14AC">
      <w:pPr>
        <w:jc w:val="both"/>
        <w:rPr>
          <w:rFonts w:ascii="Verdana" w:eastAsia="Times New Roman" w:hAnsi="Verdana" w:cs="Verdana"/>
          <w:b/>
          <w:color w:val="000000"/>
          <w:sz w:val="20"/>
          <w:lang w:eastAsia="it-IT"/>
        </w:rPr>
      </w:pPr>
      <w:r w:rsidRPr="00B74A71">
        <w:rPr>
          <w:rFonts w:ascii="Verdana" w:eastAsia="Times New Roman" w:hAnsi="Verdana" w:cs="Verdana"/>
          <w:b/>
          <w:color w:val="000000"/>
          <w:sz w:val="20"/>
          <w:lang w:eastAsia="it-IT"/>
        </w:rPr>
        <w:t>- la capacità di interagire costruttivamente</w:t>
      </w:r>
    </w:p>
    <w:p w14:paraId="2E2E24B1" w14:textId="77777777" w:rsidR="006C3374" w:rsidRPr="00B74A71" w:rsidRDefault="006C3374" w:rsidP="001B14AC">
      <w:pPr>
        <w:jc w:val="both"/>
        <w:rPr>
          <w:rFonts w:ascii="Verdana" w:eastAsia="Times New Roman" w:hAnsi="Verdana" w:cs="Verdana"/>
          <w:b/>
          <w:color w:val="000000"/>
          <w:sz w:val="20"/>
          <w:lang w:eastAsia="it-IT"/>
        </w:rPr>
      </w:pPr>
      <w:r w:rsidRPr="00B74A71">
        <w:rPr>
          <w:rFonts w:ascii="Verdana" w:eastAsia="Times New Roman" w:hAnsi="Verdana" w:cs="Verdana"/>
          <w:b/>
          <w:color w:val="000000"/>
          <w:sz w:val="20"/>
          <w:lang w:eastAsia="it-IT"/>
        </w:rPr>
        <w:t xml:space="preserve"> - l’assiduità, la costanza e l’impegno dimostrati nell’esecuzione dei compiti affidati </w:t>
      </w:r>
    </w:p>
    <w:p w14:paraId="7B1EA879" w14:textId="2C4BCF3B" w:rsidR="006C3374" w:rsidRPr="00B74A71" w:rsidRDefault="006C3374" w:rsidP="001B14AC">
      <w:pPr>
        <w:jc w:val="both"/>
        <w:rPr>
          <w:rFonts w:ascii="Verdana" w:eastAsia="Times New Roman" w:hAnsi="Verdana" w:cs="Verdana"/>
          <w:b/>
          <w:color w:val="000000"/>
          <w:sz w:val="20"/>
          <w:lang w:eastAsia="it-IT"/>
        </w:rPr>
      </w:pPr>
      <w:r w:rsidRPr="00B74A71">
        <w:rPr>
          <w:rFonts w:ascii="Verdana" w:eastAsia="Times New Roman" w:hAnsi="Verdana" w:cs="Verdana"/>
          <w:b/>
          <w:color w:val="000000"/>
          <w:sz w:val="20"/>
          <w:lang w:eastAsia="it-IT"/>
        </w:rPr>
        <w:t xml:space="preserve">- i progressi rilevabili nell'acquisizione di conoscenze, abilità e competenze. </w:t>
      </w:r>
    </w:p>
    <w:p w14:paraId="7359E432" w14:textId="77777777" w:rsidR="00B74A71" w:rsidRPr="00B74A71" w:rsidRDefault="00B74A71" w:rsidP="001B14AC">
      <w:pPr>
        <w:jc w:val="both"/>
        <w:rPr>
          <w:rFonts w:ascii="Verdana" w:eastAsia="Times New Roman" w:hAnsi="Verdana" w:cs="Verdana"/>
          <w:color w:val="000000"/>
          <w:sz w:val="20"/>
          <w:lang w:eastAsia="it-IT"/>
        </w:rPr>
      </w:pPr>
    </w:p>
    <w:p w14:paraId="21320E8A" w14:textId="77777777" w:rsidR="00B74A71" w:rsidRDefault="006C3374" w:rsidP="006C3374">
      <w:pPr>
        <w:jc w:val="both"/>
        <w:rPr>
          <w:rFonts w:ascii="Verdana" w:eastAsia="Times New Roman" w:hAnsi="Verdana" w:cs="Verdana"/>
          <w:color w:val="000000"/>
          <w:sz w:val="20"/>
          <w:lang w:eastAsia="it-IT"/>
        </w:rPr>
      </w:pPr>
      <w:r w:rsidRPr="00B74A71">
        <w:rPr>
          <w:rFonts w:ascii="Verdana" w:eastAsia="Times New Roman" w:hAnsi="Verdana" w:cs="Verdana"/>
          <w:color w:val="000000"/>
          <w:sz w:val="20"/>
          <w:lang w:eastAsia="it-IT"/>
        </w:rPr>
        <w:t xml:space="preserve">Posto che la valutazione sommativa finale tiene conto anche delle evidenze valutative relative al periodo dell’anno antecedente alla sospensione delle attività didattiche in presenza, per quanto riguarda il periodo relativo alla didattica a distanza, essa trova fondamento su: </w:t>
      </w:r>
    </w:p>
    <w:p w14:paraId="2E0FE677" w14:textId="77777777" w:rsidR="00B74A71" w:rsidRDefault="006C3374" w:rsidP="006C3374">
      <w:pPr>
        <w:jc w:val="both"/>
        <w:rPr>
          <w:rFonts w:ascii="Verdana" w:eastAsia="Times New Roman" w:hAnsi="Verdana" w:cs="Verdana"/>
          <w:color w:val="000000"/>
          <w:sz w:val="20"/>
          <w:lang w:eastAsia="it-IT"/>
        </w:rPr>
      </w:pPr>
      <w:r w:rsidRPr="00B74A71">
        <w:rPr>
          <w:rFonts w:ascii="Verdana" w:eastAsia="Times New Roman" w:hAnsi="Verdana" w:cs="Verdana"/>
          <w:color w:val="000000"/>
          <w:sz w:val="20"/>
          <w:lang w:eastAsia="it-IT"/>
        </w:rPr>
        <w:t xml:space="preserve">- i riscontri numerici derivanti dalle valutazioni acquisite attraverso le diverse prove di verifica effettuate e documentate sul registro elettronico; </w:t>
      </w:r>
    </w:p>
    <w:p w14:paraId="3AEBD322" w14:textId="77777777" w:rsidR="00B74A71" w:rsidRDefault="006C3374" w:rsidP="006C3374">
      <w:pPr>
        <w:jc w:val="both"/>
        <w:rPr>
          <w:rFonts w:ascii="Verdana" w:eastAsia="Times New Roman" w:hAnsi="Verdana" w:cs="Verdana"/>
          <w:color w:val="000000"/>
          <w:sz w:val="20"/>
          <w:lang w:eastAsia="it-IT"/>
        </w:rPr>
      </w:pPr>
      <w:r w:rsidRPr="00B74A71">
        <w:rPr>
          <w:rFonts w:ascii="Verdana" w:eastAsia="Times New Roman" w:hAnsi="Verdana" w:cs="Verdana"/>
          <w:color w:val="000000"/>
          <w:sz w:val="20"/>
          <w:lang w:eastAsia="it-IT"/>
        </w:rPr>
        <w:t xml:space="preserve">- traducendo in un’unica valutazione complessiva, in assenza di un congruo numero o ad integrazione di un numero esiguo di valutazioni formative documentate attraverso riscontri numerici, l’insieme di osservazioni formative documentate (per esempio la documentazione sul registro attraverso la lettera C della mancata consegna o esecuzione di compiti senza le dovute giustificazioni) che attestino qualità ed efficacia della partecipazione, l’impegno e i progressi raggiunti. </w:t>
      </w:r>
    </w:p>
    <w:p w14:paraId="7D8FE8D1" w14:textId="77777777" w:rsidR="00B74A71" w:rsidRDefault="00B74A71" w:rsidP="006C3374">
      <w:pPr>
        <w:jc w:val="both"/>
        <w:rPr>
          <w:rFonts w:ascii="Verdana" w:eastAsia="Times New Roman" w:hAnsi="Verdana" w:cs="Verdana"/>
          <w:color w:val="000000"/>
          <w:sz w:val="20"/>
          <w:lang w:eastAsia="it-IT"/>
        </w:rPr>
      </w:pPr>
    </w:p>
    <w:p w14:paraId="66335239" w14:textId="57DE131B" w:rsidR="006C3374" w:rsidRPr="00B74A71" w:rsidRDefault="006C3374" w:rsidP="006C3374">
      <w:pPr>
        <w:jc w:val="both"/>
        <w:rPr>
          <w:rFonts w:ascii="Verdana" w:eastAsia="Times New Roman" w:hAnsi="Verdana" w:cs="Verdana"/>
          <w:color w:val="000000"/>
          <w:sz w:val="20"/>
          <w:lang w:eastAsia="it-IT"/>
        </w:rPr>
      </w:pPr>
      <w:r w:rsidRPr="00B74A71">
        <w:rPr>
          <w:rFonts w:ascii="Verdana" w:eastAsia="Times New Roman" w:hAnsi="Verdana" w:cs="Verdana"/>
          <w:color w:val="000000"/>
          <w:sz w:val="20"/>
          <w:lang w:eastAsia="it-IT"/>
        </w:rPr>
        <w:t>Il voto di condotta assegnato in sede di scrutinio finale tiene conto degli elementi valutativi relativi al periodo precedente la sospensione delle attività scolastiche in presenza, secondo i criteri e i parametri previsti dal PTOF, e soprattutto di quelli relativi al periodo caratterizzato da didattica a distanza, secondo i criteri e i parametri di cui alla seguente tabella valutativa:</w:t>
      </w:r>
    </w:p>
    <w:p w14:paraId="1E171944" w14:textId="77777777" w:rsidR="006C3374" w:rsidRPr="00B74A71" w:rsidRDefault="006C3374" w:rsidP="006C3374">
      <w:pPr>
        <w:jc w:val="both"/>
        <w:rPr>
          <w:color w:val="474747"/>
          <w:shd w:val="clear" w:color="auto" w:fill="FFFFFF"/>
        </w:rPr>
      </w:pPr>
    </w:p>
    <w:tbl>
      <w:tblPr>
        <w:tblW w:w="5000" w:type="pct"/>
        <w:tblCellMar>
          <w:top w:w="15" w:type="dxa"/>
          <w:left w:w="15" w:type="dxa"/>
          <w:bottom w:w="15" w:type="dxa"/>
          <w:right w:w="15" w:type="dxa"/>
        </w:tblCellMar>
        <w:tblLook w:val="04A0" w:firstRow="1" w:lastRow="0" w:firstColumn="1" w:lastColumn="0" w:noHBand="0" w:noVBand="1"/>
      </w:tblPr>
      <w:tblGrid>
        <w:gridCol w:w="509"/>
        <w:gridCol w:w="1881"/>
        <w:gridCol w:w="1978"/>
        <w:gridCol w:w="2168"/>
        <w:gridCol w:w="1813"/>
        <w:gridCol w:w="2106"/>
      </w:tblGrid>
      <w:tr w:rsidR="006C3374" w:rsidRPr="00B74A71" w14:paraId="029BB5BF" w14:textId="77777777" w:rsidTr="004D22C0">
        <w:tc>
          <w:tcPr>
            <w:tcW w:w="243" w:type="pct"/>
            <w:tcBorders>
              <w:top w:val="single" w:sz="4" w:space="0" w:color="000000"/>
              <w:left w:val="single" w:sz="4" w:space="0" w:color="000000"/>
              <w:bottom w:val="single" w:sz="4" w:space="0" w:color="000000"/>
              <w:right w:val="single" w:sz="4" w:space="0" w:color="000000"/>
            </w:tcBorders>
            <w:hideMark/>
          </w:tcPr>
          <w:p w14:paraId="59E63EF4"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VOTO</w:t>
            </w:r>
          </w:p>
        </w:tc>
        <w:tc>
          <w:tcPr>
            <w:tcW w:w="899" w:type="pct"/>
            <w:tcBorders>
              <w:top w:val="single" w:sz="4" w:space="0" w:color="000000"/>
              <w:left w:val="single" w:sz="4" w:space="0" w:color="000000"/>
              <w:bottom w:val="single" w:sz="4" w:space="0" w:color="000000"/>
              <w:right w:val="single" w:sz="4" w:space="0" w:color="000000"/>
            </w:tcBorders>
            <w:hideMark/>
          </w:tcPr>
          <w:p w14:paraId="710A0635"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Responsabilità</w:t>
            </w:r>
          </w:p>
        </w:tc>
        <w:tc>
          <w:tcPr>
            <w:tcW w:w="946" w:type="pct"/>
            <w:tcBorders>
              <w:top w:val="single" w:sz="4" w:space="0" w:color="000000"/>
              <w:left w:val="single" w:sz="4" w:space="0" w:color="000000"/>
              <w:bottom w:val="single" w:sz="4" w:space="0" w:color="000000"/>
              <w:right w:val="single" w:sz="4" w:space="0" w:color="000000"/>
            </w:tcBorders>
            <w:hideMark/>
          </w:tcPr>
          <w:p w14:paraId="289D0ADA"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Partecipazione alle lezioni</w:t>
            </w:r>
          </w:p>
        </w:tc>
        <w:tc>
          <w:tcPr>
            <w:tcW w:w="1037" w:type="pct"/>
            <w:tcBorders>
              <w:top w:val="single" w:sz="4" w:space="0" w:color="000000"/>
              <w:left w:val="single" w:sz="4" w:space="0" w:color="000000"/>
              <w:bottom w:val="single" w:sz="4" w:space="0" w:color="000000"/>
              <w:right w:val="single" w:sz="4" w:space="0" w:color="000000"/>
            </w:tcBorders>
            <w:hideMark/>
          </w:tcPr>
          <w:p w14:paraId="2BB620BE"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Rispetto delle regole fissate nelle linee guida DAD</w:t>
            </w:r>
          </w:p>
        </w:tc>
        <w:tc>
          <w:tcPr>
            <w:tcW w:w="867" w:type="pct"/>
            <w:tcBorders>
              <w:top w:val="single" w:sz="4" w:space="0" w:color="000000"/>
              <w:left w:val="single" w:sz="4" w:space="0" w:color="000000"/>
              <w:bottom w:val="single" w:sz="4" w:space="0" w:color="000000"/>
              <w:right w:val="single" w:sz="4" w:space="0" w:color="000000"/>
            </w:tcBorders>
            <w:hideMark/>
          </w:tcPr>
          <w:p w14:paraId="0512E0CF"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Collaborazione con docenti e con compagni</w:t>
            </w:r>
          </w:p>
        </w:tc>
        <w:tc>
          <w:tcPr>
            <w:tcW w:w="1007" w:type="pct"/>
            <w:tcBorders>
              <w:top w:val="single" w:sz="4" w:space="0" w:color="000000"/>
              <w:left w:val="single" w:sz="4" w:space="0" w:color="000000"/>
              <w:bottom w:val="single" w:sz="4" w:space="0" w:color="000000"/>
              <w:right w:val="single" w:sz="4" w:space="0" w:color="000000"/>
            </w:tcBorders>
            <w:hideMark/>
          </w:tcPr>
          <w:p w14:paraId="40471920"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Rispetto degli impegni scolastici assunti</w:t>
            </w:r>
          </w:p>
        </w:tc>
      </w:tr>
      <w:tr w:rsidR="006C3374" w:rsidRPr="00B74A71" w14:paraId="65829660" w14:textId="77777777" w:rsidTr="004D22C0">
        <w:tc>
          <w:tcPr>
            <w:tcW w:w="243" w:type="pct"/>
            <w:tcBorders>
              <w:top w:val="single" w:sz="4" w:space="0" w:color="000000"/>
              <w:left w:val="single" w:sz="4" w:space="0" w:color="000000"/>
              <w:bottom w:val="single" w:sz="4" w:space="0" w:color="000000"/>
              <w:right w:val="single" w:sz="4" w:space="0" w:color="000000"/>
            </w:tcBorders>
            <w:hideMark/>
          </w:tcPr>
          <w:p w14:paraId="2A98210D"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10</w:t>
            </w:r>
          </w:p>
        </w:tc>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14:paraId="2938C033"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Atteggiamento responsabile, autonomo, riflessivo</w:t>
            </w:r>
          </w:p>
        </w:tc>
        <w:tc>
          <w:tcPr>
            <w:tcW w:w="946" w:type="pct"/>
            <w:tcBorders>
              <w:top w:val="single" w:sz="4" w:space="0" w:color="000000"/>
              <w:left w:val="single" w:sz="4" w:space="0" w:color="000000"/>
              <w:bottom w:val="single" w:sz="4" w:space="0" w:color="000000"/>
              <w:right w:val="single" w:sz="4" w:space="0" w:color="000000"/>
            </w:tcBorders>
            <w:hideMark/>
          </w:tcPr>
          <w:p w14:paraId="01323228"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Attenzione e interesse continui e partecipazione attiva</w:t>
            </w:r>
          </w:p>
        </w:tc>
        <w:tc>
          <w:tcPr>
            <w:tcW w:w="1037" w:type="pct"/>
            <w:vMerge w:val="restart"/>
            <w:tcBorders>
              <w:top w:val="single" w:sz="4" w:space="0" w:color="000000"/>
              <w:left w:val="single" w:sz="4" w:space="0" w:color="000000"/>
              <w:bottom w:val="single" w:sz="4" w:space="0" w:color="000000"/>
              <w:right w:val="single" w:sz="4" w:space="0" w:color="000000"/>
            </w:tcBorders>
            <w:vAlign w:val="center"/>
            <w:hideMark/>
          </w:tcPr>
          <w:p w14:paraId="7DBAE2E6"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Pieno rispetto</w:t>
            </w:r>
          </w:p>
        </w:tc>
        <w:tc>
          <w:tcPr>
            <w:tcW w:w="867" w:type="pct"/>
            <w:tcBorders>
              <w:top w:val="single" w:sz="4" w:space="0" w:color="000000"/>
              <w:left w:val="single" w:sz="4" w:space="0" w:color="000000"/>
              <w:bottom w:val="single" w:sz="4" w:space="0" w:color="000000"/>
              <w:right w:val="single" w:sz="4" w:space="0" w:color="000000"/>
            </w:tcBorders>
            <w:vAlign w:val="center"/>
            <w:hideMark/>
          </w:tcPr>
          <w:p w14:paraId="059F7E81"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Ruolo propositivo nel gruppo classe</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14:paraId="52C4DDEC"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Adempimento regolare delle consegne scolastiche</w:t>
            </w:r>
          </w:p>
        </w:tc>
      </w:tr>
      <w:tr w:rsidR="006C3374" w:rsidRPr="00B74A71" w14:paraId="1AA3A717" w14:textId="77777777" w:rsidTr="004D22C0">
        <w:tc>
          <w:tcPr>
            <w:tcW w:w="243" w:type="pct"/>
            <w:tcBorders>
              <w:top w:val="single" w:sz="4" w:space="0" w:color="000000"/>
              <w:left w:val="single" w:sz="4" w:space="0" w:color="000000"/>
              <w:bottom w:val="single" w:sz="4" w:space="0" w:color="000000"/>
              <w:right w:val="single" w:sz="4" w:space="0" w:color="000000"/>
            </w:tcBorders>
            <w:hideMark/>
          </w:tcPr>
          <w:p w14:paraId="5DCFD370"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9</w:t>
            </w:r>
          </w:p>
        </w:tc>
        <w:tc>
          <w:tcPr>
            <w:tcW w:w="899" w:type="pct"/>
            <w:vMerge/>
            <w:tcBorders>
              <w:top w:val="single" w:sz="4" w:space="0" w:color="000000"/>
              <w:left w:val="single" w:sz="4" w:space="0" w:color="000000"/>
              <w:bottom w:val="single" w:sz="4" w:space="0" w:color="000000"/>
              <w:right w:val="single" w:sz="4" w:space="0" w:color="000000"/>
            </w:tcBorders>
            <w:hideMark/>
          </w:tcPr>
          <w:p w14:paraId="08EF657A" w14:textId="77777777" w:rsidR="006C3374" w:rsidRPr="00B74A71" w:rsidRDefault="006C3374" w:rsidP="006C3374">
            <w:pPr>
              <w:jc w:val="center"/>
              <w:rPr>
                <w:rFonts w:ascii="Calibri" w:eastAsia="Times New Roman" w:hAnsi="Calibri" w:cs="Times New Roman"/>
                <w:szCs w:val="24"/>
                <w:lang w:eastAsia="it-IT"/>
              </w:rPr>
            </w:pPr>
          </w:p>
        </w:tc>
        <w:tc>
          <w:tcPr>
            <w:tcW w:w="946" w:type="pct"/>
            <w:tcBorders>
              <w:top w:val="single" w:sz="4" w:space="0" w:color="000000"/>
              <w:left w:val="single" w:sz="4" w:space="0" w:color="000000"/>
              <w:bottom w:val="single" w:sz="4" w:space="0" w:color="000000"/>
              <w:right w:val="single" w:sz="4" w:space="0" w:color="000000"/>
            </w:tcBorders>
            <w:hideMark/>
          </w:tcPr>
          <w:p w14:paraId="6314C179"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Attenzione e interesse continui</w:t>
            </w:r>
          </w:p>
        </w:tc>
        <w:tc>
          <w:tcPr>
            <w:tcW w:w="1037" w:type="pct"/>
            <w:vMerge/>
            <w:tcBorders>
              <w:top w:val="single" w:sz="4" w:space="0" w:color="000000"/>
              <w:left w:val="single" w:sz="4" w:space="0" w:color="000000"/>
              <w:bottom w:val="single" w:sz="4" w:space="0" w:color="000000"/>
              <w:right w:val="single" w:sz="4" w:space="0" w:color="000000"/>
            </w:tcBorders>
            <w:hideMark/>
          </w:tcPr>
          <w:p w14:paraId="2E4F3C17" w14:textId="77777777" w:rsidR="006C3374" w:rsidRPr="00B74A71" w:rsidRDefault="006C3374" w:rsidP="006C3374">
            <w:pPr>
              <w:jc w:val="center"/>
              <w:rPr>
                <w:rFonts w:ascii="Calibri" w:eastAsia="Times New Roman" w:hAnsi="Calibri" w:cs="Times New Roman"/>
                <w:szCs w:val="24"/>
                <w:lang w:eastAsia="it-IT"/>
              </w:rPr>
            </w:pPr>
          </w:p>
        </w:tc>
        <w:tc>
          <w:tcPr>
            <w:tcW w:w="867" w:type="pct"/>
            <w:tcBorders>
              <w:top w:val="single" w:sz="4" w:space="0" w:color="000000"/>
              <w:left w:val="single" w:sz="4" w:space="0" w:color="000000"/>
              <w:bottom w:val="single" w:sz="4" w:space="0" w:color="000000"/>
              <w:right w:val="single" w:sz="4" w:space="0" w:color="000000"/>
            </w:tcBorders>
            <w:hideMark/>
          </w:tcPr>
          <w:p w14:paraId="30C0FEDF"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Ruolo positivo nel gruppo classe</w:t>
            </w:r>
          </w:p>
        </w:tc>
        <w:tc>
          <w:tcPr>
            <w:tcW w:w="1007" w:type="pct"/>
            <w:vMerge/>
            <w:tcBorders>
              <w:top w:val="single" w:sz="4" w:space="0" w:color="000000"/>
              <w:left w:val="single" w:sz="4" w:space="0" w:color="000000"/>
              <w:bottom w:val="single" w:sz="4" w:space="0" w:color="000000"/>
              <w:right w:val="single" w:sz="4" w:space="0" w:color="000000"/>
            </w:tcBorders>
            <w:hideMark/>
          </w:tcPr>
          <w:p w14:paraId="76FE738C" w14:textId="77777777" w:rsidR="006C3374" w:rsidRPr="00B74A71" w:rsidRDefault="006C3374" w:rsidP="006C3374">
            <w:pPr>
              <w:jc w:val="center"/>
              <w:rPr>
                <w:rFonts w:ascii="Calibri" w:eastAsia="Times New Roman" w:hAnsi="Calibri" w:cs="Times New Roman"/>
                <w:szCs w:val="24"/>
                <w:lang w:eastAsia="it-IT"/>
              </w:rPr>
            </w:pPr>
          </w:p>
        </w:tc>
      </w:tr>
      <w:tr w:rsidR="006C3374" w:rsidRPr="00B74A71" w14:paraId="174B9CB5" w14:textId="77777777" w:rsidTr="004D22C0">
        <w:tc>
          <w:tcPr>
            <w:tcW w:w="243" w:type="pct"/>
            <w:tcBorders>
              <w:top w:val="single" w:sz="4" w:space="0" w:color="000000"/>
              <w:left w:val="single" w:sz="4" w:space="0" w:color="000000"/>
              <w:bottom w:val="single" w:sz="4" w:space="0" w:color="000000"/>
              <w:right w:val="single" w:sz="4" w:space="0" w:color="000000"/>
            </w:tcBorders>
            <w:hideMark/>
          </w:tcPr>
          <w:p w14:paraId="134DE01F"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8</w:t>
            </w:r>
          </w:p>
        </w:tc>
        <w:tc>
          <w:tcPr>
            <w:tcW w:w="899" w:type="pct"/>
            <w:tcBorders>
              <w:top w:val="single" w:sz="4" w:space="0" w:color="000000"/>
              <w:left w:val="single" w:sz="4" w:space="0" w:color="000000"/>
              <w:bottom w:val="single" w:sz="4" w:space="0" w:color="000000"/>
              <w:right w:val="single" w:sz="4" w:space="0" w:color="000000"/>
            </w:tcBorders>
            <w:hideMark/>
          </w:tcPr>
          <w:p w14:paraId="2D9BB2AB"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Atteggiamento responsabile e riflessivo</w:t>
            </w:r>
          </w:p>
        </w:tc>
        <w:tc>
          <w:tcPr>
            <w:tcW w:w="946" w:type="pct"/>
            <w:tcBorders>
              <w:top w:val="single" w:sz="4" w:space="0" w:color="000000"/>
              <w:left w:val="single" w:sz="4" w:space="0" w:color="000000"/>
              <w:bottom w:val="single" w:sz="4" w:space="0" w:color="000000"/>
              <w:right w:val="single" w:sz="4" w:space="0" w:color="000000"/>
            </w:tcBorders>
            <w:hideMark/>
          </w:tcPr>
          <w:p w14:paraId="492226CF"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Attenzione e interesse non costanti</w:t>
            </w:r>
          </w:p>
        </w:tc>
        <w:tc>
          <w:tcPr>
            <w:tcW w:w="1037" w:type="pct"/>
            <w:tcBorders>
              <w:top w:val="single" w:sz="4" w:space="0" w:color="000000"/>
              <w:left w:val="single" w:sz="4" w:space="0" w:color="000000"/>
              <w:bottom w:val="single" w:sz="4" w:space="0" w:color="000000"/>
              <w:right w:val="single" w:sz="4" w:space="0" w:color="000000"/>
            </w:tcBorders>
            <w:hideMark/>
          </w:tcPr>
          <w:p w14:paraId="3E37A120"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Lievi infrazioni ma comportamento sostanzialmente corretto</w:t>
            </w:r>
          </w:p>
        </w:tc>
        <w:tc>
          <w:tcPr>
            <w:tcW w:w="867" w:type="pct"/>
            <w:vMerge w:val="restart"/>
            <w:tcBorders>
              <w:top w:val="single" w:sz="4" w:space="0" w:color="000000"/>
              <w:left w:val="single" w:sz="4" w:space="0" w:color="000000"/>
              <w:right w:val="single" w:sz="4" w:space="0" w:color="000000"/>
            </w:tcBorders>
            <w:vAlign w:val="center"/>
            <w:hideMark/>
          </w:tcPr>
          <w:p w14:paraId="772D1EDD"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Partecipazione marginale alla vita della classe</w:t>
            </w:r>
          </w:p>
        </w:tc>
        <w:tc>
          <w:tcPr>
            <w:tcW w:w="1007" w:type="pct"/>
            <w:tcBorders>
              <w:top w:val="single" w:sz="4" w:space="0" w:color="000000"/>
              <w:left w:val="single" w:sz="4" w:space="0" w:color="000000"/>
              <w:bottom w:val="single" w:sz="4" w:space="0" w:color="auto"/>
              <w:right w:val="single" w:sz="4" w:space="0" w:color="000000"/>
            </w:tcBorders>
            <w:hideMark/>
          </w:tcPr>
          <w:p w14:paraId="1906071D"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Adempimento non sempre puntuale delle consegne scolastiche</w:t>
            </w:r>
            <w:r w:rsidRPr="00B74A71">
              <w:rPr>
                <w:rFonts w:ascii="Calibri" w:eastAsia="Times New Roman" w:hAnsi="Calibri" w:cs="Times New Roman"/>
                <w:szCs w:val="24"/>
                <w:lang w:eastAsia="it-IT"/>
              </w:rPr>
              <w:fldChar w:fldCharType="begin"/>
            </w:r>
            <w:r w:rsidRPr="00B74A71">
              <w:rPr>
                <w:rFonts w:ascii="Calibri" w:eastAsia="Times New Roman" w:hAnsi="Calibri" w:cs="Times New Roman"/>
                <w:szCs w:val="24"/>
                <w:lang w:eastAsia="it-IT"/>
              </w:rPr>
              <w:instrText xml:space="preserve"> INCLUDEPICTURE "/var/folders/yv/j9k38l690kjbpvxk8q108vvm0000gn/T/com.microsoft.Word/WebArchiveCopyPasteTempFiles/page1image5863056" \* MERGEFORMATINET </w:instrText>
            </w:r>
            <w:r w:rsidRPr="00B74A71">
              <w:rPr>
                <w:rFonts w:ascii="Calibri" w:eastAsia="Times New Roman" w:hAnsi="Calibri" w:cs="Times New Roman"/>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"F:\\var\\folders\\yv\\j9k38l690kjbpvxk8q108vvm0000gn\\T\\com.microsoft.Word\\WebArchiveCopyPasteTempFiles\\page1image5863056"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"E:\\var\\folders\\yv\\j9k38l690kjbpvxk8q108vvm0000gn\\T\\com.microsoft.Word\\WebArchiveCopyPasteTempFiles\\page1image5863056"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"E:\\var\\folders\\yv\\j9k38l690kjbpvxk8q108vvm0000gn\\T\\com.microsoft.Word\\WebArchiveCopyPasteTempFiles\\page1image5863056"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"\\\\Srvadm01\\vicepresidenza\\var\\folders\\yv\\j9k38l690kjbpvxk8q108vvm0000gn\\T\\com.microsoft.Word\\WebArchiveCopyPasteTempFiles\\page1image5863056" \* MERGEFORMATINET </w:instrText>
            </w:r>
            <w:r w:rsidRPr="00B74A71">
              <w:rPr>
                <w:rFonts w:ascii="Calibri" w:eastAsia="Times New Roman" w:hAnsi="Calibri" w:cs="Times New Roman"/>
                <w:noProof/>
                <w:szCs w:val="24"/>
                <w:lang w:eastAsia="it-IT"/>
              </w:rPr>
              <w:fldChar w:fldCharType="separate"/>
            </w:r>
            <w:r w:rsidR="00836725" w:rsidRPr="00B74A71">
              <w:rPr>
                <w:rFonts w:ascii="Calibri" w:eastAsia="Times New Roman" w:hAnsi="Calibri" w:cs="Times New Roman"/>
                <w:noProof/>
                <w:szCs w:val="24"/>
                <w:lang w:eastAsia="it-IT"/>
              </w:rPr>
              <w:fldChar w:fldCharType="begin"/>
            </w:r>
            <w:r w:rsidR="00836725"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"\\\\Srvadm01\\vicepresidenza\\var\\folders\\yv\\j9k38l690kjbpvxk8q108vvm0000gn\\T\\com.microsoft.Word\\WebArchiveCopyPasteTempFiles\\page1image5863056" \* MERGEFORMATINET </w:instrText>
            </w:r>
            <w:r w:rsidR="00836725" w:rsidRPr="00B74A71">
              <w:rPr>
                <w:rFonts w:ascii="Calibri" w:eastAsia="Times New Roman" w:hAnsi="Calibri" w:cs="Times New Roman"/>
                <w:noProof/>
                <w:szCs w:val="24"/>
                <w:lang w:eastAsia="it-IT"/>
              </w:rPr>
              <w:fldChar w:fldCharType="separate"/>
            </w:r>
            <w:r w:rsidR="005D1708">
              <w:rPr>
                <w:rFonts w:ascii="Calibri" w:eastAsia="Times New Roman" w:hAnsi="Calibri" w:cs="Times New Roman"/>
                <w:noProof/>
                <w:szCs w:val="24"/>
                <w:lang w:eastAsia="it-IT"/>
              </w:rPr>
              <w:fldChar w:fldCharType="begin"/>
            </w:r>
            <w:r w:rsidR="005D1708">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"\\\\Srvadm01\\vicepresidenza\\var\\folders\\yv\\j9k38l690kjbpvxk8q108vvm0000gn\\T\\com.microsoft.Word\\WebArchiveCopyPasteTempFiles\\page1image5863056" \* MERGEFORMATINET </w:instrText>
            </w:r>
            <w:r w:rsidR="005D1708">
              <w:rPr>
                <w:rFonts w:ascii="Calibri" w:eastAsia="Times New Roman" w:hAnsi="Calibri" w:cs="Times New Roman"/>
                <w:noProof/>
                <w:szCs w:val="24"/>
                <w:lang w:eastAsia="it-IT"/>
              </w:rPr>
              <w:fldChar w:fldCharType="separate"/>
            </w:r>
            <w:r w:rsidR="00A11303">
              <w:rPr>
                <w:rFonts w:ascii="Calibri" w:eastAsia="Times New Roman" w:hAnsi="Calibri" w:cs="Times New Roman"/>
                <w:noProof/>
                <w:szCs w:val="24"/>
                <w:lang w:eastAsia="it-IT"/>
              </w:rPr>
              <w:fldChar w:fldCharType="begin"/>
            </w:r>
            <w:r w:rsidR="00A11303">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"\\\\Srvadm01\\vicepresidenza\\2020-2021\\var\\folders\\yv\\j9k38l690kjbpvxk8q108vvm0000gn\\T\\com.microsoft.Word\\WebArchiveCopyPasteTempFiles\\page1image5863056" \* MERGEFORMATINET </w:instrText>
            </w:r>
            <w:r w:rsidR="00A11303">
              <w:rPr>
                <w:rFonts w:ascii="Calibri" w:eastAsia="Times New Roman" w:hAnsi="Calibri" w:cs="Times New Roman"/>
                <w:noProof/>
                <w:szCs w:val="24"/>
                <w:lang w:eastAsia="it-IT"/>
              </w:rPr>
              <w:fldChar w:fldCharType="separate"/>
            </w:r>
            <w:r w:rsidR="00297877">
              <w:rPr>
                <w:rFonts w:ascii="Calibri" w:eastAsia="Times New Roman" w:hAnsi="Calibri" w:cs="Times New Roman"/>
                <w:noProof/>
                <w:szCs w:val="24"/>
                <w:lang w:eastAsia="it-IT"/>
              </w:rPr>
              <w:fldChar w:fldCharType="begin"/>
            </w:r>
            <w:r w:rsidR="00297877">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"\\\\Srvadm01\\vicepresidenza\\2020-2021\\var\\folders\\yv\\j9k38l690kjbpvxk8q108vvm0000gn\\T\\com.microsoft.Word\\WebArchiveCopyPasteTempFiles\\page1image5863056" \* MERGEFORMATINET </w:instrText>
            </w:r>
            <w:r w:rsidR="00297877">
              <w:rPr>
                <w:rFonts w:ascii="Calibri" w:eastAsia="Times New Roman" w:hAnsi="Calibri" w:cs="Times New Roman"/>
                <w:noProof/>
                <w:szCs w:val="24"/>
                <w:lang w:eastAsia="it-IT"/>
              </w:rPr>
              <w:fldChar w:fldCharType="separate"/>
            </w:r>
            <w:r w:rsidR="00C85063">
              <w:rPr>
                <w:rFonts w:ascii="Calibri" w:eastAsia="Times New Roman" w:hAnsi="Calibri" w:cs="Times New Roman"/>
                <w:noProof/>
                <w:szCs w:val="24"/>
                <w:lang w:eastAsia="it-IT"/>
              </w:rPr>
              <w:fldChar w:fldCharType="begin"/>
            </w:r>
            <w:r w:rsidR="00C8506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"\\\\Srvadm01\\vicepresidenza\\var\\folders\\yv\\j9k38l690kjbpvxk8q108vvm0000gn\\T\\com.microsoft.Word\\WebArchiveCopyPasteTempFiles\\page1image5863056" \* MERGEFORMATINET </w:instrText>
            </w:r>
            <w:r w:rsidR="00C85063">
              <w:rPr>
                <w:rFonts w:ascii="Calibri" w:eastAsia="Times New Roman" w:hAnsi="Calibri" w:cs="Times New Roman"/>
                <w:noProof/>
                <w:szCs w:val="24"/>
                <w:lang w:eastAsia="it-IT"/>
              </w:rPr>
              <w:fldChar w:fldCharType="separate"/>
            </w:r>
            <w:r w:rsidR="00E61AFD">
              <w:rPr>
                <w:rFonts w:ascii="Calibri" w:eastAsia="Times New Roman" w:hAnsi="Calibri" w:cs="Times New Roman"/>
                <w:noProof/>
                <w:szCs w:val="24"/>
                <w:lang w:eastAsia="it-IT"/>
              </w:rPr>
              <w:fldChar w:fldCharType="begin"/>
            </w:r>
            <w:r w:rsidR="00E61AFD">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"\\\\Srvadm01\\vicepresidenza\\var\\folders\\yv\\j9k38l690kjbpvxk8q108vvm0000gn\\T\\com.microsoft.Word\\WebArchiveCopyPasteTempFiles\\page1image5863056" \* MERGEFORMATINET </w:instrText>
            </w:r>
            <w:r w:rsidR="00E61AFD">
              <w:rPr>
                <w:rFonts w:ascii="Calibri" w:eastAsia="Times New Roman" w:hAnsi="Calibri" w:cs="Times New Roman"/>
                <w:noProof/>
                <w:szCs w:val="24"/>
                <w:lang w:eastAsia="it-IT"/>
              </w:rPr>
              <w:fldChar w:fldCharType="separate"/>
            </w:r>
            <w:r w:rsidR="00372483">
              <w:rPr>
                <w:rFonts w:ascii="Calibri" w:eastAsia="Times New Roman" w:hAnsi="Calibri" w:cs="Times New Roman"/>
                <w:noProof/>
                <w:szCs w:val="24"/>
                <w:lang w:eastAsia="it-IT"/>
              </w:rPr>
              <w:fldChar w:fldCharType="begin"/>
            </w:r>
            <w:r w:rsidR="0037248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"\\\\Srvadm01\\vicepresidenza\\var\\folders\\yv\\j9k38l690kjbpvxk8q108vvm0000gn\\T\\com.microsoft.Word\\WebArchiveCopyPasteTempFiles\\page1image5863056" \* MERGEFORMATINET </w:instrText>
            </w:r>
            <w:r w:rsidR="00372483">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fldChar w:fldCharType="begin"/>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instrText>INCLUDEPICTURE  "\\\\Srvadm01\\vicepresidenza\\var\\folders\\yv\\j9k38l690kjbpvxk8q108vvm0000gn\\T\\com.microsoft.Word\\Web</w:instrText>
            </w:r>
            <w:r w:rsidR="0052310A">
              <w:rPr>
                <w:rFonts w:ascii="Calibri" w:eastAsia="Times New Roman" w:hAnsi="Calibri" w:cs="Times New Roman"/>
                <w:noProof/>
                <w:szCs w:val="24"/>
                <w:lang w:eastAsia="it-IT"/>
              </w:rPr>
              <w:instrText>ArchiveCopyPasteTempFiles\\page1image5863056" \* MERGEFORMATINET</w:instrText>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pict w14:anchorId="1A4909FA">
                <v:shape id="_x0000_i1026" type="#_x0000_t75" alt="page1image5863056" style="width:.75pt;height:.75pt">
                  <v:imagedata r:id="rId10" r:href="rId11"/>
                </v:shape>
              </w:pict>
            </w:r>
            <w:r w:rsidR="0052310A">
              <w:rPr>
                <w:rFonts w:ascii="Calibri" w:eastAsia="Times New Roman" w:hAnsi="Calibri" w:cs="Times New Roman"/>
                <w:noProof/>
                <w:szCs w:val="24"/>
                <w:lang w:eastAsia="it-IT"/>
              </w:rPr>
              <w:fldChar w:fldCharType="end"/>
            </w:r>
            <w:r w:rsidR="00372483">
              <w:rPr>
                <w:rFonts w:ascii="Calibri" w:eastAsia="Times New Roman" w:hAnsi="Calibri" w:cs="Times New Roman"/>
                <w:noProof/>
                <w:szCs w:val="24"/>
                <w:lang w:eastAsia="it-IT"/>
              </w:rPr>
              <w:fldChar w:fldCharType="end"/>
            </w:r>
            <w:r w:rsidR="00E61AFD">
              <w:rPr>
                <w:rFonts w:ascii="Calibri" w:eastAsia="Times New Roman" w:hAnsi="Calibri" w:cs="Times New Roman"/>
                <w:noProof/>
                <w:szCs w:val="24"/>
                <w:lang w:eastAsia="it-IT"/>
              </w:rPr>
              <w:fldChar w:fldCharType="end"/>
            </w:r>
            <w:r w:rsidR="00C85063">
              <w:rPr>
                <w:rFonts w:ascii="Calibri" w:eastAsia="Times New Roman" w:hAnsi="Calibri" w:cs="Times New Roman"/>
                <w:noProof/>
                <w:szCs w:val="24"/>
                <w:lang w:eastAsia="it-IT"/>
              </w:rPr>
              <w:fldChar w:fldCharType="end"/>
            </w:r>
            <w:r w:rsidR="00297877">
              <w:rPr>
                <w:rFonts w:ascii="Calibri" w:eastAsia="Times New Roman" w:hAnsi="Calibri" w:cs="Times New Roman"/>
                <w:noProof/>
                <w:szCs w:val="24"/>
                <w:lang w:eastAsia="it-IT"/>
              </w:rPr>
              <w:fldChar w:fldCharType="end"/>
            </w:r>
            <w:r w:rsidR="00A11303">
              <w:rPr>
                <w:rFonts w:ascii="Calibri" w:eastAsia="Times New Roman" w:hAnsi="Calibri" w:cs="Times New Roman"/>
                <w:noProof/>
                <w:szCs w:val="24"/>
                <w:lang w:eastAsia="it-IT"/>
              </w:rPr>
              <w:fldChar w:fldCharType="end"/>
            </w:r>
            <w:r w:rsidR="005D1708">
              <w:rPr>
                <w:rFonts w:ascii="Calibri" w:eastAsia="Times New Roman" w:hAnsi="Calibri" w:cs="Times New Roman"/>
                <w:noProof/>
                <w:szCs w:val="24"/>
                <w:lang w:eastAsia="it-IT"/>
              </w:rPr>
              <w:fldChar w:fldCharType="end"/>
            </w:r>
            <w:r w:rsidR="00836725"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szCs w:val="24"/>
                <w:lang w:eastAsia="it-IT"/>
              </w:rPr>
              <w:fldChar w:fldCharType="end"/>
            </w:r>
          </w:p>
        </w:tc>
      </w:tr>
      <w:tr w:rsidR="006C3374" w:rsidRPr="00B74A71" w14:paraId="4A2B3DB3" w14:textId="77777777" w:rsidTr="004D22C0">
        <w:trPr>
          <w:trHeight w:val="649"/>
        </w:trPr>
        <w:tc>
          <w:tcPr>
            <w:tcW w:w="243" w:type="pct"/>
            <w:tcBorders>
              <w:top w:val="single" w:sz="4" w:space="0" w:color="000000"/>
              <w:left w:val="single" w:sz="4" w:space="0" w:color="000000"/>
              <w:bottom w:val="single" w:sz="4" w:space="0" w:color="000000"/>
              <w:right w:val="single" w:sz="4" w:space="0" w:color="000000"/>
            </w:tcBorders>
            <w:hideMark/>
          </w:tcPr>
          <w:p w14:paraId="4AC795EF" w14:textId="77777777" w:rsidR="006C3374" w:rsidRPr="00B74A71" w:rsidRDefault="006C3374" w:rsidP="006C3374">
            <w:pPr>
              <w:jc w:val="center"/>
              <w:rPr>
                <w:rFonts w:ascii="Calibri" w:eastAsia="Times New Roman" w:hAnsi="Calibri" w:cs="Times New Roman"/>
                <w:b/>
                <w:szCs w:val="24"/>
                <w:lang w:eastAsia="it-IT"/>
              </w:rPr>
            </w:pPr>
            <w:r w:rsidRPr="00B74A71">
              <w:rPr>
                <w:rFonts w:ascii="Calibri" w:eastAsia="Times New Roman" w:hAnsi="Calibri" w:cs="Times New Roman"/>
                <w:b/>
                <w:szCs w:val="24"/>
                <w:lang w:eastAsia="it-IT"/>
              </w:rPr>
              <w:fldChar w:fldCharType="begin"/>
            </w:r>
            <w:r w:rsidRPr="00B74A71">
              <w:rPr>
                <w:rFonts w:ascii="Calibri" w:eastAsia="Times New Roman" w:hAnsi="Calibri" w:cs="Times New Roman"/>
                <w:b/>
                <w:szCs w:val="24"/>
                <w:lang w:eastAsia="it-IT"/>
              </w:rPr>
              <w:instrText xml:space="preserve"> INCLUDEPICTURE "/var/folders/yv/j9k38l690kjbpvxk8q108vvm0000gn/T/com.microsoft.Word/WebArchiveCopyPasteTempFiles/page1image5864720" \* MERGEFORMATINET </w:instrText>
            </w:r>
            <w:r w:rsidRPr="00B74A71">
              <w:rPr>
                <w:rFonts w:ascii="Calibri" w:eastAsia="Times New Roman" w:hAnsi="Calibri" w:cs="Times New Roman"/>
                <w:b/>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"F:\\var\\folders\\yv\\j9k38l690kjbpvxk8q108vvm0000gn\\T\\com.microsoft.Word\\WebArchiveCopyPasteTempFiles\\page1image5864720" \* MERGEFORMATINET </w:instrText>
            </w:r>
            <w:r w:rsidRPr="00B74A71">
              <w:rPr>
                <w:rFonts w:ascii="Calibri" w:eastAsia="Times New Roman" w:hAnsi="Calibri" w:cs="Times New Roman"/>
                <w:b/>
                <w:noProof/>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"E:\\var\\folders\\yv\\j9k38l690kjbpvxk8q108vvm0000gn\\T\\com.microsoft.Word\\WebArchiveCopyPasteTempFiles\\page1image5864720" \* MERGEFORMATINET </w:instrText>
            </w:r>
            <w:r w:rsidRPr="00B74A71">
              <w:rPr>
                <w:rFonts w:ascii="Calibri" w:eastAsia="Times New Roman" w:hAnsi="Calibri" w:cs="Times New Roman"/>
                <w:b/>
                <w:noProof/>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"E:\\var\\folders\\yv\\j9k38l690kjbpvxk8q108vvm0000gn\\T\\com.microsoft.Word\\WebArchiveCopyPasteTempFiles\\page1image5864720" \* MERGEFORMATINET </w:instrText>
            </w:r>
            <w:r w:rsidRPr="00B74A71">
              <w:rPr>
                <w:rFonts w:ascii="Calibri" w:eastAsia="Times New Roman" w:hAnsi="Calibri" w:cs="Times New Roman"/>
                <w:b/>
                <w:noProof/>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"\\\\Srvadm01\\vicepresidenza\\var\\folders\\yv\\j9k38l690kjbpvxk8q108vvm0000gn\\T\\com.microsoft.Word\\WebArchiveCopyPasteTempFiles\\page1image5864720" \* MERGEFORMATINET </w:instrText>
            </w:r>
            <w:r w:rsidRPr="00B74A71">
              <w:rPr>
                <w:rFonts w:ascii="Calibri" w:eastAsia="Times New Roman" w:hAnsi="Calibri" w:cs="Times New Roman"/>
                <w:b/>
                <w:noProof/>
                <w:szCs w:val="24"/>
                <w:lang w:eastAsia="it-IT"/>
              </w:rPr>
              <w:fldChar w:fldCharType="separate"/>
            </w:r>
            <w:r w:rsidR="00836725" w:rsidRPr="00B74A71">
              <w:rPr>
                <w:rFonts w:ascii="Calibri" w:eastAsia="Times New Roman" w:hAnsi="Calibri" w:cs="Times New Roman"/>
                <w:b/>
                <w:noProof/>
                <w:szCs w:val="24"/>
                <w:lang w:eastAsia="it-IT"/>
              </w:rPr>
              <w:fldChar w:fldCharType="begin"/>
            </w:r>
            <w:r w:rsidR="00836725" w:rsidRPr="00B74A71">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"\\\\Srvadm01\\vicepresidenza\\var\\folders\\yv\\j9k38l690kjbpvxk8q108vvm0000gn\\T\\com.microsoft.Word\\WebArchiveCopyPasteTempFiles\\page1image5864720" \* MERGEFORMATINET </w:instrText>
            </w:r>
            <w:r w:rsidR="00836725" w:rsidRPr="00B74A71">
              <w:rPr>
                <w:rFonts w:ascii="Calibri" w:eastAsia="Times New Roman" w:hAnsi="Calibri" w:cs="Times New Roman"/>
                <w:b/>
                <w:noProof/>
                <w:szCs w:val="24"/>
                <w:lang w:eastAsia="it-IT"/>
              </w:rPr>
              <w:fldChar w:fldCharType="separate"/>
            </w:r>
            <w:r w:rsidR="005D1708">
              <w:rPr>
                <w:rFonts w:ascii="Calibri" w:eastAsia="Times New Roman" w:hAnsi="Calibri" w:cs="Times New Roman"/>
                <w:b/>
                <w:noProof/>
                <w:szCs w:val="24"/>
                <w:lang w:eastAsia="it-IT"/>
              </w:rPr>
              <w:fldChar w:fldCharType="begin"/>
            </w:r>
            <w:r w:rsidR="005D1708">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"\\\\Srvadm01\\vicepresidenza\\var\\folders\\yv\\j9k38l690kjbpvxk8q108vvm0000gn\\T\\com.microsoft.Word\\WebArchiveCopyPasteTempFiles\\page1image5864720" \* MERGEFORMATINET </w:instrText>
            </w:r>
            <w:r w:rsidR="005D1708">
              <w:rPr>
                <w:rFonts w:ascii="Calibri" w:eastAsia="Times New Roman" w:hAnsi="Calibri" w:cs="Times New Roman"/>
                <w:b/>
                <w:noProof/>
                <w:szCs w:val="24"/>
                <w:lang w:eastAsia="it-IT"/>
              </w:rPr>
              <w:fldChar w:fldCharType="separate"/>
            </w:r>
            <w:r w:rsidR="00A11303">
              <w:rPr>
                <w:rFonts w:ascii="Calibri" w:eastAsia="Times New Roman" w:hAnsi="Calibri" w:cs="Times New Roman"/>
                <w:b/>
                <w:noProof/>
                <w:szCs w:val="24"/>
                <w:lang w:eastAsia="it-IT"/>
              </w:rPr>
              <w:fldChar w:fldCharType="begin"/>
            </w:r>
            <w:r w:rsidR="00A11303">
              <w:rPr>
                <w:rFonts w:ascii="Calibri" w:eastAsia="Times New Roman" w:hAnsi="Calibri" w:cs="Times New Roman"/>
                <w:b/>
                <w:noProof/>
                <w:szCs w:val="24"/>
                <w:lang w:eastAsia="it-IT"/>
              </w:rPr>
              <w:instrText xml:space="preserve"> INCLUDEPICTURE  "\\\\Srvadm01\\vicepresidenza\\2020-2021\\var\\folders\\yv\\j9k38l690kjbpvxk8q108vvm0000gn\\T\\com.microsoft.Word\\WebArchiveCopyPasteTempFiles\\page1image5864720" \* MERGEFORMATINET </w:instrText>
            </w:r>
            <w:r w:rsidR="00A11303">
              <w:rPr>
                <w:rFonts w:ascii="Calibri" w:eastAsia="Times New Roman" w:hAnsi="Calibri" w:cs="Times New Roman"/>
                <w:b/>
                <w:noProof/>
                <w:szCs w:val="24"/>
                <w:lang w:eastAsia="it-IT"/>
              </w:rPr>
              <w:fldChar w:fldCharType="separate"/>
            </w:r>
            <w:r w:rsidR="00297877">
              <w:rPr>
                <w:rFonts w:ascii="Calibri" w:eastAsia="Times New Roman" w:hAnsi="Calibri" w:cs="Times New Roman"/>
                <w:b/>
                <w:noProof/>
                <w:szCs w:val="24"/>
                <w:lang w:eastAsia="it-IT"/>
              </w:rPr>
              <w:fldChar w:fldCharType="begin"/>
            </w:r>
            <w:r w:rsidR="00297877">
              <w:rPr>
                <w:rFonts w:ascii="Calibri" w:eastAsia="Times New Roman" w:hAnsi="Calibri" w:cs="Times New Roman"/>
                <w:b/>
                <w:noProof/>
                <w:szCs w:val="24"/>
                <w:lang w:eastAsia="it-IT"/>
              </w:rPr>
              <w:instrText xml:space="preserve"> INCLUDEPICTURE  "\\\\Srvadm01\\vicepresidenza\\2020-2021\\var\\folders\\yv\\j9k38l690kjbpvxk8q108vvm0000gn\\T\\com.microsoft.Word\\WebArchiveCopyPasteTempFiles\\page1image5864720" \* MERGEFORMATINET </w:instrText>
            </w:r>
            <w:r w:rsidR="00297877">
              <w:rPr>
                <w:rFonts w:ascii="Calibri" w:eastAsia="Times New Roman" w:hAnsi="Calibri" w:cs="Times New Roman"/>
                <w:b/>
                <w:noProof/>
                <w:szCs w:val="24"/>
                <w:lang w:eastAsia="it-IT"/>
              </w:rPr>
              <w:fldChar w:fldCharType="separate"/>
            </w:r>
            <w:r w:rsidR="00C85063">
              <w:rPr>
                <w:rFonts w:ascii="Calibri" w:eastAsia="Times New Roman" w:hAnsi="Calibri" w:cs="Times New Roman"/>
                <w:b/>
                <w:noProof/>
                <w:szCs w:val="24"/>
                <w:lang w:eastAsia="it-IT"/>
              </w:rPr>
              <w:fldChar w:fldCharType="begin"/>
            </w:r>
            <w:r w:rsidR="00C85063">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"\\\\Srvadm01\\vicepresidenza\\var\\folders\\yv\\j9k38l690kjbpvxk8q108vvm0000gn\\T\\com.microsoft.Word\\WebArchiveCopyPasteTempFiles\\page1image5864720" \* MERGEFORMATINET </w:instrText>
            </w:r>
            <w:r w:rsidR="00C85063">
              <w:rPr>
                <w:rFonts w:ascii="Calibri" w:eastAsia="Times New Roman" w:hAnsi="Calibri" w:cs="Times New Roman"/>
                <w:b/>
                <w:noProof/>
                <w:szCs w:val="24"/>
                <w:lang w:eastAsia="it-IT"/>
              </w:rPr>
              <w:fldChar w:fldCharType="separate"/>
            </w:r>
            <w:r w:rsidR="00E61AFD">
              <w:rPr>
                <w:rFonts w:ascii="Calibri" w:eastAsia="Times New Roman" w:hAnsi="Calibri" w:cs="Times New Roman"/>
                <w:b/>
                <w:noProof/>
                <w:szCs w:val="24"/>
                <w:lang w:eastAsia="it-IT"/>
              </w:rPr>
              <w:fldChar w:fldCharType="begin"/>
            </w:r>
            <w:r w:rsidR="00E61AFD">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"\\\\Srvadm01\\vicepresidenza\\var\\folders\\yv\\j9k38l690kjbpvxk8q108vvm0000gn\\T\\com.microsoft.Word\\WebArchiveCopyPasteTempFiles\\page1image5864720" \* MERGEFORMATINET </w:instrText>
            </w:r>
            <w:r w:rsidR="00E61AFD">
              <w:rPr>
                <w:rFonts w:ascii="Calibri" w:eastAsia="Times New Roman" w:hAnsi="Calibri" w:cs="Times New Roman"/>
                <w:b/>
                <w:noProof/>
                <w:szCs w:val="24"/>
                <w:lang w:eastAsia="it-IT"/>
              </w:rPr>
              <w:fldChar w:fldCharType="separate"/>
            </w:r>
            <w:r w:rsidR="00372483">
              <w:rPr>
                <w:rFonts w:ascii="Calibri" w:eastAsia="Times New Roman" w:hAnsi="Calibri" w:cs="Times New Roman"/>
                <w:b/>
                <w:noProof/>
                <w:szCs w:val="24"/>
                <w:lang w:eastAsia="it-IT"/>
              </w:rPr>
              <w:fldChar w:fldCharType="begin"/>
            </w:r>
            <w:r w:rsidR="00372483">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"\\\\Srvadm01\\vicepresidenza\\var\\folders\\yv\\j9k38l690kjbpvxk8q108vvm0000gn\\T\\com.microsoft.Word\\WebArchiveCopyPasteTempFiles\\page1image5864720" \* MERGEFORMATINET </w:instrText>
            </w:r>
            <w:r w:rsidR="00372483">
              <w:rPr>
                <w:rFonts w:ascii="Calibri" w:eastAsia="Times New Roman" w:hAnsi="Calibri" w:cs="Times New Roman"/>
                <w:b/>
                <w:noProof/>
                <w:szCs w:val="24"/>
                <w:lang w:eastAsia="it-IT"/>
              </w:rPr>
              <w:fldChar w:fldCharType="separate"/>
            </w:r>
            <w:r w:rsidR="0052310A">
              <w:rPr>
                <w:rFonts w:ascii="Calibri" w:eastAsia="Times New Roman" w:hAnsi="Calibri" w:cs="Times New Roman"/>
                <w:b/>
                <w:noProof/>
                <w:szCs w:val="24"/>
                <w:lang w:eastAsia="it-IT"/>
              </w:rPr>
              <w:fldChar w:fldCharType="begin"/>
            </w:r>
            <w:r w:rsidR="0052310A">
              <w:rPr>
                <w:rFonts w:ascii="Calibri" w:eastAsia="Times New Roman" w:hAnsi="Calibri" w:cs="Times New Roman"/>
                <w:b/>
                <w:noProof/>
                <w:szCs w:val="24"/>
                <w:lang w:eastAsia="it-IT"/>
              </w:rPr>
              <w:instrText xml:space="preserve"> </w:instrText>
            </w:r>
            <w:r w:rsidR="0052310A">
              <w:rPr>
                <w:rFonts w:ascii="Calibri" w:eastAsia="Times New Roman" w:hAnsi="Calibri" w:cs="Times New Roman"/>
                <w:b/>
                <w:noProof/>
                <w:szCs w:val="24"/>
                <w:lang w:eastAsia="it-IT"/>
              </w:rPr>
              <w:instrText>INCLUDEPICTURE  "\\\\Srvadm01\\vicepresidenza\\var\\folders\\yv\\j9k38l690kjbpvxk8q108vvm0000gn\\T\\com.microsoft.Word\\WebArchi</w:instrText>
            </w:r>
            <w:r w:rsidR="0052310A">
              <w:rPr>
                <w:rFonts w:ascii="Calibri" w:eastAsia="Times New Roman" w:hAnsi="Calibri" w:cs="Times New Roman"/>
                <w:b/>
                <w:noProof/>
                <w:szCs w:val="24"/>
                <w:lang w:eastAsia="it-IT"/>
              </w:rPr>
              <w:instrText>veCopyPasteTempFiles\\page1image5864720" \* MERGEFORMATINET</w:instrText>
            </w:r>
            <w:r w:rsidR="0052310A">
              <w:rPr>
                <w:rFonts w:ascii="Calibri" w:eastAsia="Times New Roman" w:hAnsi="Calibri" w:cs="Times New Roman"/>
                <w:b/>
                <w:noProof/>
                <w:szCs w:val="24"/>
                <w:lang w:eastAsia="it-IT"/>
              </w:rPr>
              <w:instrText xml:space="preserve"> </w:instrText>
            </w:r>
            <w:r w:rsidR="0052310A">
              <w:rPr>
                <w:rFonts w:ascii="Calibri" w:eastAsia="Times New Roman" w:hAnsi="Calibri" w:cs="Times New Roman"/>
                <w:b/>
                <w:noProof/>
                <w:szCs w:val="24"/>
                <w:lang w:eastAsia="it-IT"/>
              </w:rPr>
              <w:fldChar w:fldCharType="separate"/>
            </w:r>
            <w:r w:rsidR="0052310A">
              <w:rPr>
                <w:rFonts w:ascii="Calibri" w:eastAsia="Times New Roman" w:hAnsi="Calibri" w:cs="Times New Roman"/>
                <w:b/>
                <w:noProof/>
                <w:szCs w:val="24"/>
                <w:lang w:eastAsia="it-IT"/>
              </w:rPr>
              <w:pict w14:anchorId="7F10846C">
                <v:shape id="_x0000_i1027" type="#_x0000_t75" alt="page1image5864720" style="width:.75pt;height:.75pt">
                  <v:imagedata r:id="rId10" r:href="rId12"/>
                </v:shape>
              </w:pict>
            </w:r>
            <w:r w:rsidR="0052310A">
              <w:rPr>
                <w:rFonts w:ascii="Calibri" w:eastAsia="Times New Roman" w:hAnsi="Calibri" w:cs="Times New Roman"/>
                <w:b/>
                <w:noProof/>
                <w:szCs w:val="24"/>
                <w:lang w:eastAsia="it-IT"/>
              </w:rPr>
              <w:fldChar w:fldCharType="end"/>
            </w:r>
            <w:r w:rsidR="00372483">
              <w:rPr>
                <w:rFonts w:ascii="Calibri" w:eastAsia="Times New Roman" w:hAnsi="Calibri" w:cs="Times New Roman"/>
                <w:b/>
                <w:noProof/>
                <w:szCs w:val="24"/>
                <w:lang w:eastAsia="it-IT"/>
              </w:rPr>
              <w:fldChar w:fldCharType="end"/>
            </w:r>
            <w:r w:rsidR="00E61AFD">
              <w:rPr>
                <w:rFonts w:ascii="Calibri" w:eastAsia="Times New Roman" w:hAnsi="Calibri" w:cs="Times New Roman"/>
                <w:b/>
                <w:noProof/>
                <w:szCs w:val="24"/>
                <w:lang w:eastAsia="it-IT"/>
              </w:rPr>
              <w:fldChar w:fldCharType="end"/>
            </w:r>
            <w:r w:rsidR="00C85063">
              <w:rPr>
                <w:rFonts w:ascii="Calibri" w:eastAsia="Times New Roman" w:hAnsi="Calibri" w:cs="Times New Roman"/>
                <w:b/>
                <w:noProof/>
                <w:szCs w:val="24"/>
                <w:lang w:eastAsia="it-IT"/>
              </w:rPr>
              <w:fldChar w:fldCharType="end"/>
            </w:r>
            <w:r w:rsidR="00297877">
              <w:rPr>
                <w:rFonts w:ascii="Calibri" w:eastAsia="Times New Roman" w:hAnsi="Calibri" w:cs="Times New Roman"/>
                <w:b/>
                <w:noProof/>
                <w:szCs w:val="24"/>
                <w:lang w:eastAsia="it-IT"/>
              </w:rPr>
              <w:fldChar w:fldCharType="end"/>
            </w:r>
            <w:r w:rsidR="00A11303">
              <w:rPr>
                <w:rFonts w:ascii="Calibri" w:eastAsia="Times New Roman" w:hAnsi="Calibri" w:cs="Times New Roman"/>
                <w:b/>
                <w:noProof/>
                <w:szCs w:val="24"/>
                <w:lang w:eastAsia="it-IT"/>
              </w:rPr>
              <w:fldChar w:fldCharType="end"/>
            </w:r>
            <w:r w:rsidR="005D1708">
              <w:rPr>
                <w:rFonts w:ascii="Calibri" w:eastAsia="Times New Roman" w:hAnsi="Calibri" w:cs="Times New Roman"/>
                <w:b/>
                <w:noProof/>
                <w:szCs w:val="24"/>
                <w:lang w:eastAsia="it-IT"/>
              </w:rPr>
              <w:fldChar w:fldCharType="end"/>
            </w:r>
            <w:r w:rsidR="00836725"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szCs w:val="24"/>
                <w:lang w:eastAsia="it-IT"/>
              </w:rPr>
              <w:fldChar w:fldCharType="end"/>
            </w:r>
            <w:r w:rsidRPr="00B74A71">
              <w:rPr>
                <w:rFonts w:ascii="Calibri" w:eastAsia="Times New Roman" w:hAnsi="Calibri" w:cs="Times New Roman"/>
                <w:b/>
                <w:szCs w:val="24"/>
                <w:lang w:eastAsia="it-IT"/>
              </w:rPr>
              <w:fldChar w:fldCharType="begin"/>
            </w:r>
            <w:r w:rsidRPr="00B74A71">
              <w:rPr>
                <w:rFonts w:ascii="Calibri" w:eastAsia="Times New Roman" w:hAnsi="Calibri" w:cs="Times New Roman"/>
                <w:b/>
                <w:szCs w:val="24"/>
                <w:lang w:eastAsia="it-IT"/>
              </w:rPr>
              <w:instrText xml:space="preserve"> INCLUDEPICTURE "/var/folders/yv/j9k38l690kjbpvxk8q108vvm0000gn/T/com.microsoft.Word/WebArchiveCopyPasteTempFiles/page1image5864928" \* MERGEFORMATINET </w:instrText>
            </w:r>
            <w:r w:rsidRPr="00B74A71">
              <w:rPr>
                <w:rFonts w:ascii="Calibri" w:eastAsia="Times New Roman" w:hAnsi="Calibri" w:cs="Times New Roman"/>
                <w:b/>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"F:\\var\\folders\\yv\\j9k38l690kjbpvxk8q108vvm0000gn\\T\\com.microsoft.Word\\WebArchiveCopyPasteTempFiles\\page1image5864928" \* MERGEFORMATINET </w:instrText>
            </w:r>
            <w:r w:rsidRPr="00B74A71">
              <w:rPr>
                <w:rFonts w:ascii="Calibri" w:eastAsia="Times New Roman" w:hAnsi="Calibri" w:cs="Times New Roman"/>
                <w:b/>
                <w:noProof/>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"E:\\var\\folders\\yv\\j9k38l690kjbpvxk8q108vvm0000gn\\T\\com.microsoft.Word\\WebArchiveCopyPasteTempFiles\\page1image5864928" \* MERGEFORMATINET </w:instrText>
            </w:r>
            <w:r w:rsidRPr="00B74A71">
              <w:rPr>
                <w:rFonts w:ascii="Calibri" w:eastAsia="Times New Roman" w:hAnsi="Calibri" w:cs="Times New Roman"/>
                <w:b/>
                <w:noProof/>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"E:\\var\\folders\\yv\\j9k38l690kjbpvxk8q108vvm0000gn\\T\\com.microsoft.Word\\WebArchiveCopyPasteTempFiles\\page1image5864928" \* MERGEFORMATINET </w:instrText>
            </w:r>
            <w:r w:rsidRPr="00B74A71">
              <w:rPr>
                <w:rFonts w:ascii="Calibri" w:eastAsia="Times New Roman" w:hAnsi="Calibri" w:cs="Times New Roman"/>
                <w:b/>
                <w:noProof/>
                <w:szCs w:val="24"/>
                <w:lang w:eastAsia="it-IT"/>
              </w:rPr>
              <w:fldChar w:fldCharType="separate"/>
            </w:r>
            <w:r w:rsidRPr="00B74A71">
              <w:rPr>
                <w:rFonts w:ascii="Calibri" w:eastAsia="Times New Roman" w:hAnsi="Calibri" w:cs="Times New Roman"/>
                <w:b/>
                <w:noProof/>
                <w:szCs w:val="24"/>
                <w:lang w:eastAsia="it-IT"/>
              </w:rPr>
              <w:fldChar w:fldCharType="begin"/>
            </w:r>
            <w:r w:rsidRPr="00B74A71">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"\\\\Srvadm01\\vicepresidenza\\var\\folders\\yv\\j9k38l690kjbpvxk8q108vvm0000gn\\T\\com.microsoft.Word\\WebArchiveCopyPasteTempFiles\\page1image5864928" \* MERGEFORMATINET </w:instrText>
            </w:r>
            <w:r w:rsidRPr="00B74A71">
              <w:rPr>
                <w:rFonts w:ascii="Calibri" w:eastAsia="Times New Roman" w:hAnsi="Calibri" w:cs="Times New Roman"/>
                <w:b/>
                <w:noProof/>
                <w:szCs w:val="24"/>
                <w:lang w:eastAsia="it-IT"/>
              </w:rPr>
              <w:fldChar w:fldCharType="separate"/>
            </w:r>
            <w:r w:rsidR="00836725" w:rsidRPr="00B74A71">
              <w:rPr>
                <w:rFonts w:ascii="Calibri" w:eastAsia="Times New Roman" w:hAnsi="Calibri" w:cs="Times New Roman"/>
                <w:b/>
                <w:noProof/>
                <w:szCs w:val="24"/>
                <w:lang w:eastAsia="it-IT"/>
              </w:rPr>
              <w:fldChar w:fldCharType="begin"/>
            </w:r>
            <w:r w:rsidR="00836725" w:rsidRPr="00B74A71">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"\\\\Srvadm01\\vicepresidenza\\var\\folders\\yv\\j9k38l690kjbpvxk8q108vvm0000gn\\T\\com.microsoft.Word\\WebArchiveCopyPasteTempFiles\\page1image5864928" \* MERGEFORMATINET </w:instrText>
            </w:r>
            <w:r w:rsidR="00836725" w:rsidRPr="00B74A71">
              <w:rPr>
                <w:rFonts w:ascii="Calibri" w:eastAsia="Times New Roman" w:hAnsi="Calibri" w:cs="Times New Roman"/>
                <w:b/>
                <w:noProof/>
                <w:szCs w:val="24"/>
                <w:lang w:eastAsia="it-IT"/>
              </w:rPr>
              <w:fldChar w:fldCharType="separate"/>
            </w:r>
            <w:r w:rsidR="005D1708">
              <w:rPr>
                <w:rFonts w:ascii="Calibri" w:eastAsia="Times New Roman" w:hAnsi="Calibri" w:cs="Times New Roman"/>
                <w:b/>
                <w:noProof/>
                <w:szCs w:val="24"/>
                <w:lang w:eastAsia="it-IT"/>
              </w:rPr>
              <w:fldChar w:fldCharType="begin"/>
            </w:r>
            <w:r w:rsidR="005D1708">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"\\\\Srvadm01\\vicepresidenza\\var\\folders\\yv\\j9k38l690kjbpvxk8q108vvm0000gn\\T\\com.microsoft.Word\\WebArchiveCopyPasteTempFiles\\page1image5864928" \* MERGEFORMATINET </w:instrText>
            </w:r>
            <w:r w:rsidR="005D1708">
              <w:rPr>
                <w:rFonts w:ascii="Calibri" w:eastAsia="Times New Roman" w:hAnsi="Calibri" w:cs="Times New Roman"/>
                <w:b/>
                <w:noProof/>
                <w:szCs w:val="24"/>
                <w:lang w:eastAsia="it-IT"/>
              </w:rPr>
              <w:fldChar w:fldCharType="separate"/>
            </w:r>
            <w:r w:rsidR="00A11303">
              <w:rPr>
                <w:rFonts w:ascii="Calibri" w:eastAsia="Times New Roman" w:hAnsi="Calibri" w:cs="Times New Roman"/>
                <w:b/>
                <w:noProof/>
                <w:szCs w:val="24"/>
                <w:lang w:eastAsia="it-IT"/>
              </w:rPr>
              <w:fldChar w:fldCharType="begin"/>
            </w:r>
            <w:r w:rsidR="00A11303">
              <w:rPr>
                <w:rFonts w:ascii="Calibri" w:eastAsia="Times New Roman" w:hAnsi="Calibri" w:cs="Times New Roman"/>
                <w:b/>
                <w:noProof/>
                <w:szCs w:val="24"/>
                <w:lang w:eastAsia="it-IT"/>
              </w:rPr>
              <w:instrText xml:space="preserve"> INCLUDEPICTURE  "\\\\Srvadm01\\vicepresidenza\\2020-2021\\var\\folders\\yv\\j9k38l690kjbpvxk8q108vvm0000gn\\T\\com.microsoft.Word\\WebArchiveCopyPasteTempFiles\\page1image5864928" \* MERGEFORMATINET </w:instrText>
            </w:r>
            <w:r w:rsidR="00A11303">
              <w:rPr>
                <w:rFonts w:ascii="Calibri" w:eastAsia="Times New Roman" w:hAnsi="Calibri" w:cs="Times New Roman"/>
                <w:b/>
                <w:noProof/>
                <w:szCs w:val="24"/>
                <w:lang w:eastAsia="it-IT"/>
              </w:rPr>
              <w:fldChar w:fldCharType="separate"/>
            </w:r>
            <w:r w:rsidR="00297877">
              <w:rPr>
                <w:rFonts w:ascii="Calibri" w:eastAsia="Times New Roman" w:hAnsi="Calibri" w:cs="Times New Roman"/>
                <w:b/>
                <w:noProof/>
                <w:szCs w:val="24"/>
                <w:lang w:eastAsia="it-IT"/>
              </w:rPr>
              <w:fldChar w:fldCharType="begin"/>
            </w:r>
            <w:r w:rsidR="00297877">
              <w:rPr>
                <w:rFonts w:ascii="Calibri" w:eastAsia="Times New Roman" w:hAnsi="Calibri" w:cs="Times New Roman"/>
                <w:b/>
                <w:noProof/>
                <w:szCs w:val="24"/>
                <w:lang w:eastAsia="it-IT"/>
              </w:rPr>
              <w:instrText xml:space="preserve"> INCLUDEPICTURE  "\\\\Srvadm01\\vicepresidenza\\2020-2021\\var\\folders\\yv\\j9k38l690kjbpvxk8q108vvm0000gn\\T\\com.microsoft.Word\\WebArchiveCopyPasteTempFiles\\page1image5864928" \* MERGEFORMATINET </w:instrText>
            </w:r>
            <w:r w:rsidR="00297877">
              <w:rPr>
                <w:rFonts w:ascii="Calibri" w:eastAsia="Times New Roman" w:hAnsi="Calibri" w:cs="Times New Roman"/>
                <w:b/>
                <w:noProof/>
                <w:szCs w:val="24"/>
                <w:lang w:eastAsia="it-IT"/>
              </w:rPr>
              <w:fldChar w:fldCharType="separate"/>
            </w:r>
            <w:r w:rsidR="00C85063">
              <w:rPr>
                <w:rFonts w:ascii="Calibri" w:eastAsia="Times New Roman" w:hAnsi="Calibri" w:cs="Times New Roman"/>
                <w:b/>
                <w:noProof/>
                <w:szCs w:val="24"/>
                <w:lang w:eastAsia="it-IT"/>
              </w:rPr>
              <w:fldChar w:fldCharType="begin"/>
            </w:r>
            <w:r w:rsidR="00C85063">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"\\\\Srvadm01\\vicepresidenza\\var\\folders\\yv\\j9k38l690kjbpvxk8q108vvm0000gn\\T\\com.microsoft.Word\\WebArchiveCopyPasteTempFiles\\page1image5864928" \* MERGEFORMATINET </w:instrText>
            </w:r>
            <w:r w:rsidR="00C85063">
              <w:rPr>
                <w:rFonts w:ascii="Calibri" w:eastAsia="Times New Roman" w:hAnsi="Calibri" w:cs="Times New Roman"/>
                <w:b/>
                <w:noProof/>
                <w:szCs w:val="24"/>
                <w:lang w:eastAsia="it-IT"/>
              </w:rPr>
              <w:fldChar w:fldCharType="separate"/>
            </w:r>
            <w:r w:rsidR="00E61AFD">
              <w:rPr>
                <w:rFonts w:ascii="Calibri" w:eastAsia="Times New Roman" w:hAnsi="Calibri" w:cs="Times New Roman"/>
                <w:b/>
                <w:noProof/>
                <w:szCs w:val="24"/>
                <w:lang w:eastAsia="it-IT"/>
              </w:rPr>
              <w:fldChar w:fldCharType="begin"/>
            </w:r>
            <w:r w:rsidR="00E61AFD">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"\\\\Srvadm01\\vicepresidenza\\var\\folders\\yv\\j9k38l690kjbpvxk8q108vvm0000gn\\T\\com.microsoft.Word\\WebArchiveCopyPasteTempFiles\\page1image5864928" \* MERGEFORMATINET </w:instrText>
            </w:r>
            <w:r w:rsidR="00E61AFD">
              <w:rPr>
                <w:rFonts w:ascii="Calibri" w:eastAsia="Times New Roman" w:hAnsi="Calibri" w:cs="Times New Roman"/>
                <w:b/>
                <w:noProof/>
                <w:szCs w:val="24"/>
                <w:lang w:eastAsia="it-IT"/>
              </w:rPr>
              <w:fldChar w:fldCharType="separate"/>
            </w:r>
            <w:r w:rsidR="00372483">
              <w:rPr>
                <w:rFonts w:ascii="Calibri" w:eastAsia="Times New Roman" w:hAnsi="Calibri" w:cs="Times New Roman"/>
                <w:b/>
                <w:noProof/>
                <w:szCs w:val="24"/>
                <w:lang w:eastAsia="it-IT"/>
              </w:rPr>
              <w:fldChar w:fldCharType="begin"/>
            </w:r>
            <w:r w:rsidR="00372483">
              <w:rPr>
                <w:rFonts w:ascii="Calibri" w:eastAsia="Times New Roman" w:hAnsi="Calibri" w:cs="Times New Roman"/>
                <w:b/>
                <w:noProof/>
                <w:szCs w:val="24"/>
                <w:lang w:eastAsia="it-IT"/>
              </w:rPr>
              <w:instrText xml:space="preserve"> INCLUDEPICTURE  "\\\\Srvadm01\\vicepresidenza\\var\\folders\\yv\\j9k38l690kjbpvxk8q108vvm0000gn\\T\\com.microsoft.Word\\WebArchiveCopyPasteTempFiles\\page1image5864928" \* MERGEFORMATINET </w:instrText>
            </w:r>
            <w:r w:rsidR="00372483">
              <w:rPr>
                <w:rFonts w:ascii="Calibri" w:eastAsia="Times New Roman" w:hAnsi="Calibri" w:cs="Times New Roman"/>
                <w:b/>
                <w:noProof/>
                <w:szCs w:val="24"/>
                <w:lang w:eastAsia="it-IT"/>
              </w:rPr>
              <w:fldChar w:fldCharType="separate"/>
            </w:r>
            <w:r w:rsidR="0052310A">
              <w:rPr>
                <w:rFonts w:ascii="Calibri" w:eastAsia="Times New Roman" w:hAnsi="Calibri" w:cs="Times New Roman"/>
                <w:b/>
                <w:noProof/>
                <w:szCs w:val="24"/>
                <w:lang w:eastAsia="it-IT"/>
              </w:rPr>
              <w:fldChar w:fldCharType="begin"/>
            </w:r>
            <w:r w:rsidR="0052310A">
              <w:rPr>
                <w:rFonts w:ascii="Calibri" w:eastAsia="Times New Roman" w:hAnsi="Calibri" w:cs="Times New Roman"/>
                <w:b/>
                <w:noProof/>
                <w:szCs w:val="24"/>
                <w:lang w:eastAsia="it-IT"/>
              </w:rPr>
              <w:instrText xml:space="preserve"> </w:instrText>
            </w:r>
            <w:r w:rsidR="0052310A">
              <w:rPr>
                <w:rFonts w:ascii="Calibri" w:eastAsia="Times New Roman" w:hAnsi="Calibri" w:cs="Times New Roman"/>
                <w:b/>
                <w:noProof/>
                <w:szCs w:val="24"/>
                <w:lang w:eastAsia="it-IT"/>
              </w:rPr>
              <w:instrText>INCLUDEPICTURE  "\\\\Srvadm01\\vicepresidenza\\var\\folders\\yv\\j9k38l690kjbpvxk8q108vvm0000gn\\T\\com.microsoft.Word\\WebArchiveCopyPasteTempFiles\\page1image5864928" \* MERGEFORMATINET</w:instrText>
            </w:r>
            <w:r w:rsidR="0052310A">
              <w:rPr>
                <w:rFonts w:ascii="Calibri" w:eastAsia="Times New Roman" w:hAnsi="Calibri" w:cs="Times New Roman"/>
                <w:b/>
                <w:noProof/>
                <w:szCs w:val="24"/>
                <w:lang w:eastAsia="it-IT"/>
              </w:rPr>
              <w:instrText xml:space="preserve"> </w:instrText>
            </w:r>
            <w:r w:rsidR="0052310A">
              <w:rPr>
                <w:rFonts w:ascii="Calibri" w:eastAsia="Times New Roman" w:hAnsi="Calibri" w:cs="Times New Roman"/>
                <w:b/>
                <w:noProof/>
                <w:szCs w:val="24"/>
                <w:lang w:eastAsia="it-IT"/>
              </w:rPr>
              <w:fldChar w:fldCharType="separate"/>
            </w:r>
            <w:r w:rsidR="0052310A">
              <w:rPr>
                <w:rFonts w:ascii="Calibri" w:eastAsia="Times New Roman" w:hAnsi="Calibri" w:cs="Times New Roman"/>
                <w:b/>
                <w:noProof/>
                <w:szCs w:val="24"/>
                <w:lang w:eastAsia="it-IT"/>
              </w:rPr>
              <w:pict w14:anchorId="37B523D0">
                <v:shape id="_x0000_i1028" type="#_x0000_t75" alt="page1image5864928" style="width:.75pt;height:.75pt">
                  <v:imagedata r:id="rId10" r:href="rId13"/>
                </v:shape>
              </w:pict>
            </w:r>
            <w:r w:rsidR="0052310A">
              <w:rPr>
                <w:rFonts w:ascii="Calibri" w:eastAsia="Times New Roman" w:hAnsi="Calibri" w:cs="Times New Roman"/>
                <w:b/>
                <w:noProof/>
                <w:szCs w:val="24"/>
                <w:lang w:eastAsia="it-IT"/>
              </w:rPr>
              <w:fldChar w:fldCharType="end"/>
            </w:r>
            <w:r w:rsidR="00372483">
              <w:rPr>
                <w:rFonts w:ascii="Calibri" w:eastAsia="Times New Roman" w:hAnsi="Calibri" w:cs="Times New Roman"/>
                <w:b/>
                <w:noProof/>
                <w:szCs w:val="24"/>
                <w:lang w:eastAsia="it-IT"/>
              </w:rPr>
              <w:fldChar w:fldCharType="end"/>
            </w:r>
            <w:r w:rsidR="00E61AFD">
              <w:rPr>
                <w:rFonts w:ascii="Calibri" w:eastAsia="Times New Roman" w:hAnsi="Calibri" w:cs="Times New Roman"/>
                <w:b/>
                <w:noProof/>
                <w:szCs w:val="24"/>
                <w:lang w:eastAsia="it-IT"/>
              </w:rPr>
              <w:fldChar w:fldCharType="end"/>
            </w:r>
            <w:r w:rsidR="00C85063">
              <w:rPr>
                <w:rFonts w:ascii="Calibri" w:eastAsia="Times New Roman" w:hAnsi="Calibri" w:cs="Times New Roman"/>
                <w:b/>
                <w:noProof/>
                <w:szCs w:val="24"/>
                <w:lang w:eastAsia="it-IT"/>
              </w:rPr>
              <w:fldChar w:fldCharType="end"/>
            </w:r>
            <w:r w:rsidR="00297877">
              <w:rPr>
                <w:rFonts w:ascii="Calibri" w:eastAsia="Times New Roman" w:hAnsi="Calibri" w:cs="Times New Roman"/>
                <w:b/>
                <w:noProof/>
                <w:szCs w:val="24"/>
                <w:lang w:eastAsia="it-IT"/>
              </w:rPr>
              <w:fldChar w:fldCharType="end"/>
            </w:r>
            <w:r w:rsidR="00A11303">
              <w:rPr>
                <w:rFonts w:ascii="Calibri" w:eastAsia="Times New Roman" w:hAnsi="Calibri" w:cs="Times New Roman"/>
                <w:b/>
                <w:noProof/>
                <w:szCs w:val="24"/>
                <w:lang w:eastAsia="it-IT"/>
              </w:rPr>
              <w:fldChar w:fldCharType="end"/>
            </w:r>
            <w:r w:rsidR="005D1708">
              <w:rPr>
                <w:rFonts w:ascii="Calibri" w:eastAsia="Times New Roman" w:hAnsi="Calibri" w:cs="Times New Roman"/>
                <w:b/>
                <w:noProof/>
                <w:szCs w:val="24"/>
                <w:lang w:eastAsia="it-IT"/>
              </w:rPr>
              <w:fldChar w:fldCharType="end"/>
            </w:r>
            <w:r w:rsidR="00836725"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noProof/>
                <w:szCs w:val="24"/>
                <w:lang w:eastAsia="it-IT"/>
              </w:rPr>
              <w:fldChar w:fldCharType="end"/>
            </w:r>
            <w:r w:rsidRPr="00B74A71">
              <w:rPr>
                <w:rFonts w:ascii="Calibri" w:eastAsia="Times New Roman" w:hAnsi="Calibri" w:cs="Times New Roman"/>
                <w:b/>
                <w:szCs w:val="24"/>
                <w:lang w:eastAsia="it-IT"/>
              </w:rPr>
              <w:fldChar w:fldCharType="end"/>
            </w:r>
            <w:r w:rsidRPr="00B74A71">
              <w:rPr>
                <w:rFonts w:ascii="Calibri" w:eastAsia="Times New Roman" w:hAnsi="Calibri" w:cs="Times New Roman"/>
                <w:b/>
                <w:sz w:val="18"/>
                <w:szCs w:val="18"/>
                <w:lang w:eastAsia="it-IT"/>
              </w:rPr>
              <w:t>7</w:t>
            </w:r>
          </w:p>
        </w:tc>
        <w:tc>
          <w:tcPr>
            <w:tcW w:w="899" w:type="pct"/>
            <w:tcBorders>
              <w:top w:val="single" w:sz="4" w:space="0" w:color="000000"/>
              <w:left w:val="single" w:sz="4" w:space="0" w:color="000000"/>
              <w:bottom w:val="single" w:sz="4" w:space="0" w:color="000000"/>
              <w:right w:val="single" w:sz="4" w:space="0" w:color="000000"/>
            </w:tcBorders>
            <w:hideMark/>
          </w:tcPr>
          <w:p w14:paraId="65CFC4EB" w14:textId="77777777" w:rsidR="006C3374" w:rsidRPr="00B74A71" w:rsidRDefault="006C3374" w:rsidP="006C3374">
            <w:pPr>
              <w:jc w:val="center"/>
              <w:rPr>
                <w:rFonts w:ascii="Calibri" w:eastAsia="Times New Roman" w:hAnsi="Calibri" w:cs="Times New Roman"/>
                <w:szCs w:val="24"/>
                <w:lang w:eastAsia="it-IT"/>
              </w:rPr>
            </w:pPr>
            <w:r w:rsidRPr="00B74A71">
              <w:rPr>
                <w:rFonts w:ascii="Calibri" w:eastAsia="Times New Roman" w:hAnsi="Calibri" w:cs="Times New Roman"/>
                <w:szCs w:val="24"/>
                <w:lang w:eastAsia="it-IT"/>
              </w:rPr>
              <w:fldChar w:fldCharType="begin"/>
            </w:r>
            <w:r w:rsidRPr="00B74A71">
              <w:rPr>
                <w:rFonts w:ascii="Calibri" w:eastAsia="Times New Roman" w:hAnsi="Calibri" w:cs="Times New Roman"/>
                <w:szCs w:val="24"/>
                <w:lang w:eastAsia="it-IT"/>
              </w:rPr>
              <w:instrText xml:space="preserve"> INCLUDEPICTURE "/var/folders/yv/j9k38l690kjbpvxk8q108vvm0000gn/T/com.microsoft.Word/WebArchiveCopyPasteTempFiles/page1image5866176" \* MERGEFORMATINET </w:instrText>
            </w:r>
            <w:r w:rsidRPr="00B74A71">
              <w:rPr>
                <w:rFonts w:ascii="Calibri" w:eastAsia="Times New Roman" w:hAnsi="Calibri" w:cs="Times New Roman"/>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"F:\\var\\folders\\yv\\j9k38l690kjbpvxk8q108vvm0000gn\\T\\com.microsoft.Word\\WebArchiveCopyPasteTempFiles\\page1image5866176"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"E:\\var\\folders\\yv\\j9k38l690kjbpvxk8q108vvm0000gn\\T\\com.microsoft.Word\\WebArchiveCopyPasteTempFiles\\page1image5866176"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"E:\\var\\folders\\yv\\j9k38l690kjbpvxk8q108vvm0000gn\\T\\com.microsoft.Word\\WebArchiveCopyPasteTempFiles\\page1image5866176"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"\\\\Srvadm01\\vicepresidenza\\var\\folders\\yv\\j9k38l690kjbpvxk8q108vvm0000gn\\T\\com.microsoft.Word\\WebArchiveCopyPasteTempFiles\\page1image5866176" \* MERGEFORMATINET </w:instrText>
            </w:r>
            <w:r w:rsidRPr="00B74A71">
              <w:rPr>
                <w:rFonts w:ascii="Calibri" w:eastAsia="Times New Roman" w:hAnsi="Calibri" w:cs="Times New Roman"/>
                <w:noProof/>
                <w:szCs w:val="24"/>
                <w:lang w:eastAsia="it-IT"/>
              </w:rPr>
              <w:fldChar w:fldCharType="separate"/>
            </w:r>
            <w:r w:rsidR="00836725" w:rsidRPr="00B74A71">
              <w:rPr>
                <w:rFonts w:ascii="Calibri" w:eastAsia="Times New Roman" w:hAnsi="Calibri" w:cs="Times New Roman"/>
                <w:noProof/>
                <w:szCs w:val="24"/>
                <w:lang w:eastAsia="it-IT"/>
              </w:rPr>
              <w:fldChar w:fldCharType="begin"/>
            </w:r>
            <w:r w:rsidR="00836725"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"\\\\Srvadm01\\vicepresidenza\\var\\folders\\yv\\j9k38l690kjbpvxk8q108vvm0000gn\\T\\com.microsoft.Word\\WebArchiveCopyPasteTempFiles\\page1image5866176" \* MERGEFORMATINET </w:instrText>
            </w:r>
            <w:r w:rsidR="00836725" w:rsidRPr="00B74A71">
              <w:rPr>
                <w:rFonts w:ascii="Calibri" w:eastAsia="Times New Roman" w:hAnsi="Calibri" w:cs="Times New Roman"/>
                <w:noProof/>
                <w:szCs w:val="24"/>
                <w:lang w:eastAsia="it-IT"/>
              </w:rPr>
              <w:fldChar w:fldCharType="separate"/>
            </w:r>
            <w:r w:rsidR="005D1708">
              <w:rPr>
                <w:rFonts w:ascii="Calibri" w:eastAsia="Times New Roman" w:hAnsi="Calibri" w:cs="Times New Roman"/>
                <w:noProof/>
                <w:szCs w:val="24"/>
                <w:lang w:eastAsia="it-IT"/>
              </w:rPr>
              <w:fldChar w:fldCharType="begin"/>
            </w:r>
            <w:r w:rsidR="005D1708">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"\\\\Srvadm01\\vicepresidenza\\var\\folders\\yv\\j9k38l690kjbpvxk8q108vvm0000gn\\T\\com.microsoft.Word\\WebArchiveCopyPasteTempFiles\\page1image5866176" \* MERGEFORMATINET </w:instrText>
            </w:r>
            <w:r w:rsidR="005D1708">
              <w:rPr>
                <w:rFonts w:ascii="Calibri" w:eastAsia="Times New Roman" w:hAnsi="Calibri" w:cs="Times New Roman"/>
                <w:noProof/>
                <w:szCs w:val="24"/>
                <w:lang w:eastAsia="it-IT"/>
              </w:rPr>
              <w:fldChar w:fldCharType="separate"/>
            </w:r>
            <w:r w:rsidR="00A11303">
              <w:rPr>
                <w:rFonts w:ascii="Calibri" w:eastAsia="Times New Roman" w:hAnsi="Calibri" w:cs="Times New Roman"/>
                <w:noProof/>
                <w:szCs w:val="24"/>
                <w:lang w:eastAsia="it-IT"/>
              </w:rPr>
              <w:fldChar w:fldCharType="begin"/>
            </w:r>
            <w:r w:rsidR="00A11303">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"\\\\Srvadm01\\vicepresidenza\\2020-2021\\var\\folders\\yv\\j9k38l690kjbpvxk8q108vvm0000gn\\T\\com.microsoft.Word\\WebArchiveCopyPasteTempFiles\\page1image5866176" \* MERGEFORMATINET </w:instrText>
            </w:r>
            <w:r w:rsidR="00A11303">
              <w:rPr>
                <w:rFonts w:ascii="Calibri" w:eastAsia="Times New Roman" w:hAnsi="Calibri" w:cs="Times New Roman"/>
                <w:noProof/>
                <w:szCs w:val="24"/>
                <w:lang w:eastAsia="it-IT"/>
              </w:rPr>
              <w:fldChar w:fldCharType="separate"/>
            </w:r>
            <w:r w:rsidR="00297877">
              <w:rPr>
                <w:rFonts w:ascii="Calibri" w:eastAsia="Times New Roman" w:hAnsi="Calibri" w:cs="Times New Roman"/>
                <w:noProof/>
                <w:szCs w:val="24"/>
                <w:lang w:eastAsia="it-IT"/>
              </w:rPr>
              <w:fldChar w:fldCharType="begin"/>
            </w:r>
            <w:r w:rsidR="00297877">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"\\\\Srvadm01\\vicepresidenza\\2020-2021\\var\\folders\\yv\\j9k38l690kjbpvxk8q108vvm0000gn\\T\\com.microsoft.Word\\WebArchiveCopyPasteTempFiles\\page1image5866176" \* MERGEFORMATINET </w:instrText>
            </w:r>
            <w:r w:rsidR="00297877">
              <w:rPr>
                <w:rFonts w:ascii="Calibri" w:eastAsia="Times New Roman" w:hAnsi="Calibri" w:cs="Times New Roman"/>
                <w:noProof/>
                <w:szCs w:val="24"/>
                <w:lang w:eastAsia="it-IT"/>
              </w:rPr>
              <w:fldChar w:fldCharType="separate"/>
            </w:r>
            <w:r w:rsidR="00C85063">
              <w:rPr>
                <w:rFonts w:ascii="Calibri" w:eastAsia="Times New Roman" w:hAnsi="Calibri" w:cs="Times New Roman"/>
                <w:noProof/>
                <w:szCs w:val="24"/>
                <w:lang w:eastAsia="it-IT"/>
              </w:rPr>
              <w:fldChar w:fldCharType="begin"/>
            </w:r>
            <w:r w:rsidR="00C8506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"\\\\Srvadm01\\vicepresidenza\\var\\folders\\yv\\j9k38l690kjbpvxk8q108vvm0000gn\\T\\com.microsoft.Word\\WebArchiveCopyPasteTempFiles\\page1image5866176" \* MERGEFORMATINET </w:instrText>
            </w:r>
            <w:r w:rsidR="00C85063">
              <w:rPr>
                <w:rFonts w:ascii="Calibri" w:eastAsia="Times New Roman" w:hAnsi="Calibri" w:cs="Times New Roman"/>
                <w:noProof/>
                <w:szCs w:val="24"/>
                <w:lang w:eastAsia="it-IT"/>
              </w:rPr>
              <w:fldChar w:fldCharType="separate"/>
            </w:r>
            <w:r w:rsidR="00E61AFD">
              <w:rPr>
                <w:rFonts w:ascii="Calibri" w:eastAsia="Times New Roman" w:hAnsi="Calibri" w:cs="Times New Roman"/>
                <w:noProof/>
                <w:szCs w:val="24"/>
                <w:lang w:eastAsia="it-IT"/>
              </w:rPr>
              <w:fldChar w:fldCharType="begin"/>
            </w:r>
            <w:r w:rsidR="00E61AFD">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"\\\\Srvadm01\\vicepresidenza\\var\\folders\\yv\\j9k38l690kjbpvxk8q108vvm0000gn\\T\\com.microsoft.Word\\WebArchiveCopyPasteTempFiles\\page1image5866176" \* MERGEFORMATINET </w:instrText>
            </w:r>
            <w:r w:rsidR="00E61AFD">
              <w:rPr>
                <w:rFonts w:ascii="Calibri" w:eastAsia="Times New Roman" w:hAnsi="Calibri" w:cs="Times New Roman"/>
                <w:noProof/>
                <w:szCs w:val="24"/>
                <w:lang w:eastAsia="it-IT"/>
              </w:rPr>
              <w:fldChar w:fldCharType="separate"/>
            </w:r>
            <w:r w:rsidR="00372483">
              <w:rPr>
                <w:rFonts w:ascii="Calibri" w:eastAsia="Times New Roman" w:hAnsi="Calibri" w:cs="Times New Roman"/>
                <w:noProof/>
                <w:szCs w:val="24"/>
                <w:lang w:eastAsia="it-IT"/>
              </w:rPr>
              <w:fldChar w:fldCharType="begin"/>
            </w:r>
            <w:r w:rsidR="0037248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"\\\\Srvadm01\\vicepresidenza\\var\\folders\\yv\\j9k38l690kjbpvxk8q108vvm0000gn\\T\\com.microsoft.Word\\WebArchiveCopyPasteTempFiles\\page1image5866176" \* MERGEFORMATINET </w:instrText>
            </w:r>
            <w:r w:rsidR="00372483">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fldChar w:fldCharType="begin"/>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instrText>INCLUDEPICTURE  "\\\\Srvadm01\\vicepresidenza\\var\\fold</w:instrText>
            </w:r>
            <w:r w:rsidR="0052310A">
              <w:rPr>
                <w:rFonts w:ascii="Calibri" w:eastAsia="Times New Roman" w:hAnsi="Calibri" w:cs="Times New Roman"/>
                <w:noProof/>
                <w:szCs w:val="24"/>
                <w:lang w:eastAsia="it-IT"/>
              </w:rPr>
              <w:instrText>ers\\yv\\j9k38l690kjbpvxk8q108vvm0000gn\\T\\com.microsoft.Word\\WebArchiveCopyPasteTempFiles\\page1image5866176" \* MERGEFORMATINET</w:instrText>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pict w14:anchorId="3B2BB0B7">
                <v:shape id="_x0000_i1029" type="#_x0000_t75" alt="page1image5866176" style="width:.75pt;height:.75pt">
                  <v:imagedata r:id="rId10" r:href="rId14"/>
                </v:shape>
              </w:pict>
            </w:r>
            <w:r w:rsidR="0052310A">
              <w:rPr>
                <w:rFonts w:ascii="Calibri" w:eastAsia="Times New Roman" w:hAnsi="Calibri" w:cs="Times New Roman"/>
                <w:noProof/>
                <w:szCs w:val="24"/>
                <w:lang w:eastAsia="it-IT"/>
              </w:rPr>
              <w:fldChar w:fldCharType="end"/>
            </w:r>
            <w:r w:rsidR="00372483">
              <w:rPr>
                <w:rFonts w:ascii="Calibri" w:eastAsia="Times New Roman" w:hAnsi="Calibri" w:cs="Times New Roman"/>
                <w:noProof/>
                <w:szCs w:val="24"/>
                <w:lang w:eastAsia="it-IT"/>
              </w:rPr>
              <w:fldChar w:fldCharType="end"/>
            </w:r>
            <w:r w:rsidR="00E61AFD">
              <w:rPr>
                <w:rFonts w:ascii="Calibri" w:eastAsia="Times New Roman" w:hAnsi="Calibri" w:cs="Times New Roman"/>
                <w:noProof/>
                <w:szCs w:val="24"/>
                <w:lang w:eastAsia="it-IT"/>
              </w:rPr>
              <w:fldChar w:fldCharType="end"/>
            </w:r>
            <w:r w:rsidR="00C85063">
              <w:rPr>
                <w:rFonts w:ascii="Calibri" w:eastAsia="Times New Roman" w:hAnsi="Calibri" w:cs="Times New Roman"/>
                <w:noProof/>
                <w:szCs w:val="24"/>
                <w:lang w:eastAsia="it-IT"/>
              </w:rPr>
              <w:fldChar w:fldCharType="end"/>
            </w:r>
            <w:r w:rsidR="00297877">
              <w:rPr>
                <w:rFonts w:ascii="Calibri" w:eastAsia="Times New Roman" w:hAnsi="Calibri" w:cs="Times New Roman"/>
                <w:noProof/>
                <w:szCs w:val="24"/>
                <w:lang w:eastAsia="it-IT"/>
              </w:rPr>
              <w:fldChar w:fldCharType="end"/>
            </w:r>
            <w:r w:rsidR="00A11303">
              <w:rPr>
                <w:rFonts w:ascii="Calibri" w:eastAsia="Times New Roman" w:hAnsi="Calibri" w:cs="Times New Roman"/>
                <w:noProof/>
                <w:szCs w:val="24"/>
                <w:lang w:eastAsia="it-IT"/>
              </w:rPr>
              <w:fldChar w:fldCharType="end"/>
            </w:r>
            <w:r w:rsidR="005D1708">
              <w:rPr>
                <w:rFonts w:ascii="Calibri" w:eastAsia="Times New Roman" w:hAnsi="Calibri" w:cs="Times New Roman"/>
                <w:noProof/>
                <w:szCs w:val="24"/>
                <w:lang w:eastAsia="it-IT"/>
              </w:rPr>
              <w:fldChar w:fldCharType="end"/>
            </w:r>
            <w:r w:rsidR="00836725"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szCs w:val="24"/>
                <w:lang w:eastAsia="it-IT"/>
              </w:rPr>
              <w:fldChar w:fldCharType="end"/>
            </w:r>
            <w:r w:rsidRPr="00B74A71">
              <w:rPr>
                <w:rFonts w:ascii="Calibri" w:eastAsia="Times New Roman" w:hAnsi="Calibri" w:cs="Times New Roman"/>
                <w:sz w:val="18"/>
                <w:szCs w:val="18"/>
                <w:lang w:eastAsia="it-IT"/>
              </w:rPr>
              <w:t>Atteggiamento responsabile</w:t>
            </w:r>
          </w:p>
        </w:tc>
        <w:tc>
          <w:tcPr>
            <w:tcW w:w="946" w:type="pct"/>
            <w:tcBorders>
              <w:top w:val="single" w:sz="4" w:space="0" w:color="000000"/>
              <w:left w:val="single" w:sz="4" w:space="0" w:color="000000"/>
              <w:bottom w:val="single" w:sz="4" w:space="0" w:color="000000"/>
              <w:right w:val="single" w:sz="4" w:space="0" w:color="000000"/>
            </w:tcBorders>
            <w:hideMark/>
          </w:tcPr>
          <w:p w14:paraId="6EC25611" w14:textId="77777777" w:rsidR="006C3374" w:rsidRPr="00B74A71" w:rsidRDefault="006C3374" w:rsidP="006C3374">
            <w:pPr>
              <w:jc w:val="center"/>
              <w:rPr>
                <w:rFonts w:ascii="Calibri" w:eastAsia="Times New Roman" w:hAnsi="Calibri" w:cs="Times New Roman"/>
                <w:szCs w:val="24"/>
                <w:lang w:eastAsia="it-IT"/>
              </w:rPr>
            </w:pPr>
            <w:r w:rsidRPr="00B74A71">
              <w:rPr>
                <w:rFonts w:ascii="Calibri" w:eastAsia="Times New Roman" w:hAnsi="Calibri" w:cs="Times New Roman"/>
                <w:szCs w:val="24"/>
                <w:lang w:eastAsia="it-IT"/>
              </w:rPr>
              <w:fldChar w:fldCharType="begin"/>
            </w:r>
            <w:r w:rsidRPr="00B74A71">
              <w:rPr>
                <w:rFonts w:ascii="Calibri" w:eastAsia="Times New Roman" w:hAnsi="Calibri" w:cs="Times New Roman"/>
                <w:szCs w:val="24"/>
                <w:lang w:eastAsia="it-IT"/>
              </w:rPr>
              <w:instrText xml:space="preserve"> INCLUDEPICTURE "/var/folders/yv/j9k38l690kjbpvxk8q108vvm0000gn/T/com.microsoft.Word/WebArchiveCopyPasteTempFiles/page1image5867216" \* MERGEFORMATINET </w:instrText>
            </w:r>
            <w:r w:rsidRPr="00B74A71">
              <w:rPr>
                <w:rFonts w:ascii="Calibri" w:eastAsia="Times New Roman" w:hAnsi="Calibri" w:cs="Times New Roman"/>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"F:\\var\\folders\\yv\\j9k38l690kjbpvxk8q108vvm0000gn\\T\\com.microsoft.Word\\WebArchiveCopyPasteTempFiles\\page1image5867216"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"E:\\var\\folders\\yv\\j9k38l690kjbpvxk8q108vvm0000gn\\T\\com.microsoft.Word\\WebArchiveCopyPasteTempFiles\\page1image5867216"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"E:\\var\\folders\\yv\\j9k38l690kjbpvxk8q108vvm0000gn\\T\\com.microsoft.Word\\WebArchiveCopyPasteTempFiles\\page1image5867216"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"\\\\Srvadm01\\vicepresidenza\\var\\folders\\yv\\j9k38l690kjbpvxk8q108vvm0000gn\\T\\com.microsoft.Word\\WebArchiveCopyPasteTempFiles\\page1image5867216" \* MERGEFORMATINET </w:instrText>
            </w:r>
            <w:r w:rsidRPr="00B74A71">
              <w:rPr>
                <w:rFonts w:ascii="Calibri" w:eastAsia="Times New Roman" w:hAnsi="Calibri" w:cs="Times New Roman"/>
                <w:noProof/>
                <w:szCs w:val="24"/>
                <w:lang w:eastAsia="it-IT"/>
              </w:rPr>
              <w:fldChar w:fldCharType="separate"/>
            </w:r>
            <w:r w:rsidR="00836725" w:rsidRPr="00B74A71">
              <w:rPr>
                <w:rFonts w:ascii="Calibri" w:eastAsia="Times New Roman" w:hAnsi="Calibri" w:cs="Times New Roman"/>
                <w:noProof/>
                <w:szCs w:val="24"/>
                <w:lang w:eastAsia="it-IT"/>
              </w:rPr>
              <w:fldChar w:fldCharType="begin"/>
            </w:r>
            <w:r w:rsidR="00836725"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"\\\\Srvadm01\\vicepresidenza\\var\\folders\\yv\\j9k38l690kjbpvxk8q108vvm0000gn\\T\\com.microsoft.Word\\WebArchiveCopyPasteTempFiles\\page1image5867216" \* MERGEFORMATINET </w:instrText>
            </w:r>
            <w:r w:rsidR="00836725" w:rsidRPr="00B74A71">
              <w:rPr>
                <w:rFonts w:ascii="Calibri" w:eastAsia="Times New Roman" w:hAnsi="Calibri" w:cs="Times New Roman"/>
                <w:noProof/>
                <w:szCs w:val="24"/>
                <w:lang w:eastAsia="it-IT"/>
              </w:rPr>
              <w:fldChar w:fldCharType="separate"/>
            </w:r>
            <w:r w:rsidR="005D1708">
              <w:rPr>
                <w:rFonts w:ascii="Calibri" w:eastAsia="Times New Roman" w:hAnsi="Calibri" w:cs="Times New Roman"/>
                <w:noProof/>
                <w:szCs w:val="24"/>
                <w:lang w:eastAsia="it-IT"/>
              </w:rPr>
              <w:fldChar w:fldCharType="begin"/>
            </w:r>
            <w:r w:rsidR="005D1708">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"\\\\Srvadm01\\vicepresidenza\\var\\folders\\yv\\j9k38l690kjbpvxk8q108vvm0000gn\\T\\com.microsoft.Word\\WebArchiveCopyPasteTempFiles\\page1image5867216" \* MERGEFORMATINET </w:instrText>
            </w:r>
            <w:r w:rsidR="005D1708">
              <w:rPr>
                <w:rFonts w:ascii="Calibri" w:eastAsia="Times New Roman" w:hAnsi="Calibri" w:cs="Times New Roman"/>
                <w:noProof/>
                <w:szCs w:val="24"/>
                <w:lang w:eastAsia="it-IT"/>
              </w:rPr>
              <w:fldChar w:fldCharType="separate"/>
            </w:r>
            <w:r w:rsidR="00A11303">
              <w:rPr>
                <w:rFonts w:ascii="Calibri" w:eastAsia="Times New Roman" w:hAnsi="Calibri" w:cs="Times New Roman"/>
                <w:noProof/>
                <w:szCs w:val="24"/>
                <w:lang w:eastAsia="it-IT"/>
              </w:rPr>
              <w:fldChar w:fldCharType="begin"/>
            </w:r>
            <w:r w:rsidR="00A11303">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"\\\\Srvadm01\\vicepresidenza\\2020-2021\\var\\folders\\yv\\j9k38l690kjbpvxk8q108vvm0000gn\\T\\com.microsoft.Word\\WebArchiveCopyPasteTempFiles\\page1image5867216" \* MERGEFORMATINET </w:instrText>
            </w:r>
            <w:r w:rsidR="00A11303">
              <w:rPr>
                <w:rFonts w:ascii="Calibri" w:eastAsia="Times New Roman" w:hAnsi="Calibri" w:cs="Times New Roman"/>
                <w:noProof/>
                <w:szCs w:val="24"/>
                <w:lang w:eastAsia="it-IT"/>
              </w:rPr>
              <w:fldChar w:fldCharType="separate"/>
            </w:r>
            <w:r w:rsidR="00297877">
              <w:rPr>
                <w:rFonts w:ascii="Calibri" w:eastAsia="Times New Roman" w:hAnsi="Calibri" w:cs="Times New Roman"/>
                <w:noProof/>
                <w:szCs w:val="24"/>
                <w:lang w:eastAsia="it-IT"/>
              </w:rPr>
              <w:fldChar w:fldCharType="begin"/>
            </w:r>
            <w:r w:rsidR="00297877">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"\\\\Srvadm01\\vicepresidenza\\2020-2021\\var\\folders\\yv\\j9k38l690kjbpvxk8q108vvm0000gn\\T\\com.microsoft.Word\\WebArchiveCopyPasteTempFiles\\page1image5867216" \* MERGEFORMATINET </w:instrText>
            </w:r>
            <w:r w:rsidR="00297877">
              <w:rPr>
                <w:rFonts w:ascii="Calibri" w:eastAsia="Times New Roman" w:hAnsi="Calibri" w:cs="Times New Roman"/>
                <w:noProof/>
                <w:szCs w:val="24"/>
                <w:lang w:eastAsia="it-IT"/>
              </w:rPr>
              <w:fldChar w:fldCharType="separate"/>
            </w:r>
            <w:r w:rsidR="00C85063">
              <w:rPr>
                <w:rFonts w:ascii="Calibri" w:eastAsia="Times New Roman" w:hAnsi="Calibri" w:cs="Times New Roman"/>
                <w:noProof/>
                <w:szCs w:val="24"/>
                <w:lang w:eastAsia="it-IT"/>
              </w:rPr>
              <w:fldChar w:fldCharType="begin"/>
            </w:r>
            <w:r w:rsidR="00C8506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"\\\\Srvadm01\\vicepresidenza\\var\\folders\\yv\\j9k38l690kjbpvxk8q108vvm0000gn\\T\\com.microsoft.Word\\WebArchiveCopyPasteTempFiles\\page1image5867216" \* MERGEFORMATINET </w:instrText>
            </w:r>
            <w:r w:rsidR="00C85063">
              <w:rPr>
                <w:rFonts w:ascii="Calibri" w:eastAsia="Times New Roman" w:hAnsi="Calibri" w:cs="Times New Roman"/>
                <w:noProof/>
                <w:szCs w:val="24"/>
                <w:lang w:eastAsia="it-IT"/>
              </w:rPr>
              <w:fldChar w:fldCharType="separate"/>
            </w:r>
            <w:r w:rsidR="00E61AFD">
              <w:rPr>
                <w:rFonts w:ascii="Calibri" w:eastAsia="Times New Roman" w:hAnsi="Calibri" w:cs="Times New Roman"/>
                <w:noProof/>
                <w:szCs w:val="24"/>
                <w:lang w:eastAsia="it-IT"/>
              </w:rPr>
              <w:fldChar w:fldCharType="begin"/>
            </w:r>
            <w:r w:rsidR="00E61AFD">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"\\\\Srvadm01\\vicepresidenza\\var\\folders\\yv\\j9k38l690kjbpvxk8q108vvm0000gn\\T\\com.microsoft.Word\\WebArchiveCopyPasteTempFiles\\page1image5867216" \* MERGEFORMATINET </w:instrText>
            </w:r>
            <w:r w:rsidR="00E61AFD">
              <w:rPr>
                <w:rFonts w:ascii="Calibri" w:eastAsia="Times New Roman" w:hAnsi="Calibri" w:cs="Times New Roman"/>
                <w:noProof/>
                <w:szCs w:val="24"/>
                <w:lang w:eastAsia="it-IT"/>
              </w:rPr>
              <w:fldChar w:fldCharType="separate"/>
            </w:r>
            <w:r w:rsidR="00372483">
              <w:rPr>
                <w:rFonts w:ascii="Calibri" w:eastAsia="Times New Roman" w:hAnsi="Calibri" w:cs="Times New Roman"/>
                <w:noProof/>
                <w:szCs w:val="24"/>
                <w:lang w:eastAsia="it-IT"/>
              </w:rPr>
              <w:fldChar w:fldCharType="begin"/>
            </w:r>
            <w:r w:rsidR="0037248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"\\\\Srvadm01\\vicepresidenza\\var\\folders\\yv\\j9k38l690kjbpvxk8q108vvm0000gn\\T\\com.microsoft.Word\\WebArchiveCopyPasteTempFiles\\page1image5867216" \* MERGEFORMATINET </w:instrText>
            </w:r>
            <w:r w:rsidR="00372483">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fldChar w:fldCharType="begin"/>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instrText>INCLUDEPICTURE  "\\\\Srv</w:instrText>
            </w:r>
            <w:r w:rsidR="0052310A">
              <w:rPr>
                <w:rFonts w:ascii="Calibri" w:eastAsia="Times New Roman" w:hAnsi="Calibri" w:cs="Times New Roman"/>
                <w:noProof/>
                <w:szCs w:val="24"/>
                <w:lang w:eastAsia="it-IT"/>
              </w:rPr>
              <w:instrText>adm01\\vicepresidenza\\var\\folders\\yv\\j9k38l690kjbpvxk8q108vvm0000gn\\T\\com.microsoft.Word\\WebArchiveCopyPasteTempFiles\\page1image5867216" \* MERGEFORMATINET</w:instrText>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pict w14:anchorId="16272144">
                <v:shape id="_x0000_i1030" type="#_x0000_t75" alt="page1image5867216" style="width:.75pt;height:.75pt">
                  <v:imagedata r:id="rId10" r:href="rId15"/>
                </v:shape>
              </w:pict>
            </w:r>
            <w:r w:rsidR="0052310A">
              <w:rPr>
                <w:rFonts w:ascii="Calibri" w:eastAsia="Times New Roman" w:hAnsi="Calibri" w:cs="Times New Roman"/>
                <w:noProof/>
                <w:szCs w:val="24"/>
                <w:lang w:eastAsia="it-IT"/>
              </w:rPr>
              <w:fldChar w:fldCharType="end"/>
            </w:r>
            <w:r w:rsidR="00372483">
              <w:rPr>
                <w:rFonts w:ascii="Calibri" w:eastAsia="Times New Roman" w:hAnsi="Calibri" w:cs="Times New Roman"/>
                <w:noProof/>
                <w:szCs w:val="24"/>
                <w:lang w:eastAsia="it-IT"/>
              </w:rPr>
              <w:fldChar w:fldCharType="end"/>
            </w:r>
            <w:r w:rsidR="00E61AFD">
              <w:rPr>
                <w:rFonts w:ascii="Calibri" w:eastAsia="Times New Roman" w:hAnsi="Calibri" w:cs="Times New Roman"/>
                <w:noProof/>
                <w:szCs w:val="24"/>
                <w:lang w:eastAsia="it-IT"/>
              </w:rPr>
              <w:fldChar w:fldCharType="end"/>
            </w:r>
            <w:r w:rsidR="00C85063">
              <w:rPr>
                <w:rFonts w:ascii="Calibri" w:eastAsia="Times New Roman" w:hAnsi="Calibri" w:cs="Times New Roman"/>
                <w:noProof/>
                <w:szCs w:val="24"/>
                <w:lang w:eastAsia="it-IT"/>
              </w:rPr>
              <w:fldChar w:fldCharType="end"/>
            </w:r>
            <w:r w:rsidR="00297877">
              <w:rPr>
                <w:rFonts w:ascii="Calibri" w:eastAsia="Times New Roman" w:hAnsi="Calibri" w:cs="Times New Roman"/>
                <w:noProof/>
                <w:szCs w:val="24"/>
                <w:lang w:eastAsia="it-IT"/>
              </w:rPr>
              <w:fldChar w:fldCharType="end"/>
            </w:r>
            <w:r w:rsidR="00A11303">
              <w:rPr>
                <w:rFonts w:ascii="Calibri" w:eastAsia="Times New Roman" w:hAnsi="Calibri" w:cs="Times New Roman"/>
                <w:noProof/>
                <w:szCs w:val="24"/>
                <w:lang w:eastAsia="it-IT"/>
              </w:rPr>
              <w:fldChar w:fldCharType="end"/>
            </w:r>
            <w:r w:rsidR="005D1708">
              <w:rPr>
                <w:rFonts w:ascii="Calibri" w:eastAsia="Times New Roman" w:hAnsi="Calibri" w:cs="Times New Roman"/>
                <w:noProof/>
                <w:szCs w:val="24"/>
                <w:lang w:eastAsia="it-IT"/>
              </w:rPr>
              <w:fldChar w:fldCharType="end"/>
            </w:r>
            <w:r w:rsidR="00836725"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szCs w:val="24"/>
                <w:lang w:eastAsia="it-IT"/>
              </w:rPr>
              <w:fldChar w:fldCharType="end"/>
            </w:r>
            <w:r w:rsidRPr="00B74A71">
              <w:rPr>
                <w:rFonts w:ascii="Calibri" w:eastAsia="Times New Roman" w:hAnsi="Calibri" w:cs="Times New Roman"/>
                <w:sz w:val="18"/>
                <w:szCs w:val="18"/>
                <w:lang w:eastAsia="it-IT"/>
              </w:rPr>
              <w:t>Attenzione e interesse saltuari</w:t>
            </w:r>
          </w:p>
        </w:tc>
        <w:tc>
          <w:tcPr>
            <w:tcW w:w="1037" w:type="pct"/>
            <w:tcBorders>
              <w:top w:val="single" w:sz="4" w:space="0" w:color="000000"/>
              <w:left w:val="single" w:sz="4" w:space="0" w:color="000000"/>
              <w:bottom w:val="single" w:sz="4" w:space="0" w:color="000000"/>
              <w:right w:val="single" w:sz="4" w:space="0" w:color="000000"/>
            </w:tcBorders>
            <w:hideMark/>
          </w:tcPr>
          <w:p w14:paraId="306CBD31" w14:textId="77777777" w:rsidR="006C3374" w:rsidRPr="00B74A71" w:rsidRDefault="006C3374" w:rsidP="006C3374">
            <w:pPr>
              <w:jc w:val="center"/>
              <w:rPr>
                <w:rFonts w:ascii="Calibri" w:eastAsia="Times New Roman" w:hAnsi="Calibri" w:cs="Times New Roman"/>
                <w:szCs w:val="24"/>
                <w:lang w:eastAsia="it-IT"/>
              </w:rPr>
            </w:pPr>
            <w:r w:rsidRPr="00B74A71">
              <w:rPr>
                <w:rFonts w:ascii="Calibri" w:eastAsia="Times New Roman" w:hAnsi="Calibri" w:cs="Times New Roman"/>
                <w:szCs w:val="24"/>
                <w:lang w:eastAsia="it-IT"/>
              </w:rPr>
              <w:fldChar w:fldCharType="begin"/>
            </w:r>
            <w:r w:rsidRPr="00B74A71">
              <w:rPr>
                <w:rFonts w:ascii="Calibri" w:eastAsia="Times New Roman" w:hAnsi="Calibri" w:cs="Times New Roman"/>
                <w:szCs w:val="24"/>
                <w:lang w:eastAsia="it-IT"/>
              </w:rPr>
              <w:instrText xml:space="preserve"> INCLUDEPICTURE "/var/folders/yv/j9k38l690kjbpvxk8q108vvm0000gn/T/com.microsoft.Word/WebArchiveCopyPasteTempFiles/page1image5867840" \* MERGEFORMATINET </w:instrText>
            </w:r>
            <w:r w:rsidRPr="00B74A71">
              <w:rPr>
                <w:rFonts w:ascii="Calibri" w:eastAsia="Times New Roman" w:hAnsi="Calibri" w:cs="Times New Roman"/>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"F:\\var\\folders\\yv\\j9k38l690kjbpvxk8q108vvm0000gn\\T\\com.microsoft.Word\\WebArchiveCopyPasteTempFiles\\page1image5867840"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"E:\\var\\folders\\yv\\j9k38l690kjbpvxk8q108vvm0000gn\\T\\com.microsoft.Word\\WebArchiveCopyPasteTempFiles\\page1image5867840"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"E:\\var\\folders\\yv\\j9k38l690kjbpvxk8q108vvm0000gn\\T\\com.microsoft.Word\\WebArchiveCopyPasteTempFiles\\page1image5867840"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"\\\\Srvadm01\\vicepresidenza\\var\\folders\\yv\\j9k38l690kjbpvxk8q108vvm0000gn\\T\\com.microsoft.Word\\WebArchiveCopyPasteTempFiles\\page1image5867840" \* MERGEFORMATINET </w:instrText>
            </w:r>
            <w:r w:rsidRPr="00B74A71">
              <w:rPr>
                <w:rFonts w:ascii="Calibri" w:eastAsia="Times New Roman" w:hAnsi="Calibri" w:cs="Times New Roman"/>
                <w:noProof/>
                <w:szCs w:val="24"/>
                <w:lang w:eastAsia="it-IT"/>
              </w:rPr>
              <w:fldChar w:fldCharType="separate"/>
            </w:r>
            <w:r w:rsidR="00836725" w:rsidRPr="00B74A71">
              <w:rPr>
                <w:rFonts w:ascii="Calibri" w:eastAsia="Times New Roman" w:hAnsi="Calibri" w:cs="Times New Roman"/>
                <w:noProof/>
                <w:szCs w:val="24"/>
                <w:lang w:eastAsia="it-IT"/>
              </w:rPr>
              <w:fldChar w:fldCharType="begin"/>
            </w:r>
            <w:r w:rsidR="00836725"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"\\\\Srvadm01\\vicepresidenza\\var\\folders\\yv\\j9k38l690kjbpvxk8q108vvm0000gn\\T\\com.microsoft.Word\\WebArchiveCopyPasteTempFiles\\page1image5867840" \* MERGEFORMATINET </w:instrText>
            </w:r>
            <w:r w:rsidR="00836725" w:rsidRPr="00B74A71">
              <w:rPr>
                <w:rFonts w:ascii="Calibri" w:eastAsia="Times New Roman" w:hAnsi="Calibri" w:cs="Times New Roman"/>
                <w:noProof/>
                <w:szCs w:val="24"/>
                <w:lang w:eastAsia="it-IT"/>
              </w:rPr>
              <w:fldChar w:fldCharType="separate"/>
            </w:r>
            <w:r w:rsidR="005D1708">
              <w:rPr>
                <w:rFonts w:ascii="Calibri" w:eastAsia="Times New Roman" w:hAnsi="Calibri" w:cs="Times New Roman"/>
                <w:noProof/>
                <w:szCs w:val="24"/>
                <w:lang w:eastAsia="it-IT"/>
              </w:rPr>
              <w:fldChar w:fldCharType="begin"/>
            </w:r>
            <w:r w:rsidR="005D1708">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"\\\\Srvadm01\\vicepresidenza\\var\\folders\\yv\\j9k38l690kjbpvxk8q108vvm0000gn\\T\\com.microsoft.Word\\WebArchiveCopyPasteTempFiles\\page1image5867840" \* MERGEFORMATINET </w:instrText>
            </w:r>
            <w:r w:rsidR="005D1708">
              <w:rPr>
                <w:rFonts w:ascii="Calibri" w:eastAsia="Times New Roman" w:hAnsi="Calibri" w:cs="Times New Roman"/>
                <w:noProof/>
                <w:szCs w:val="24"/>
                <w:lang w:eastAsia="it-IT"/>
              </w:rPr>
              <w:fldChar w:fldCharType="separate"/>
            </w:r>
            <w:r w:rsidR="00A11303">
              <w:rPr>
                <w:rFonts w:ascii="Calibri" w:eastAsia="Times New Roman" w:hAnsi="Calibri" w:cs="Times New Roman"/>
                <w:noProof/>
                <w:szCs w:val="24"/>
                <w:lang w:eastAsia="it-IT"/>
              </w:rPr>
              <w:fldChar w:fldCharType="begin"/>
            </w:r>
            <w:r w:rsidR="00A11303">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"\\\\Srvadm01\\vicepresidenza\\2020-2021\\var\\folders\\yv\\j9k38l690kjbpvxk8q108vvm0000gn\\T\\com.microsoft.Word\\WebArchiveCopyPasteTempFiles\\page1image5867840" \* MERGEFORMATINET </w:instrText>
            </w:r>
            <w:r w:rsidR="00A11303">
              <w:rPr>
                <w:rFonts w:ascii="Calibri" w:eastAsia="Times New Roman" w:hAnsi="Calibri" w:cs="Times New Roman"/>
                <w:noProof/>
                <w:szCs w:val="24"/>
                <w:lang w:eastAsia="it-IT"/>
              </w:rPr>
              <w:fldChar w:fldCharType="separate"/>
            </w:r>
            <w:r w:rsidR="00297877">
              <w:rPr>
                <w:rFonts w:ascii="Calibri" w:eastAsia="Times New Roman" w:hAnsi="Calibri" w:cs="Times New Roman"/>
                <w:noProof/>
                <w:szCs w:val="24"/>
                <w:lang w:eastAsia="it-IT"/>
              </w:rPr>
              <w:fldChar w:fldCharType="begin"/>
            </w:r>
            <w:r w:rsidR="00297877">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"\\\\Srvadm01\\vicepresidenza\\2020-2021\\var\\folders\\yv\\j9k38l690kjbpvxk8q108vvm0000gn\\T\\com.microsoft.Word\\WebArchiveCopyPasteTempFiles\\page1image5867840" \* MERGEFORMATINET </w:instrText>
            </w:r>
            <w:r w:rsidR="00297877">
              <w:rPr>
                <w:rFonts w:ascii="Calibri" w:eastAsia="Times New Roman" w:hAnsi="Calibri" w:cs="Times New Roman"/>
                <w:noProof/>
                <w:szCs w:val="24"/>
                <w:lang w:eastAsia="it-IT"/>
              </w:rPr>
              <w:fldChar w:fldCharType="separate"/>
            </w:r>
            <w:r w:rsidR="00C85063">
              <w:rPr>
                <w:rFonts w:ascii="Calibri" w:eastAsia="Times New Roman" w:hAnsi="Calibri" w:cs="Times New Roman"/>
                <w:noProof/>
                <w:szCs w:val="24"/>
                <w:lang w:eastAsia="it-IT"/>
              </w:rPr>
              <w:fldChar w:fldCharType="begin"/>
            </w:r>
            <w:r w:rsidR="00C8506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"\\\\Srvadm01\\vicepresidenza\\var\\folders\\yv\\j9k38l690kjbpvxk8q108vvm0000gn\\T\\com.microsoft.Word\\WebArchiveCopyPasteTempFiles\\page1image5867840" \* MERGEFORMATINET </w:instrText>
            </w:r>
            <w:r w:rsidR="00C85063">
              <w:rPr>
                <w:rFonts w:ascii="Calibri" w:eastAsia="Times New Roman" w:hAnsi="Calibri" w:cs="Times New Roman"/>
                <w:noProof/>
                <w:szCs w:val="24"/>
                <w:lang w:eastAsia="it-IT"/>
              </w:rPr>
              <w:fldChar w:fldCharType="separate"/>
            </w:r>
            <w:r w:rsidR="00E61AFD">
              <w:rPr>
                <w:rFonts w:ascii="Calibri" w:eastAsia="Times New Roman" w:hAnsi="Calibri" w:cs="Times New Roman"/>
                <w:noProof/>
                <w:szCs w:val="24"/>
                <w:lang w:eastAsia="it-IT"/>
              </w:rPr>
              <w:fldChar w:fldCharType="begin"/>
            </w:r>
            <w:r w:rsidR="00E61AFD">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"\\\\Srvadm01\\vicepresidenza\\var\\folders\\yv\\j9k38l690kjbpvxk8q108vvm0000gn\\T\\com.microsoft.Word\\WebArchiveCopyPasteTempFiles\\page1image5867840" \* MERGEFORMATINET </w:instrText>
            </w:r>
            <w:r w:rsidR="00E61AFD">
              <w:rPr>
                <w:rFonts w:ascii="Calibri" w:eastAsia="Times New Roman" w:hAnsi="Calibri" w:cs="Times New Roman"/>
                <w:noProof/>
                <w:szCs w:val="24"/>
                <w:lang w:eastAsia="it-IT"/>
              </w:rPr>
              <w:fldChar w:fldCharType="separate"/>
            </w:r>
            <w:r w:rsidR="00372483">
              <w:rPr>
                <w:rFonts w:ascii="Calibri" w:eastAsia="Times New Roman" w:hAnsi="Calibri" w:cs="Times New Roman"/>
                <w:noProof/>
                <w:szCs w:val="24"/>
                <w:lang w:eastAsia="it-IT"/>
              </w:rPr>
              <w:fldChar w:fldCharType="begin"/>
            </w:r>
            <w:r w:rsidR="0037248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"\\\\Srvadm01\\vicepresidenza\\var\\folders\\yv\\j9k38l690kjbpvxk8q108vvm0000gn\\T\\com.microsoft.Word\\WebArchiveCopyPasteTempFiles\\page1image5867840" \* MERGEFORMATINET </w:instrText>
            </w:r>
            <w:r w:rsidR="00372483">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fldChar w:fldCharType="begin"/>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instrText>INCLUDEPICTURE  "\\\\Srvadm01\\vicepresidenza\\var\\folders\\yv\\j9k38l690kjbpvxk8q108vvm0000gn\\T\\com.microsoft.Word\\WebArchiveCopyPasteTempFiles\\page1image5867840" \* MERGEFORMATINET</w:instrText>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pict w14:anchorId="7633FDCC">
                <v:shape id="_x0000_i1031" type="#_x0000_t75" alt="page1image5867840" style="width:.75pt;height:.75pt">
                  <v:imagedata r:id="rId10" r:href="rId16"/>
                </v:shape>
              </w:pict>
            </w:r>
            <w:r w:rsidR="0052310A">
              <w:rPr>
                <w:rFonts w:ascii="Calibri" w:eastAsia="Times New Roman" w:hAnsi="Calibri" w:cs="Times New Roman"/>
                <w:noProof/>
                <w:szCs w:val="24"/>
                <w:lang w:eastAsia="it-IT"/>
              </w:rPr>
              <w:fldChar w:fldCharType="end"/>
            </w:r>
            <w:r w:rsidR="00372483">
              <w:rPr>
                <w:rFonts w:ascii="Calibri" w:eastAsia="Times New Roman" w:hAnsi="Calibri" w:cs="Times New Roman"/>
                <w:noProof/>
                <w:szCs w:val="24"/>
                <w:lang w:eastAsia="it-IT"/>
              </w:rPr>
              <w:fldChar w:fldCharType="end"/>
            </w:r>
            <w:r w:rsidR="00E61AFD">
              <w:rPr>
                <w:rFonts w:ascii="Calibri" w:eastAsia="Times New Roman" w:hAnsi="Calibri" w:cs="Times New Roman"/>
                <w:noProof/>
                <w:szCs w:val="24"/>
                <w:lang w:eastAsia="it-IT"/>
              </w:rPr>
              <w:fldChar w:fldCharType="end"/>
            </w:r>
            <w:r w:rsidR="00C85063">
              <w:rPr>
                <w:rFonts w:ascii="Calibri" w:eastAsia="Times New Roman" w:hAnsi="Calibri" w:cs="Times New Roman"/>
                <w:noProof/>
                <w:szCs w:val="24"/>
                <w:lang w:eastAsia="it-IT"/>
              </w:rPr>
              <w:fldChar w:fldCharType="end"/>
            </w:r>
            <w:r w:rsidR="00297877">
              <w:rPr>
                <w:rFonts w:ascii="Calibri" w:eastAsia="Times New Roman" w:hAnsi="Calibri" w:cs="Times New Roman"/>
                <w:noProof/>
                <w:szCs w:val="24"/>
                <w:lang w:eastAsia="it-IT"/>
              </w:rPr>
              <w:fldChar w:fldCharType="end"/>
            </w:r>
            <w:r w:rsidR="00A11303">
              <w:rPr>
                <w:rFonts w:ascii="Calibri" w:eastAsia="Times New Roman" w:hAnsi="Calibri" w:cs="Times New Roman"/>
                <w:noProof/>
                <w:szCs w:val="24"/>
                <w:lang w:eastAsia="it-IT"/>
              </w:rPr>
              <w:fldChar w:fldCharType="end"/>
            </w:r>
            <w:r w:rsidR="005D1708">
              <w:rPr>
                <w:rFonts w:ascii="Calibri" w:eastAsia="Times New Roman" w:hAnsi="Calibri" w:cs="Times New Roman"/>
                <w:noProof/>
                <w:szCs w:val="24"/>
                <w:lang w:eastAsia="it-IT"/>
              </w:rPr>
              <w:fldChar w:fldCharType="end"/>
            </w:r>
            <w:r w:rsidR="00836725"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szCs w:val="24"/>
                <w:lang w:eastAsia="it-IT"/>
              </w:rPr>
              <w:fldChar w:fldCharType="end"/>
            </w:r>
            <w:r w:rsidRPr="00B74A71">
              <w:rPr>
                <w:rFonts w:ascii="Calibri" w:eastAsia="Times New Roman" w:hAnsi="Calibri" w:cs="Times New Roman"/>
                <w:sz w:val="18"/>
                <w:szCs w:val="18"/>
                <w:lang w:eastAsia="it-IT"/>
              </w:rPr>
              <w:t>Infrazioni. Disturbo delle lezioni</w:t>
            </w:r>
            <w:r w:rsidRPr="00B74A71">
              <w:rPr>
                <w:rFonts w:ascii="Calibri" w:eastAsia="Times New Roman" w:hAnsi="Calibri" w:cs="Times New Roman"/>
                <w:szCs w:val="24"/>
                <w:lang w:eastAsia="it-IT"/>
              </w:rPr>
              <w:fldChar w:fldCharType="begin"/>
            </w:r>
            <w:r w:rsidRPr="00B74A71">
              <w:rPr>
                <w:rFonts w:ascii="Calibri" w:eastAsia="Times New Roman" w:hAnsi="Calibri" w:cs="Times New Roman"/>
                <w:szCs w:val="24"/>
                <w:lang w:eastAsia="it-IT"/>
              </w:rPr>
              <w:instrText xml:space="preserve"> INCLUDEPICTURE "/var/folders/yv/j9k38l690kjbpvxk8q108vvm0000gn/T/com.microsoft.Word/WebArchiveCopyPasteTempFiles/page1image5868256" \* MERGEFORMATINET </w:instrText>
            </w:r>
            <w:r w:rsidRPr="00B74A71">
              <w:rPr>
                <w:rFonts w:ascii="Calibri" w:eastAsia="Times New Roman" w:hAnsi="Calibri" w:cs="Times New Roman"/>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"F:\\var\\folders\\yv\\j9k38l690kjbpvxk8q108vvm0000gn\\T\\com.microsoft.Word\\WebArchiveCopyPasteTempFiles\\page1image5868256"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"E:\\var\\folders\\yv\\j9k38l690kjbpvxk8q108vvm0000gn\\T\\com.microsoft.Word\\WebArchiveCopyPasteTempFiles\\page1image5868256"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"E:\\var\\folders\\yv\\j9k38l690kjbpvxk8q108vvm0000gn\\T\\com.microsoft.Word\\WebArchiveCopyPasteTempFiles\\page1image5868256" \* MERGEFORMATINET </w:instrText>
            </w:r>
            <w:r w:rsidRPr="00B74A71">
              <w:rPr>
                <w:rFonts w:ascii="Calibri" w:eastAsia="Times New Roman" w:hAnsi="Calibri" w:cs="Times New Roman"/>
                <w:noProof/>
                <w:szCs w:val="24"/>
                <w:lang w:eastAsia="it-IT"/>
              </w:rPr>
              <w:fldChar w:fldCharType="separate"/>
            </w:r>
            <w:r w:rsidRPr="00B74A71">
              <w:rPr>
                <w:rFonts w:ascii="Calibri" w:eastAsia="Times New Roman" w:hAnsi="Calibri" w:cs="Times New Roman"/>
                <w:noProof/>
                <w:szCs w:val="24"/>
                <w:lang w:eastAsia="it-IT"/>
              </w:rPr>
              <w:fldChar w:fldCharType="begin"/>
            </w:r>
            <w:r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"\\\\Srvadm01\\vicepresidenza\\var\\folders\\yv\\j9k38l690kjbpvxk8q108vvm0000gn\\T\\com.microsoft.Word\\WebArchiveCopyPasteTempFiles\\page1image5868256" \* MERGEFORMATINET </w:instrText>
            </w:r>
            <w:r w:rsidRPr="00B74A71">
              <w:rPr>
                <w:rFonts w:ascii="Calibri" w:eastAsia="Times New Roman" w:hAnsi="Calibri" w:cs="Times New Roman"/>
                <w:noProof/>
                <w:szCs w:val="24"/>
                <w:lang w:eastAsia="it-IT"/>
              </w:rPr>
              <w:fldChar w:fldCharType="separate"/>
            </w:r>
            <w:r w:rsidR="00836725" w:rsidRPr="00B74A71">
              <w:rPr>
                <w:rFonts w:ascii="Calibri" w:eastAsia="Times New Roman" w:hAnsi="Calibri" w:cs="Times New Roman"/>
                <w:noProof/>
                <w:szCs w:val="24"/>
                <w:lang w:eastAsia="it-IT"/>
              </w:rPr>
              <w:fldChar w:fldCharType="begin"/>
            </w:r>
            <w:r w:rsidR="00836725" w:rsidRPr="00B74A71">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"\\\\Srvadm01\\vicepresidenza\\var\\folders\\yv\\j9k38l690kjbpvxk8q108vvm0000gn\\T\\com.microsoft.Word\\WebArchiveCopyPasteTempFiles\\page1image5868256" \* MERGEFORMATINET </w:instrText>
            </w:r>
            <w:r w:rsidR="00836725" w:rsidRPr="00B74A71">
              <w:rPr>
                <w:rFonts w:ascii="Calibri" w:eastAsia="Times New Roman" w:hAnsi="Calibri" w:cs="Times New Roman"/>
                <w:noProof/>
                <w:szCs w:val="24"/>
                <w:lang w:eastAsia="it-IT"/>
              </w:rPr>
              <w:fldChar w:fldCharType="separate"/>
            </w:r>
            <w:r w:rsidR="005D1708">
              <w:rPr>
                <w:rFonts w:ascii="Calibri" w:eastAsia="Times New Roman" w:hAnsi="Calibri" w:cs="Times New Roman"/>
                <w:noProof/>
                <w:szCs w:val="24"/>
                <w:lang w:eastAsia="it-IT"/>
              </w:rPr>
              <w:fldChar w:fldCharType="begin"/>
            </w:r>
            <w:r w:rsidR="005D1708">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"\\\\Srvadm01\\vicepresidenza\\var\\folders\\yv\\j9k38l690kjbpvxk8q108vvm0000gn\\T\\com.microsoft.Word\\WebArchiveCopyPasteTempFiles\\page1image5868256" \* MERGEFORMATINET </w:instrText>
            </w:r>
            <w:r w:rsidR="005D1708">
              <w:rPr>
                <w:rFonts w:ascii="Calibri" w:eastAsia="Times New Roman" w:hAnsi="Calibri" w:cs="Times New Roman"/>
                <w:noProof/>
                <w:szCs w:val="24"/>
                <w:lang w:eastAsia="it-IT"/>
              </w:rPr>
              <w:fldChar w:fldCharType="separate"/>
            </w:r>
            <w:r w:rsidR="00A11303">
              <w:rPr>
                <w:rFonts w:ascii="Calibri" w:eastAsia="Times New Roman" w:hAnsi="Calibri" w:cs="Times New Roman"/>
                <w:noProof/>
                <w:szCs w:val="24"/>
                <w:lang w:eastAsia="it-IT"/>
              </w:rPr>
              <w:fldChar w:fldCharType="begin"/>
            </w:r>
            <w:r w:rsidR="00A11303">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"\\\\Srvadm01\\vicepresidenza\\2020-2021\\var\\folders\\yv\\j9k38l690kjbpvxk8q108vvm0000gn\\T\\com.microsoft.Word\\WebArchiveCopyPasteTempFiles\\page1image5868256" \* MERGEFORMATINET </w:instrText>
            </w:r>
            <w:r w:rsidR="00A11303">
              <w:rPr>
                <w:rFonts w:ascii="Calibri" w:eastAsia="Times New Roman" w:hAnsi="Calibri" w:cs="Times New Roman"/>
                <w:noProof/>
                <w:szCs w:val="24"/>
                <w:lang w:eastAsia="it-IT"/>
              </w:rPr>
              <w:fldChar w:fldCharType="separate"/>
            </w:r>
            <w:r w:rsidR="00297877">
              <w:rPr>
                <w:rFonts w:ascii="Calibri" w:eastAsia="Times New Roman" w:hAnsi="Calibri" w:cs="Times New Roman"/>
                <w:noProof/>
                <w:szCs w:val="24"/>
                <w:lang w:eastAsia="it-IT"/>
              </w:rPr>
              <w:fldChar w:fldCharType="begin"/>
            </w:r>
            <w:r w:rsidR="00297877">
              <w:rPr>
                <w:rFonts w:ascii="Calibri" w:eastAsia="Times New Roman" w:hAnsi="Calibri" w:cs="Times New Roman"/>
                <w:noProof/>
                <w:szCs w:val="24"/>
                <w:lang w:eastAsia="it-IT"/>
              </w:rPr>
              <w:instrText xml:space="preserve"> INCLUDEPICTURE  "\\\\Srvadm01\\vicepresidenza\\2020-2021\\var\\folders\\yv\\j9k38l690kjbpvxk8q108vvm0000gn\\T\\com.microsoft.Word\\WebArchiveCopyPasteTempFiles\\page1image5868256" \* MERGEFORMATINET </w:instrText>
            </w:r>
            <w:r w:rsidR="00297877">
              <w:rPr>
                <w:rFonts w:ascii="Calibri" w:eastAsia="Times New Roman" w:hAnsi="Calibri" w:cs="Times New Roman"/>
                <w:noProof/>
                <w:szCs w:val="24"/>
                <w:lang w:eastAsia="it-IT"/>
              </w:rPr>
              <w:fldChar w:fldCharType="separate"/>
            </w:r>
            <w:r w:rsidR="00C85063">
              <w:rPr>
                <w:rFonts w:ascii="Calibri" w:eastAsia="Times New Roman" w:hAnsi="Calibri" w:cs="Times New Roman"/>
                <w:noProof/>
                <w:szCs w:val="24"/>
                <w:lang w:eastAsia="it-IT"/>
              </w:rPr>
              <w:fldChar w:fldCharType="begin"/>
            </w:r>
            <w:r w:rsidR="00C8506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"\\\\Srvadm01\\vicepresidenza\\var\\folders\\yv\\j9k38l690kjbpvxk8q108vvm0000gn\\T\\com.microsoft.Word\\WebArchiveCopyPasteTempFiles\\page1image5868256" \* MERGEFORMATINET </w:instrText>
            </w:r>
            <w:r w:rsidR="00C85063">
              <w:rPr>
                <w:rFonts w:ascii="Calibri" w:eastAsia="Times New Roman" w:hAnsi="Calibri" w:cs="Times New Roman"/>
                <w:noProof/>
                <w:szCs w:val="24"/>
                <w:lang w:eastAsia="it-IT"/>
              </w:rPr>
              <w:fldChar w:fldCharType="separate"/>
            </w:r>
            <w:r w:rsidR="00E61AFD">
              <w:rPr>
                <w:rFonts w:ascii="Calibri" w:eastAsia="Times New Roman" w:hAnsi="Calibri" w:cs="Times New Roman"/>
                <w:noProof/>
                <w:szCs w:val="24"/>
                <w:lang w:eastAsia="it-IT"/>
              </w:rPr>
              <w:fldChar w:fldCharType="begin"/>
            </w:r>
            <w:r w:rsidR="00E61AFD">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"\\\\Srvadm01\\vicepresidenza\\var\\folders\\yv\\j9k38l690kjbpvxk8q108vvm0000gn\\T\\com.microsoft.Word\\WebArchiveCopyPasteTempFiles\\page1image5868256" \* MERGEFORMATINET </w:instrText>
            </w:r>
            <w:r w:rsidR="00E61AFD">
              <w:rPr>
                <w:rFonts w:ascii="Calibri" w:eastAsia="Times New Roman" w:hAnsi="Calibri" w:cs="Times New Roman"/>
                <w:noProof/>
                <w:szCs w:val="24"/>
                <w:lang w:eastAsia="it-IT"/>
              </w:rPr>
              <w:fldChar w:fldCharType="separate"/>
            </w:r>
            <w:r w:rsidR="00372483">
              <w:rPr>
                <w:rFonts w:ascii="Calibri" w:eastAsia="Times New Roman" w:hAnsi="Calibri" w:cs="Times New Roman"/>
                <w:noProof/>
                <w:szCs w:val="24"/>
                <w:lang w:eastAsia="it-IT"/>
              </w:rPr>
              <w:fldChar w:fldCharType="begin"/>
            </w:r>
            <w:r w:rsidR="00372483">
              <w:rPr>
                <w:rFonts w:ascii="Calibri" w:eastAsia="Times New Roman" w:hAnsi="Calibri" w:cs="Times New Roman"/>
                <w:noProof/>
                <w:szCs w:val="24"/>
                <w:lang w:eastAsia="it-IT"/>
              </w:rPr>
              <w:instrText xml:space="preserve"> INCLUDEPICTURE  "\\\\Srvadm01\\vicepresidenza\\var\\folders\\yv\\j9k38l690kjbpvxk8q108vvm0000gn\\T\\com.microsoft.Word\\WebArchiveCopyPasteTempFiles\\page1image5868256" \* MERGEFORMATINET </w:instrText>
            </w:r>
            <w:r w:rsidR="00372483">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fldChar w:fldCharType="begin"/>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instrText>INCLUDEPICTURE  "\\\\Srvadm01\\vicepresidenza\\var\\folders\\yv\\j9k38l690kjbpvxk8q</w:instrText>
            </w:r>
            <w:r w:rsidR="0052310A">
              <w:rPr>
                <w:rFonts w:ascii="Calibri" w:eastAsia="Times New Roman" w:hAnsi="Calibri" w:cs="Times New Roman"/>
                <w:noProof/>
                <w:szCs w:val="24"/>
                <w:lang w:eastAsia="it-IT"/>
              </w:rPr>
              <w:instrText>108vvm0000gn\\T\\com.microsoft.Word\\WebArchiveCopyPasteTempFiles\\page1image5868256" \* MERGEFORMATINET</w:instrText>
            </w:r>
            <w:r w:rsidR="0052310A">
              <w:rPr>
                <w:rFonts w:ascii="Calibri" w:eastAsia="Times New Roman" w:hAnsi="Calibri" w:cs="Times New Roman"/>
                <w:noProof/>
                <w:szCs w:val="24"/>
                <w:lang w:eastAsia="it-IT"/>
              </w:rPr>
              <w:instrText xml:space="preserve"> </w:instrText>
            </w:r>
            <w:r w:rsidR="0052310A">
              <w:rPr>
                <w:rFonts w:ascii="Calibri" w:eastAsia="Times New Roman" w:hAnsi="Calibri" w:cs="Times New Roman"/>
                <w:noProof/>
                <w:szCs w:val="24"/>
                <w:lang w:eastAsia="it-IT"/>
              </w:rPr>
              <w:fldChar w:fldCharType="separate"/>
            </w:r>
            <w:r w:rsidR="0052310A">
              <w:rPr>
                <w:rFonts w:ascii="Calibri" w:eastAsia="Times New Roman" w:hAnsi="Calibri" w:cs="Times New Roman"/>
                <w:noProof/>
                <w:szCs w:val="24"/>
                <w:lang w:eastAsia="it-IT"/>
              </w:rPr>
              <w:pict w14:anchorId="439C81FB">
                <v:shape id="_x0000_i1032" type="#_x0000_t75" alt="page1image5868256" style="width:.75pt;height:.75pt">
                  <v:imagedata r:id="rId10" r:href="rId17"/>
                </v:shape>
              </w:pict>
            </w:r>
            <w:r w:rsidR="0052310A">
              <w:rPr>
                <w:rFonts w:ascii="Calibri" w:eastAsia="Times New Roman" w:hAnsi="Calibri" w:cs="Times New Roman"/>
                <w:noProof/>
                <w:szCs w:val="24"/>
                <w:lang w:eastAsia="it-IT"/>
              </w:rPr>
              <w:fldChar w:fldCharType="end"/>
            </w:r>
            <w:r w:rsidR="00372483">
              <w:rPr>
                <w:rFonts w:ascii="Calibri" w:eastAsia="Times New Roman" w:hAnsi="Calibri" w:cs="Times New Roman"/>
                <w:noProof/>
                <w:szCs w:val="24"/>
                <w:lang w:eastAsia="it-IT"/>
              </w:rPr>
              <w:fldChar w:fldCharType="end"/>
            </w:r>
            <w:r w:rsidR="00E61AFD">
              <w:rPr>
                <w:rFonts w:ascii="Calibri" w:eastAsia="Times New Roman" w:hAnsi="Calibri" w:cs="Times New Roman"/>
                <w:noProof/>
                <w:szCs w:val="24"/>
                <w:lang w:eastAsia="it-IT"/>
              </w:rPr>
              <w:fldChar w:fldCharType="end"/>
            </w:r>
            <w:r w:rsidR="00C85063">
              <w:rPr>
                <w:rFonts w:ascii="Calibri" w:eastAsia="Times New Roman" w:hAnsi="Calibri" w:cs="Times New Roman"/>
                <w:noProof/>
                <w:szCs w:val="24"/>
                <w:lang w:eastAsia="it-IT"/>
              </w:rPr>
              <w:fldChar w:fldCharType="end"/>
            </w:r>
            <w:r w:rsidR="00297877">
              <w:rPr>
                <w:rFonts w:ascii="Calibri" w:eastAsia="Times New Roman" w:hAnsi="Calibri" w:cs="Times New Roman"/>
                <w:noProof/>
                <w:szCs w:val="24"/>
                <w:lang w:eastAsia="it-IT"/>
              </w:rPr>
              <w:fldChar w:fldCharType="end"/>
            </w:r>
            <w:r w:rsidR="00A11303">
              <w:rPr>
                <w:rFonts w:ascii="Calibri" w:eastAsia="Times New Roman" w:hAnsi="Calibri" w:cs="Times New Roman"/>
                <w:noProof/>
                <w:szCs w:val="24"/>
                <w:lang w:eastAsia="it-IT"/>
              </w:rPr>
              <w:fldChar w:fldCharType="end"/>
            </w:r>
            <w:r w:rsidR="005D1708">
              <w:rPr>
                <w:rFonts w:ascii="Calibri" w:eastAsia="Times New Roman" w:hAnsi="Calibri" w:cs="Times New Roman"/>
                <w:noProof/>
                <w:szCs w:val="24"/>
                <w:lang w:eastAsia="it-IT"/>
              </w:rPr>
              <w:fldChar w:fldCharType="end"/>
            </w:r>
            <w:r w:rsidR="00836725"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noProof/>
                <w:szCs w:val="24"/>
                <w:lang w:eastAsia="it-IT"/>
              </w:rPr>
              <w:fldChar w:fldCharType="end"/>
            </w:r>
            <w:r w:rsidRPr="00B74A71">
              <w:rPr>
                <w:rFonts w:ascii="Calibri" w:eastAsia="Times New Roman" w:hAnsi="Calibri" w:cs="Times New Roman"/>
                <w:szCs w:val="24"/>
                <w:lang w:eastAsia="it-IT"/>
              </w:rPr>
              <w:fldChar w:fldCharType="end"/>
            </w:r>
          </w:p>
        </w:tc>
        <w:tc>
          <w:tcPr>
            <w:tcW w:w="867" w:type="pct"/>
            <w:vMerge/>
            <w:tcBorders>
              <w:left w:val="single" w:sz="4" w:space="0" w:color="000000"/>
              <w:right w:val="single" w:sz="4" w:space="0" w:color="000000"/>
            </w:tcBorders>
            <w:hideMark/>
          </w:tcPr>
          <w:p w14:paraId="56A2D3BF" w14:textId="77777777" w:rsidR="006C3374" w:rsidRPr="00B74A71" w:rsidRDefault="006C3374" w:rsidP="006C3374">
            <w:pPr>
              <w:jc w:val="center"/>
              <w:rPr>
                <w:rFonts w:ascii="Calibri" w:eastAsia="Times New Roman" w:hAnsi="Calibri" w:cs="Times New Roman"/>
                <w:szCs w:val="24"/>
                <w:lang w:eastAsia="it-IT"/>
              </w:rPr>
            </w:pPr>
          </w:p>
        </w:tc>
        <w:tc>
          <w:tcPr>
            <w:tcW w:w="1007" w:type="pct"/>
            <w:tcBorders>
              <w:top w:val="single" w:sz="4" w:space="0" w:color="auto"/>
              <w:left w:val="single" w:sz="4" w:space="0" w:color="000000"/>
              <w:right w:val="single" w:sz="4" w:space="0" w:color="000000"/>
            </w:tcBorders>
            <w:hideMark/>
          </w:tcPr>
          <w:p w14:paraId="3FA22326"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Adempimento saltuario delle consegne scolastiche</w:t>
            </w:r>
          </w:p>
        </w:tc>
      </w:tr>
      <w:tr w:rsidR="006C3374" w:rsidRPr="00B74A71" w14:paraId="3526B242" w14:textId="77777777" w:rsidTr="004D22C0">
        <w:tc>
          <w:tcPr>
            <w:tcW w:w="243" w:type="pct"/>
            <w:tcBorders>
              <w:top w:val="single" w:sz="4" w:space="0" w:color="000000"/>
              <w:left w:val="single" w:sz="4" w:space="0" w:color="000000"/>
              <w:bottom w:val="single" w:sz="4" w:space="0" w:color="000000"/>
              <w:right w:val="single" w:sz="4" w:space="0" w:color="000000"/>
            </w:tcBorders>
            <w:hideMark/>
          </w:tcPr>
          <w:p w14:paraId="77EACE25" w14:textId="77777777" w:rsidR="006C3374" w:rsidRPr="00B74A71" w:rsidRDefault="006C3374" w:rsidP="006C3374">
            <w:pPr>
              <w:spacing w:before="100" w:beforeAutospacing="1" w:after="100" w:afterAutospacing="1"/>
              <w:jc w:val="center"/>
              <w:rPr>
                <w:rFonts w:ascii="Calibri" w:eastAsia="Times New Roman" w:hAnsi="Calibri" w:cs="Times New Roman"/>
                <w:b/>
                <w:szCs w:val="24"/>
                <w:lang w:eastAsia="it-IT"/>
              </w:rPr>
            </w:pPr>
            <w:r w:rsidRPr="00B74A71">
              <w:rPr>
                <w:rFonts w:ascii="Calibri" w:eastAsia="Times New Roman" w:hAnsi="Calibri" w:cs="Times New Roman"/>
                <w:b/>
                <w:sz w:val="18"/>
                <w:szCs w:val="18"/>
                <w:lang w:eastAsia="it-IT"/>
              </w:rPr>
              <w:t>6</w:t>
            </w:r>
          </w:p>
        </w:tc>
        <w:tc>
          <w:tcPr>
            <w:tcW w:w="899" w:type="pct"/>
            <w:tcBorders>
              <w:top w:val="single" w:sz="4" w:space="0" w:color="000000"/>
              <w:left w:val="single" w:sz="4" w:space="0" w:color="000000"/>
              <w:bottom w:val="single" w:sz="4" w:space="0" w:color="000000"/>
              <w:right w:val="single" w:sz="4" w:space="0" w:color="000000"/>
            </w:tcBorders>
            <w:hideMark/>
          </w:tcPr>
          <w:p w14:paraId="05F364A5"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Atteggiamento non sempre responsabile</w:t>
            </w:r>
          </w:p>
        </w:tc>
        <w:tc>
          <w:tcPr>
            <w:tcW w:w="946" w:type="pct"/>
            <w:tcBorders>
              <w:top w:val="single" w:sz="4" w:space="0" w:color="000000"/>
              <w:left w:val="single" w:sz="4" w:space="0" w:color="000000"/>
              <w:bottom w:val="single" w:sz="4" w:space="0" w:color="000000"/>
              <w:right w:val="single" w:sz="4" w:space="0" w:color="000000"/>
            </w:tcBorders>
            <w:hideMark/>
          </w:tcPr>
          <w:p w14:paraId="6568C383"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Attenzione e interesse pressoché assenti</w:t>
            </w:r>
          </w:p>
        </w:tc>
        <w:tc>
          <w:tcPr>
            <w:tcW w:w="1037" w:type="pct"/>
            <w:tcBorders>
              <w:top w:val="single" w:sz="4" w:space="0" w:color="000000"/>
              <w:left w:val="single" w:sz="4" w:space="0" w:color="000000"/>
              <w:bottom w:val="single" w:sz="4" w:space="0" w:color="000000"/>
              <w:right w:val="single" w:sz="4" w:space="0" w:color="000000"/>
            </w:tcBorders>
            <w:hideMark/>
          </w:tcPr>
          <w:p w14:paraId="7F2173EB"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Rispetto pressoché assente</w:t>
            </w:r>
          </w:p>
        </w:tc>
        <w:tc>
          <w:tcPr>
            <w:tcW w:w="867" w:type="pct"/>
            <w:tcBorders>
              <w:top w:val="single" w:sz="4" w:space="0" w:color="000000"/>
              <w:left w:val="single" w:sz="4" w:space="0" w:color="000000"/>
              <w:bottom w:val="single" w:sz="4" w:space="0" w:color="000000"/>
              <w:right w:val="single" w:sz="4" w:space="0" w:color="000000"/>
            </w:tcBorders>
            <w:hideMark/>
          </w:tcPr>
          <w:p w14:paraId="4168FDD3"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Ruolo negativo nel gruppo classe</w:t>
            </w:r>
          </w:p>
        </w:tc>
        <w:tc>
          <w:tcPr>
            <w:tcW w:w="1007" w:type="pct"/>
            <w:tcBorders>
              <w:top w:val="single" w:sz="4" w:space="0" w:color="000000"/>
              <w:left w:val="single" w:sz="4" w:space="0" w:color="000000"/>
              <w:bottom w:val="single" w:sz="4" w:space="0" w:color="000000"/>
              <w:right w:val="single" w:sz="4" w:space="0" w:color="000000"/>
            </w:tcBorders>
            <w:hideMark/>
          </w:tcPr>
          <w:p w14:paraId="73DE6071" w14:textId="77777777" w:rsidR="006C3374" w:rsidRPr="00B74A71" w:rsidRDefault="006C3374" w:rsidP="006C3374">
            <w:pPr>
              <w:spacing w:before="100" w:beforeAutospacing="1" w:after="100" w:afterAutospacing="1"/>
              <w:jc w:val="center"/>
              <w:rPr>
                <w:rFonts w:ascii="Calibri" w:eastAsia="Times New Roman" w:hAnsi="Calibri" w:cs="Times New Roman"/>
                <w:szCs w:val="24"/>
                <w:lang w:eastAsia="it-IT"/>
              </w:rPr>
            </w:pPr>
            <w:r w:rsidRPr="00B74A71">
              <w:rPr>
                <w:rFonts w:ascii="Calibri" w:eastAsia="Times New Roman" w:hAnsi="Calibri" w:cs="Times New Roman"/>
                <w:sz w:val="18"/>
                <w:szCs w:val="18"/>
                <w:lang w:eastAsia="it-IT"/>
              </w:rPr>
              <w:t>Adempimenti pressoché assenti</w:t>
            </w:r>
          </w:p>
        </w:tc>
      </w:tr>
    </w:tbl>
    <w:p w14:paraId="1BD43AC8" w14:textId="77777777" w:rsidR="004270D9" w:rsidRPr="00B74A71" w:rsidRDefault="004270D9" w:rsidP="001B14AC">
      <w:pPr>
        <w:jc w:val="both"/>
        <w:rPr>
          <w:color w:val="474747"/>
          <w:shd w:val="clear" w:color="auto" w:fill="FFFFFF"/>
        </w:rPr>
      </w:pPr>
    </w:p>
    <w:p w14:paraId="19E10CB3" w14:textId="77777777" w:rsidR="004270D9" w:rsidRPr="00B74A71" w:rsidRDefault="004270D9" w:rsidP="001B14AC">
      <w:pPr>
        <w:jc w:val="both"/>
        <w:rPr>
          <w:color w:val="474747"/>
          <w:shd w:val="clear" w:color="auto" w:fill="FFFFFF"/>
        </w:rPr>
      </w:pPr>
    </w:p>
    <w:p w14:paraId="452250A2" w14:textId="426C1358" w:rsidR="001B14AC" w:rsidRPr="00635CD7" w:rsidRDefault="001B14AC" w:rsidP="00B74A71">
      <w:pPr>
        <w:jc w:val="center"/>
        <w:rPr>
          <w:rFonts w:ascii="Arial" w:hAnsi="Arial" w:cs="Arial"/>
          <w:b/>
        </w:rPr>
      </w:pPr>
      <w:r w:rsidRPr="00B74A71">
        <w:rPr>
          <w:rFonts w:ascii="Arial" w:hAnsi="Arial" w:cs="Arial"/>
          <w:b/>
        </w:rPr>
        <w:t>CREDITO SCOLASTICO</w:t>
      </w:r>
      <w:r w:rsidR="009E43AB" w:rsidRPr="00B74A71">
        <w:rPr>
          <w:rFonts w:ascii="Arial" w:hAnsi="Arial" w:cs="Arial"/>
          <w:b/>
        </w:rPr>
        <w:t xml:space="preserve"> E FORMATIVO</w:t>
      </w:r>
    </w:p>
    <w:p w14:paraId="507C3F4D" w14:textId="77777777" w:rsidR="00144666" w:rsidRDefault="00144666" w:rsidP="001B14AC">
      <w:pPr>
        <w:jc w:val="both"/>
        <w:rPr>
          <w:rFonts w:ascii="Arial" w:hAnsi="Arial" w:cs="Arial"/>
        </w:rPr>
      </w:pPr>
    </w:p>
    <w:p w14:paraId="49954EC1" w14:textId="77777777" w:rsidR="00144666" w:rsidRDefault="00144666" w:rsidP="00144666">
      <w:pPr>
        <w:jc w:val="both"/>
        <w:rPr>
          <w:rFonts w:ascii="Arial" w:eastAsia="Times New Roman" w:hAnsi="Arial" w:cs="Arial"/>
          <w:sz w:val="22"/>
          <w:szCs w:val="22"/>
          <w:lang w:eastAsia="it-IT"/>
        </w:rPr>
      </w:pPr>
      <w:r w:rsidRPr="00144666">
        <w:rPr>
          <w:rFonts w:ascii="Arial" w:eastAsia="Times New Roman" w:hAnsi="Arial" w:cs="Arial"/>
          <w:sz w:val="22"/>
          <w:szCs w:val="22"/>
          <w:lang w:eastAsia="it-IT"/>
        </w:rPr>
        <w:t>Il credito scolastico è attribuito nello scrutinio finale di giugno secondo la relativa tabella ministeriale, a partire dalla media dei voti ottenuti.</w:t>
      </w:r>
    </w:p>
    <w:p w14:paraId="7FFB1D86" w14:textId="77777777" w:rsidR="009E43AB" w:rsidRPr="00144666" w:rsidRDefault="009E43AB" w:rsidP="00144666">
      <w:pPr>
        <w:jc w:val="both"/>
        <w:rPr>
          <w:rFonts w:ascii="Arial" w:eastAsia="Times New Roman" w:hAnsi="Arial" w:cs="Arial"/>
          <w:sz w:val="22"/>
          <w:szCs w:val="22"/>
          <w:lang w:eastAsia="it-IT"/>
        </w:rPr>
      </w:pPr>
    </w:p>
    <w:p w14:paraId="5FA88E98" w14:textId="77777777" w:rsidR="00144666" w:rsidRPr="00144666" w:rsidRDefault="00144666" w:rsidP="00144666">
      <w:pPr>
        <w:jc w:val="both"/>
        <w:rPr>
          <w:rFonts w:ascii="Arial" w:eastAsia="Times New Roman" w:hAnsi="Arial" w:cs="Arial"/>
          <w:sz w:val="22"/>
          <w:szCs w:val="22"/>
          <w:lang w:eastAsia="it-IT"/>
        </w:rPr>
      </w:pPr>
      <w:r w:rsidRPr="00144666">
        <w:rPr>
          <w:rFonts w:ascii="Arial" w:eastAsia="Times New Roman" w:hAnsi="Arial" w:cs="Arial"/>
          <w:sz w:val="22"/>
          <w:szCs w:val="22"/>
          <w:lang w:eastAsia="it-IT"/>
        </w:rPr>
        <w:t>Nell’attribuzione del Credito scolastico vengono considerati i seguenti descrittori:</w:t>
      </w:r>
    </w:p>
    <w:p w14:paraId="6073533B" w14:textId="77777777" w:rsidR="006C0493" w:rsidRPr="004F50A8" w:rsidRDefault="006C0493" w:rsidP="006C0493">
      <w:pPr>
        <w:tabs>
          <w:tab w:val="left" w:pos="2835"/>
        </w:tabs>
        <w:rPr>
          <w:rFonts w:eastAsia="Times New Roman" w:cstheme="minorHAnsi"/>
          <w:color w:val="000000" w:themeColor="text1"/>
          <w:sz w:val="20"/>
          <w:lang w:eastAsia="it-IT"/>
        </w:rPr>
      </w:pPr>
    </w:p>
    <w:tbl>
      <w:tblPr>
        <w:tblStyle w:val="Grigliatabella"/>
        <w:tblW w:w="0" w:type="auto"/>
        <w:tblLook w:val="04A0" w:firstRow="1" w:lastRow="0" w:firstColumn="1" w:lastColumn="0" w:noHBand="0" w:noVBand="1"/>
      </w:tblPr>
      <w:tblGrid>
        <w:gridCol w:w="1974"/>
        <w:gridCol w:w="1860"/>
        <w:gridCol w:w="2163"/>
        <w:gridCol w:w="1979"/>
        <w:gridCol w:w="2084"/>
      </w:tblGrid>
      <w:tr w:rsidR="006C0493" w:rsidRPr="004F50A8" w14:paraId="0A9D90D8" w14:textId="77777777" w:rsidTr="006C0493">
        <w:tc>
          <w:tcPr>
            <w:tcW w:w="1974" w:type="dxa"/>
          </w:tcPr>
          <w:p w14:paraId="434CDB7F" w14:textId="77777777" w:rsidR="006C0493" w:rsidRPr="004F50A8" w:rsidRDefault="006C0493" w:rsidP="007F476D">
            <w:pPr>
              <w:rPr>
                <w:rFonts w:cstheme="minorHAnsi"/>
                <w:color w:val="000000" w:themeColor="text1"/>
                <w:sz w:val="20"/>
              </w:rPr>
            </w:pPr>
          </w:p>
        </w:tc>
        <w:tc>
          <w:tcPr>
            <w:tcW w:w="1860" w:type="dxa"/>
            <w:vAlign w:val="center"/>
          </w:tcPr>
          <w:p w14:paraId="768D618A" w14:textId="77777777" w:rsidR="006C0493" w:rsidRPr="004F50A8" w:rsidRDefault="006C0493" w:rsidP="007F476D">
            <w:pPr>
              <w:jc w:val="center"/>
              <w:rPr>
                <w:rFonts w:cstheme="minorHAnsi"/>
                <w:b/>
                <w:color w:val="000000" w:themeColor="text1"/>
                <w:sz w:val="20"/>
              </w:rPr>
            </w:pPr>
            <w:r w:rsidRPr="004F50A8">
              <w:rPr>
                <w:rFonts w:cstheme="minorHAnsi"/>
                <w:b/>
                <w:color w:val="000000" w:themeColor="text1"/>
                <w:sz w:val="20"/>
              </w:rPr>
              <w:t>Media dei voti</w:t>
            </w:r>
          </w:p>
        </w:tc>
        <w:tc>
          <w:tcPr>
            <w:tcW w:w="2163" w:type="dxa"/>
            <w:vAlign w:val="center"/>
          </w:tcPr>
          <w:p w14:paraId="28E3D323" w14:textId="77777777" w:rsidR="006C0493" w:rsidRPr="004F50A8" w:rsidRDefault="006C0493" w:rsidP="007F476D">
            <w:pPr>
              <w:jc w:val="center"/>
              <w:rPr>
                <w:rFonts w:cstheme="minorHAnsi"/>
                <w:b/>
                <w:color w:val="000000" w:themeColor="text1"/>
                <w:sz w:val="20"/>
              </w:rPr>
            </w:pPr>
            <w:r w:rsidRPr="004F50A8">
              <w:rPr>
                <w:rFonts w:cstheme="minorHAnsi"/>
                <w:b/>
                <w:color w:val="000000" w:themeColor="text1"/>
                <w:sz w:val="20"/>
              </w:rPr>
              <w:t>Attività complementari ed integrative</w:t>
            </w:r>
          </w:p>
        </w:tc>
        <w:tc>
          <w:tcPr>
            <w:tcW w:w="1979" w:type="dxa"/>
            <w:vAlign w:val="center"/>
          </w:tcPr>
          <w:p w14:paraId="47279DB0" w14:textId="77777777" w:rsidR="006C0493" w:rsidRPr="004F50A8" w:rsidRDefault="006C0493" w:rsidP="007F476D">
            <w:pPr>
              <w:jc w:val="center"/>
              <w:rPr>
                <w:rFonts w:cstheme="minorHAnsi"/>
                <w:b/>
                <w:color w:val="000000" w:themeColor="text1"/>
                <w:sz w:val="20"/>
              </w:rPr>
            </w:pPr>
          </w:p>
          <w:p w14:paraId="55D936B6" w14:textId="77777777" w:rsidR="006C0493" w:rsidRPr="004F50A8" w:rsidRDefault="006C0493" w:rsidP="007F476D">
            <w:pPr>
              <w:jc w:val="center"/>
              <w:rPr>
                <w:rFonts w:cstheme="minorHAnsi"/>
                <w:b/>
                <w:color w:val="000000" w:themeColor="text1"/>
                <w:sz w:val="20"/>
              </w:rPr>
            </w:pPr>
            <w:r w:rsidRPr="004F50A8">
              <w:rPr>
                <w:rFonts w:cstheme="minorHAnsi"/>
                <w:b/>
                <w:color w:val="000000" w:themeColor="text1"/>
                <w:sz w:val="20"/>
              </w:rPr>
              <w:t>Credito formativo</w:t>
            </w:r>
          </w:p>
          <w:p w14:paraId="0914D2CA" w14:textId="77777777" w:rsidR="006C0493" w:rsidRPr="004F50A8" w:rsidRDefault="006C0493" w:rsidP="007F476D">
            <w:pPr>
              <w:jc w:val="center"/>
              <w:rPr>
                <w:rFonts w:cstheme="minorHAnsi"/>
                <w:b/>
                <w:color w:val="000000" w:themeColor="text1"/>
                <w:sz w:val="20"/>
              </w:rPr>
            </w:pPr>
          </w:p>
        </w:tc>
        <w:tc>
          <w:tcPr>
            <w:tcW w:w="2084" w:type="dxa"/>
            <w:vAlign w:val="center"/>
          </w:tcPr>
          <w:p w14:paraId="7EE74DB8" w14:textId="77777777" w:rsidR="006C0493" w:rsidRPr="004F50A8" w:rsidRDefault="006C0493" w:rsidP="007F476D">
            <w:pPr>
              <w:jc w:val="center"/>
              <w:rPr>
                <w:rFonts w:cstheme="minorHAnsi"/>
                <w:b/>
                <w:color w:val="000000" w:themeColor="text1"/>
                <w:sz w:val="20"/>
              </w:rPr>
            </w:pPr>
            <w:r w:rsidRPr="004F50A8">
              <w:rPr>
                <w:rFonts w:cstheme="minorHAnsi"/>
                <w:b/>
                <w:color w:val="000000" w:themeColor="text1"/>
                <w:sz w:val="20"/>
              </w:rPr>
              <w:t>Punteggio credito</w:t>
            </w:r>
          </w:p>
        </w:tc>
      </w:tr>
      <w:tr w:rsidR="006C0493" w:rsidRPr="004F50A8" w14:paraId="1176E42C" w14:textId="77777777" w:rsidTr="006C0493">
        <w:tc>
          <w:tcPr>
            <w:tcW w:w="1974" w:type="dxa"/>
          </w:tcPr>
          <w:p w14:paraId="59CA71D4" w14:textId="77777777" w:rsidR="006C0493" w:rsidRPr="004F50A8" w:rsidRDefault="006C0493" w:rsidP="007F476D">
            <w:pPr>
              <w:rPr>
                <w:rFonts w:cstheme="minorHAnsi"/>
                <w:color w:val="000000" w:themeColor="text1"/>
                <w:sz w:val="20"/>
              </w:rPr>
            </w:pPr>
          </w:p>
          <w:p w14:paraId="467DB72B" w14:textId="77777777" w:rsidR="006C0493" w:rsidRPr="004F50A8" w:rsidRDefault="006C0493" w:rsidP="007F476D">
            <w:pPr>
              <w:rPr>
                <w:rFonts w:cstheme="minorHAnsi"/>
                <w:b/>
                <w:color w:val="000000" w:themeColor="text1"/>
                <w:sz w:val="20"/>
              </w:rPr>
            </w:pPr>
            <w:r w:rsidRPr="004F50A8">
              <w:rPr>
                <w:rFonts w:cstheme="minorHAnsi"/>
                <w:b/>
                <w:color w:val="000000" w:themeColor="text1"/>
                <w:sz w:val="20"/>
              </w:rPr>
              <w:t>Credito scolastico</w:t>
            </w:r>
          </w:p>
          <w:p w14:paraId="5FE8CEB3" w14:textId="77777777" w:rsidR="006C0493" w:rsidRPr="004F50A8" w:rsidRDefault="006C0493" w:rsidP="007F476D">
            <w:pPr>
              <w:rPr>
                <w:rFonts w:cstheme="minorHAnsi"/>
                <w:color w:val="000000" w:themeColor="text1"/>
                <w:sz w:val="20"/>
              </w:rPr>
            </w:pPr>
          </w:p>
        </w:tc>
        <w:tc>
          <w:tcPr>
            <w:tcW w:w="1860" w:type="dxa"/>
          </w:tcPr>
          <w:p w14:paraId="014EA051" w14:textId="77777777" w:rsidR="006C0493" w:rsidRPr="004F50A8" w:rsidRDefault="006C0493" w:rsidP="007F476D">
            <w:pPr>
              <w:rPr>
                <w:rFonts w:cstheme="minorHAnsi"/>
                <w:color w:val="000000" w:themeColor="text1"/>
                <w:sz w:val="20"/>
              </w:rPr>
            </w:pPr>
          </w:p>
        </w:tc>
        <w:tc>
          <w:tcPr>
            <w:tcW w:w="2163" w:type="dxa"/>
          </w:tcPr>
          <w:p w14:paraId="4068FD7F" w14:textId="77777777" w:rsidR="006C0493" w:rsidRPr="004F50A8" w:rsidRDefault="006C0493" w:rsidP="007F476D">
            <w:pPr>
              <w:rPr>
                <w:rFonts w:cstheme="minorHAnsi"/>
                <w:color w:val="000000" w:themeColor="text1"/>
                <w:sz w:val="20"/>
              </w:rPr>
            </w:pPr>
          </w:p>
        </w:tc>
        <w:tc>
          <w:tcPr>
            <w:tcW w:w="1979" w:type="dxa"/>
          </w:tcPr>
          <w:p w14:paraId="16D1C237" w14:textId="77777777" w:rsidR="006C0493" w:rsidRPr="004F50A8" w:rsidRDefault="006C0493" w:rsidP="007F476D">
            <w:pPr>
              <w:rPr>
                <w:rFonts w:cstheme="minorHAnsi"/>
                <w:color w:val="000000" w:themeColor="text1"/>
                <w:sz w:val="20"/>
              </w:rPr>
            </w:pPr>
          </w:p>
        </w:tc>
        <w:tc>
          <w:tcPr>
            <w:tcW w:w="2084" w:type="dxa"/>
          </w:tcPr>
          <w:p w14:paraId="08146517" w14:textId="77777777" w:rsidR="006C0493" w:rsidRPr="004F50A8" w:rsidRDefault="006C0493" w:rsidP="007F476D">
            <w:pPr>
              <w:rPr>
                <w:rFonts w:cstheme="minorHAnsi"/>
                <w:color w:val="000000" w:themeColor="text1"/>
                <w:sz w:val="20"/>
              </w:rPr>
            </w:pPr>
          </w:p>
        </w:tc>
      </w:tr>
    </w:tbl>
    <w:p w14:paraId="191C2409" w14:textId="77777777" w:rsidR="006C0493" w:rsidRDefault="006C0493" w:rsidP="00144666">
      <w:pPr>
        <w:ind w:left="426" w:hanging="426"/>
        <w:jc w:val="both"/>
        <w:rPr>
          <w:rFonts w:ascii="Arial" w:eastAsia="Times New Roman" w:hAnsi="Arial" w:cs="Arial"/>
          <w:sz w:val="22"/>
          <w:szCs w:val="22"/>
          <w:lang w:eastAsia="it-IT"/>
        </w:rPr>
      </w:pPr>
    </w:p>
    <w:p w14:paraId="679F1BA6" w14:textId="77777777" w:rsidR="006C0493" w:rsidRDefault="006C0493" w:rsidP="00144666">
      <w:pPr>
        <w:ind w:left="426" w:hanging="426"/>
        <w:jc w:val="both"/>
        <w:rPr>
          <w:rFonts w:ascii="Arial" w:eastAsia="Times New Roman" w:hAnsi="Arial" w:cs="Arial"/>
          <w:sz w:val="22"/>
          <w:szCs w:val="22"/>
          <w:lang w:eastAsia="it-IT"/>
        </w:rPr>
      </w:pPr>
    </w:p>
    <w:p w14:paraId="5DF499DA" w14:textId="77777777" w:rsidR="009E43AB" w:rsidRPr="009E43AB" w:rsidRDefault="009E43AB" w:rsidP="009E43AB">
      <w:pPr>
        <w:rPr>
          <w:rFonts w:ascii="Arial" w:eastAsia="Times New Roman" w:hAnsi="Arial" w:cs="Arial"/>
          <w:sz w:val="22"/>
          <w:szCs w:val="22"/>
          <w:lang w:eastAsia="it-IT"/>
        </w:rPr>
      </w:pPr>
      <w:r w:rsidRPr="009E43AB">
        <w:rPr>
          <w:rFonts w:ascii="Arial" w:eastAsia="Times New Roman" w:hAnsi="Arial" w:cs="Arial"/>
          <w:b/>
          <w:sz w:val="22"/>
          <w:szCs w:val="22"/>
          <w:lang w:eastAsia="it-IT"/>
        </w:rPr>
        <w:t>Media dei voti:</w:t>
      </w:r>
      <w:r w:rsidRPr="009E43AB">
        <w:rPr>
          <w:rFonts w:ascii="Arial" w:eastAsia="Times New Roman" w:hAnsi="Arial" w:cs="Arial"/>
          <w:sz w:val="22"/>
          <w:szCs w:val="22"/>
          <w:lang w:eastAsia="it-IT"/>
        </w:rPr>
        <w:t xml:space="preserve"> determina la banda di oscillazione</w:t>
      </w:r>
    </w:p>
    <w:p w14:paraId="0BBF2547" w14:textId="77777777" w:rsidR="009E43AB" w:rsidRPr="009E43AB" w:rsidRDefault="009E43AB" w:rsidP="009E43AB">
      <w:pPr>
        <w:rPr>
          <w:rFonts w:ascii="Arial" w:eastAsia="Times New Roman" w:hAnsi="Arial" w:cs="Arial"/>
          <w:sz w:val="22"/>
          <w:szCs w:val="22"/>
          <w:lang w:eastAsia="it-IT"/>
        </w:rPr>
      </w:pPr>
    </w:p>
    <w:p w14:paraId="1A3BFED3" w14:textId="77777777" w:rsidR="00A9333A" w:rsidRPr="00F764ED" w:rsidRDefault="00A9333A" w:rsidP="00F764ED">
      <w:pPr>
        <w:rPr>
          <w:rFonts w:asciiTheme="minorHAnsi" w:hAnsiTheme="minorHAnsi" w:cstheme="minorHAnsi"/>
          <w:b/>
        </w:rPr>
      </w:pPr>
      <w:r w:rsidRPr="00F764ED">
        <w:rPr>
          <w:rFonts w:asciiTheme="minorHAnsi" w:hAnsiTheme="minorHAnsi" w:cstheme="minorHAnsi"/>
          <w:b/>
        </w:rPr>
        <w:t>Attività complementari ed integrative:</w:t>
      </w:r>
    </w:p>
    <w:p w14:paraId="0AABA28C"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Attività extracurricolari e attività svolte in orario curriculare ma che prevedano una preparazione aggiuntiva in orario extracurricolare promosse dalla scuola (almeno 25 ore)</w:t>
      </w:r>
    </w:p>
    <w:p w14:paraId="758789AE"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proofErr w:type="spellStart"/>
      <w:r w:rsidRPr="00F764ED">
        <w:rPr>
          <w:rFonts w:cstheme="minorHAnsi"/>
        </w:rPr>
        <w:t>Banchettistica</w:t>
      </w:r>
      <w:proofErr w:type="spellEnd"/>
      <w:r w:rsidRPr="00F764ED">
        <w:rPr>
          <w:rFonts w:cstheme="minorHAnsi"/>
        </w:rPr>
        <w:t xml:space="preserve"> in orario extracurricolare (almeno 25 ore e 15 ore per </w:t>
      </w:r>
      <w:proofErr w:type="spellStart"/>
      <w:r w:rsidRPr="00F764ED">
        <w:rPr>
          <w:rFonts w:cstheme="minorHAnsi"/>
        </w:rPr>
        <w:t>a.s.</w:t>
      </w:r>
      <w:proofErr w:type="spellEnd"/>
      <w:r w:rsidRPr="00F764ED">
        <w:rPr>
          <w:rFonts w:cstheme="minorHAnsi"/>
        </w:rPr>
        <w:t xml:space="preserve"> 2020/21)</w:t>
      </w:r>
    </w:p>
    <w:p w14:paraId="6BB9DA95"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Progetti Erasmus e Stage Linguistici (almeno 25 ore)</w:t>
      </w:r>
    </w:p>
    <w:p w14:paraId="5403886E"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Ore supplementari non obbligatorie di alternanza scuola lavoro (almeno 50 ore) con valutazione adeguata o eccellente</w:t>
      </w:r>
    </w:p>
    <w:p w14:paraId="2695B902" w14:textId="77777777" w:rsidR="00A9333A" w:rsidRPr="00F764ED" w:rsidRDefault="00A9333A" w:rsidP="00F764ED">
      <w:pPr>
        <w:rPr>
          <w:rFonts w:cstheme="minorHAnsi"/>
          <w:color w:val="000000" w:themeColor="text1"/>
          <w:sz w:val="20"/>
        </w:rPr>
      </w:pPr>
    </w:p>
    <w:p w14:paraId="58E73B6C" w14:textId="77777777" w:rsidR="00A9333A" w:rsidRPr="00F764ED" w:rsidRDefault="00A9333A" w:rsidP="00F764ED">
      <w:pPr>
        <w:rPr>
          <w:rFonts w:asciiTheme="minorHAnsi" w:hAnsiTheme="minorHAnsi" w:cstheme="minorHAnsi"/>
          <w:b/>
        </w:rPr>
      </w:pPr>
      <w:r w:rsidRPr="00F764ED">
        <w:rPr>
          <w:rFonts w:asciiTheme="minorHAnsi" w:hAnsiTheme="minorHAnsi" w:cstheme="minorHAnsi"/>
          <w:b/>
        </w:rPr>
        <w:t>Credito formativo (almeno 25 ore):</w:t>
      </w:r>
    </w:p>
    <w:p w14:paraId="39DF72D4"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il credito formativo consiste in ogni qualificata esperienza, debitamente documentata, dalla quale derivino competenze coerenti con il tipo di corso cui si riferisce l’esame di Stato;</w:t>
      </w:r>
    </w:p>
    <w:p w14:paraId="4C450BA0"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tali esperienze sono acquisite, al di fuori della scuola di appartenenza, in ambiti e settori della società civile legati alla formazione della persona ed alla crescita umana, civile e culturale quali quelli relativi, in particolare, alle attività culturali, artistiche e ricreative, alla formazione professionale, al lavoro, all’ambiente, al volontariato, alla solidarietà, alla cooperazione, allo sport (competizioni di livello almeno regionale);</w:t>
      </w:r>
    </w:p>
    <w:p w14:paraId="0FDBE673"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la documentazione relativa alle esperienze che danno luogo ai crediti formativi deve comprendere in ogni caso un’attestazione proveniente dagli enti, associazioni, istituzioni presso i quali il candidato ha realizzato l’esperienza e contenente una sintetica descrizione dell’esperienza stessa;</w:t>
      </w:r>
    </w:p>
    <w:p w14:paraId="02247DC8" w14:textId="77777777"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le certificazioni comprovanti attività lavorativa devono indicare l’ente a cui sono stati versati i contributi di assistenza e previdenza ovvero le disposizioni normative che escludano l’obbligo dell’adempimento contributivo;</w:t>
      </w:r>
    </w:p>
    <w:p w14:paraId="4CFA1761" w14:textId="2F320446" w:rsidR="00A9333A" w:rsidRPr="00F764ED" w:rsidRDefault="00A9333A" w:rsidP="00F764ED">
      <w:pPr>
        <w:pStyle w:val="Paragrafoelenco"/>
        <w:widowControl w:val="0"/>
        <w:numPr>
          <w:ilvl w:val="0"/>
          <w:numId w:val="30"/>
        </w:numPr>
        <w:adjustRightInd w:val="0"/>
        <w:jc w:val="both"/>
        <w:textAlignment w:val="baseline"/>
        <w:rPr>
          <w:rFonts w:cstheme="minorHAnsi"/>
        </w:rPr>
      </w:pPr>
      <w:r w:rsidRPr="00F764ED">
        <w:rPr>
          <w:rFonts w:cstheme="minorHAnsi"/>
        </w:rPr>
        <w:t>le certificazioni dei crediti formativi acquisiti all’estero sono convalidate dall’autorità diplomatica o consolare.</w:t>
      </w:r>
    </w:p>
    <w:p w14:paraId="2CDACAF8" w14:textId="1A7A8060" w:rsidR="00620FF0" w:rsidRPr="00F764ED" w:rsidRDefault="00620FF0" w:rsidP="00F764ED">
      <w:pPr>
        <w:pStyle w:val="Paragrafoelenco"/>
        <w:widowControl w:val="0"/>
        <w:adjustRightInd w:val="0"/>
        <w:jc w:val="both"/>
        <w:textAlignment w:val="baseline"/>
        <w:rPr>
          <w:rFonts w:cstheme="minorHAnsi"/>
        </w:rPr>
      </w:pPr>
    </w:p>
    <w:p w14:paraId="763208B9" w14:textId="77777777" w:rsidR="00620FF0" w:rsidRPr="00F764ED" w:rsidRDefault="00620FF0" w:rsidP="00F764ED">
      <w:pPr>
        <w:rPr>
          <w:rFonts w:ascii="Arial" w:eastAsia="Times New Roman" w:hAnsi="Arial" w:cs="Arial"/>
          <w:sz w:val="22"/>
          <w:szCs w:val="22"/>
          <w:lang w:eastAsia="it-IT"/>
        </w:rPr>
      </w:pPr>
      <w:r w:rsidRPr="00F764ED">
        <w:rPr>
          <w:rFonts w:ascii="Arial" w:eastAsia="Times New Roman" w:hAnsi="Arial" w:cs="Arial"/>
          <w:sz w:val="22"/>
          <w:szCs w:val="22"/>
          <w:lang w:eastAsia="it-IT"/>
        </w:rPr>
        <w:t>Si assegna il Credito scolastico con punteggio di banda alta a chi:</w:t>
      </w:r>
    </w:p>
    <w:p w14:paraId="7885A9F3" w14:textId="77777777" w:rsidR="00620FF0" w:rsidRPr="00F764ED" w:rsidRDefault="00620FF0" w:rsidP="00F764ED">
      <w:pPr>
        <w:pStyle w:val="Paragrafoelenco"/>
        <w:numPr>
          <w:ilvl w:val="0"/>
          <w:numId w:val="30"/>
        </w:numPr>
        <w:rPr>
          <w:rFonts w:ascii="Arial" w:eastAsia="Times New Roman" w:hAnsi="Arial" w:cs="Arial"/>
          <w:sz w:val="22"/>
          <w:szCs w:val="22"/>
          <w:lang w:eastAsia="it-IT"/>
        </w:rPr>
      </w:pPr>
      <w:r w:rsidRPr="00F764ED">
        <w:rPr>
          <w:rFonts w:ascii="Arial" w:eastAsia="Times New Roman" w:hAnsi="Arial" w:cs="Arial"/>
          <w:sz w:val="22"/>
          <w:szCs w:val="22"/>
          <w:lang w:eastAsia="it-IT"/>
        </w:rPr>
        <w:t xml:space="preserve">ha la spunta su </w:t>
      </w:r>
      <w:r w:rsidRPr="00F764ED">
        <w:rPr>
          <w:rFonts w:ascii="Arial" w:eastAsia="Times New Roman" w:hAnsi="Arial" w:cs="Arial"/>
          <w:b/>
          <w:sz w:val="22"/>
          <w:szCs w:val="22"/>
          <w:lang w:eastAsia="it-IT"/>
        </w:rPr>
        <w:t>Attività complementari ed integrative</w:t>
      </w:r>
      <w:r w:rsidRPr="00F764ED">
        <w:rPr>
          <w:rFonts w:ascii="Arial" w:eastAsia="Times New Roman" w:hAnsi="Arial" w:cs="Arial"/>
          <w:sz w:val="22"/>
          <w:szCs w:val="22"/>
          <w:lang w:eastAsia="it-IT"/>
        </w:rPr>
        <w:t>;</w:t>
      </w:r>
    </w:p>
    <w:p w14:paraId="3AD5BC26" w14:textId="77777777" w:rsidR="00620FF0" w:rsidRPr="00F764ED" w:rsidRDefault="00620FF0" w:rsidP="00F764ED">
      <w:pPr>
        <w:pStyle w:val="Paragrafoelenco"/>
        <w:numPr>
          <w:ilvl w:val="0"/>
          <w:numId w:val="30"/>
        </w:numPr>
        <w:rPr>
          <w:rFonts w:cstheme="minorHAnsi"/>
          <w:color w:val="000000" w:themeColor="text1"/>
          <w:sz w:val="20"/>
          <w:szCs w:val="20"/>
        </w:rPr>
      </w:pPr>
      <w:r w:rsidRPr="00F764ED">
        <w:rPr>
          <w:rFonts w:ascii="Arial" w:eastAsia="Times New Roman" w:hAnsi="Arial" w:cs="Arial"/>
          <w:sz w:val="22"/>
          <w:szCs w:val="22"/>
          <w:lang w:eastAsia="it-IT"/>
        </w:rPr>
        <w:t xml:space="preserve">ha la spunta su </w:t>
      </w:r>
      <w:r w:rsidRPr="00F764ED">
        <w:rPr>
          <w:rFonts w:ascii="Arial" w:eastAsia="Times New Roman" w:hAnsi="Arial" w:cs="Arial"/>
          <w:b/>
          <w:sz w:val="22"/>
          <w:szCs w:val="22"/>
          <w:lang w:eastAsia="it-IT"/>
        </w:rPr>
        <w:t>Credito formativo</w:t>
      </w:r>
      <w:r w:rsidRPr="00F764ED">
        <w:rPr>
          <w:rFonts w:ascii="Arial" w:eastAsia="Times New Roman" w:hAnsi="Arial" w:cs="Arial"/>
          <w:sz w:val="22"/>
          <w:szCs w:val="22"/>
          <w:lang w:eastAsia="it-IT"/>
        </w:rPr>
        <w:t xml:space="preserve"> se la media dei voti è superiore allo 0,50 della banda.</w:t>
      </w:r>
    </w:p>
    <w:p w14:paraId="22FF4426" w14:textId="4AD3EA29" w:rsidR="00A84A1F" w:rsidRDefault="00A84A1F" w:rsidP="009E5E28">
      <w:pPr>
        <w:rPr>
          <w:rFonts w:ascii="Lucida Bright" w:eastAsia="Microsoft YaHei" w:hAnsi="Lucida Bright" w:cs="Mangal"/>
        </w:rPr>
      </w:pPr>
    </w:p>
    <w:p w14:paraId="524C785A" w14:textId="2BA665FF" w:rsidR="00A84A1F" w:rsidRDefault="00A84A1F" w:rsidP="00A84A1F">
      <w:pPr>
        <w:rPr>
          <w:b/>
          <w:bCs/>
          <w:sz w:val="23"/>
          <w:szCs w:val="23"/>
        </w:rPr>
      </w:pPr>
      <w:r>
        <w:rPr>
          <w:b/>
          <w:bCs/>
          <w:sz w:val="23"/>
          <w:szCs w:val="23"/>
        </w:rPr>
        <w:t>Tabella C Attribuzione credito scolastico per la classe quinta in sede di ammissione all’Esame di Stato</w:t>
      </w:r>
    </w:p>
    <w:p w14:paraId="29A3C260" w14:textId="77777777" w:rsidR="00A84A1F" w:rsidRDefault="00A84A1F" w:rsidP="00A84A1F">
      <w:pPr>
        <w:rPr>
          <w:rFonts w:ascii="Lucida Bright" w:eastAsia="Microsoft YaHei" w:hAnsi="Lucida Bright" w:cs="Mang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7"/>
        <w:gridCol w:w="2687"/>
      </w:tblGrid>
      <w:tr w:rsidR="00A84A1F" w14:paraId="40F80740" w14:textId="77777777">
        <w:trPr>
          <w:trHeight w:val="289"/>
        </w:trPr>
        <w:tc>
          <w:tcPr>
            <w:tcW w:w="2687" w:type="dxa"/>
          </w:tcPr>
          <w:p w14:paraId="05C206DC" w14:textId="77777777" w:rsidR="00A84A1F" w:rsidRDefault="00A84A1F">
            <w:pPr>
              <w:pStyle w:val="Default"/>
              <w:rPr>
                <w:sz w:val="23"/>
                <w:szCs w:val="23"/>
              </w:rPr>
            </w:pPr>
            <w:r>
              <w:rPr>
                <w:sz w:val="23"/>
                <w:szCs w:val="23"/>
              </w:rPr>
              <w:t xml:space="preserve">Media dei voti </w:t>
            </w:r>
          </w:p>
        </w:tc>
        <w:tc>
          <w:tcPr>
            <w:tcW w:w="2687" w:type="dxa"/>
          </w:tcPr>
          <w:p w14:paraId="7F8DEA54" w14:textId="77777777" w:rsidR="00A84A1F" w:rsidRDefault="00A84A1F">
            <w:pPr>
              <w:pStyle w:val="Default"/>
              <w:rPr>
                <w:sz w:val="23"/>
                <w:szCs w:val="23"/>
              </w:rPr>
            </w:pPr>
            <w:r>
              <w:rPr>
                <w:sz w:val="23"/>
                <w:szCs w:val="23"/>
              </w:rPr>
              <w:t xml:space="preserve">Fasce di credito </w:t>
            </w:r>
          </w:p>
          <w:p w14:paraId="02639281" w14:textId="77777777" w:rsidR="00A84A1F" w:rsidRDefault="00A84A1F">
            <w:pPr>
              <w:pStyle w:val="Default"/>
              <w:rPr>
                <w:sz w:val="23"/>
                <w:szCs w:val="23"/>
              </w:rPr>
            </w:pPr>
            <w:r>
              <w:rPr>
                <w:sz w:val="23"/>
                <w:szCs w:val="23"/>
              </w:rPr>
              <w:t xml:space="preserve">classe quinta </w:t>
            </w:r>
          </w:p>
        </w:tc>
      </w:tr>
      <w:tr w:rsidR="00A84A1F" w14:paraId="3662A996" w14:textId="77777777">
        <w:trPr>
          <w:trHeight w:val="215"/>
        </w:trPr>
        <w:tc>
          <w:tcPr>
            <w:tcW w:w="2687" w:type="dxa"/>
          </w:tcPr>
          <w:p w14:paraId="063AF86C" w14:textId="77777777" w:rsidR="00A84A1F" w:rsidRDefault="00A84A1F">
            <w:pPr>
              <w:pStyle w:val="Default"/>
              <w:rPr>
                <w:sz w:val="23"/>
                <w:szCs w:val="23"/>
              </w:rPr>
            </w:pPr>
            <w:r>
              <w:rPr>
                <w:sz w:val="23"/>
                <w:szCs w:val="23"/>
              </w:rPr>
              <w:t xml:space="preserve">M &lt; 6 </w:t>
            </w:r>
          </w:p>
        </w:tc>
        <w:tc>
          <w:tcPr>
            <w:tcW w:w="2687" w:type="dxa"/>
          </w:tcPr>
          <w:p w14:paraId="1F590D5F" w14:textId="77777777" w:rsidR="00A84A1F" w:rsidRDefault="00A84A1F">
            <w:pPr>
              <w:pStyle w:val="Default"/>
              <w:rPr>
                <w:sz w:val="23"/>
                <w:szCs w:val="23"/>
              </w:rPr>
            </w:pPr>
            <w:r>
              <w:rPr>
                <w:sz w:val="23"/>
                <w:szCs w:val="23"/>
              </w:rPr>
              <w:t xml:space="preserve">11-12 </w:t>
            </w:r>
          </w:p>
        </w:tc>
      </w:tr>
      <w:tr w:rsidR="00A84A1F" w14:paraId="3909B22B" w14:textId="77777777">
        <w:trPr>
          <w:trHeight w:val="215"/>
        </w:trPr>
        <w:tc>
          <w:tcPr>
            <w:tcW w:w="2687" w:type="dxa"/>
          </w:tcPr>
          <w:p w14:paraId="0210C28D" w14:textId="77777777" w:rsidR="00A84A1F" w:rsidRDefault="00A84A1F">
            <w:pPr>
              <w:pStyle w:val="Default"/>
              <w:rPr>
                <w:sz w:val="23"/>
                <w:szCs w:val="23"/>
              </w:rPr>
            </w:pPr>
            <w:r>
              <w:rPr>
                <w:sz w:val="23"/>
                <w:szCs w:val="23"/>
              </w:rPr>
              <w:t xml:space="preserve">M = 6 </w:t>
            </w:r>
          </w:p>
        </w:tc>
        <w:tc>
          <w:tcPr>
            <w:tcW w:w="2687" w:type="dxa"/>
          </w:tcPr>
          <w:p w14:paraId="580453A4" w14:textId="77777777" w:rsidR="00A84A1F" w:rsidRDefault="00A84A1F">
            <w:pPr>
              <w:pStyle w:val="Default"/>
              <w:rPr>
                <w:sz w:val="23"/>
                <w:szCs w:val="23"/>
              </w:rPr>
            </w:pPr>
            <w:r>
              <w:rPr>
                <w:sz w:val="23"/>
                <w:szCs w:val="23"/>
              </w:rPr>
              <w:t xml:space="preserve">13-14 </w:t>
            </w:r>
          </w:p>
        </w:tc>
      </w:tr>
      <w:tr w:rsidR="00A84A1F" w14:paraId="234B16A0" w14:textId="77777777">
        <w:trPr>
          <w:trHeight w:val="215"/>
        </w:trPr>
        <w:tc>
          <w:tcPr>
            <w:tcW w:w="2687" w:type="dxa"/>
          </w:tcPr>
          <w:p w14:paraId="4404E234" w14:textId="77777777" w:rsidR="00A84A1F" w:rsidRDefault="00A84A1F">
            <w:pPr>
              <w:pStyle w:val="Default"/>
              <w:rPr>
                <w:sz w:val="23"/>
                <w:szCs w:val="23"/>
              </w:rPr>
            </w:pPr>
            <w:r>
              <w:rPr>
                <w:sz w:val="23"/>
                <w:szCs w:val="23"/>
              </w:rPr>
              <w:t xml:space="preserve">6&lt; M ≤ 7 </w:t>
            </w:r>
          </w:p>
        </w:tc>
        <w:tc>
          <w:tcPr>
            <w:tcW w:w="2687" w:type="dxa"/>
          </w:tcPr>
          <w:p w14:paraId="0A66C2C8" w14:textId="77777777" w:rsidR="00A84A1F" w:rsidRDefault="00A84A1F">
            <w:pPr>
              <w:pStyle w:val="Default"/>
              <w:rPr>
                <w:sz w:val="23"/>
                <w:szCs w:val="23"/>
              </w:rPr>
            </w:pPr>
            <w:r>
              <w:rPr>
                <w:sz w:val="23"/>
                <w:szCs w:val="23"/>
              </w:rPr>
              <w:t xml:space="preserve">15-16 </w:t>
            </w:r>
          </w:p>
        </w:tc>
      </w:tr>
      <w:tr w:rsidR="00A84A1F" w14:paraId="17C0B04B" w14:textId="77777777">
        <w:trPr>
          <w:trHeight w:val="215"/>
        </w:trPr>
        <w:tc>
          <w:tcPr>
            <w:tcW w:w="2687" w:type="dxa"/>
          </w:tcPr>
          <w:p w14:paraId="12AFB2CC" w14:textId="77777777" w:rsidR="00A84A1F" w:rsidRDefault="00A84A1F">
            <w:pPr>
              <w:pStyle w:val="Default"/>
              <w:rPr>
                <w:sz w:val="23"/>
                <w:szCs w:val="23"/>
              </w:rPr>
            </w:pPr>
            <w:r>
              <w:rPr>
                <w:sz w:val="23"/>
                <w:szCs w:val="23"/>
              </w:rPr>
              <w:t xml:space="preserve">7&lt; M ≤ 8 </w:t>
            </w:r>
          </w:p>
        </w:tc>
        <w:tc>
          <w:tcPr>
            <w:tcW w:w="2687" w:type="dxa"/>
          </w:tcPr>
          <w:p w14:paraId="796AF833" w14:textId="77777777" w:rsidR="00A84A1F" w:rsidRDefault="00A84A1F">
            <w:pPr>
              <w:pStyle w:val="Default"/>
              <w:rPr>
                <w:sz w:val="23"/>
                <w:szCs w:val="23"/>
              </w:rPr>
            </w:pPr>
            <w:r>
              <w:rPr>
                <w:sz w:val="23"/>
                <w:szCs w:val="23"/>
              </w:rPr>
              <w:t xml:space="preserve">17-18 </w:t>
            </w:r>
          </w:p>
        </w:tc>
      </w:tr>
      <w:tr w:rsidR="00A84A1F" w14:paraId="7D4E6B7B" w14:textId="77777777">
        <w:trPr>
          <w:trHeight w:val="215"/>
        </w:trPr>
        <w:tc>
          <w:tcPr>
            <w:tcW w:w="2687" w:type="dxa"/>
          </w:tcPr>
          <w:p w14:paraId="5637F926" w14:textId="77777777" w:rsidR="00A84A1F" w:rsidRDefault="00A84A1F">
            <w:pPr>
              <w:pStyle w:val="Default"/>
              <w:rPr>
                <w:sz w:val="23"/>
                <w:szCs w:val="23"/>
              </w:rPr>
            </w:pPr>
            <w:r>
              <w:rPr>
                <w:sz w:val="23"/>
                <w:szCs w:val="23"/>
              </w:rPr>
              <w:t xml:space="preserve">8&lt; M ≤ 9 </w:t>
            </w:r>
          </w:p>
        </w:tc>
        <w:tc>
          <w:tcPr>
            <w:tcW w:w="2687" w:type="dxa"/>
          </w:tcPr>
          <w:p w14:paraId="3C5E00B8" w14:textId="77777777" w:rsidR="00A84A1F" w:rsidRDefault="00A84A1F">
            <w:pPr>
              <w:pStyle w:val="Default"/>
              <w:rPr>
                <w:sz w:val="23"/>
                <w:szCs w:val="23"/>
              </w:rPr>
            </w:pPr>
            <w:r>
              <w:rPr>
                <w:sz w:val="23"/>
                <w:szCs w:val="23"/>
              </w:rPr>
              <w:t xml:space="preserve">19-20 </w:t>
            </w:r>
          </w:p>
        </w:tc>
      </w:tr>
      <w:tr w:rsidR="00A84A1F" w14:paraId="211BCF84" w14:textId="77777777">
        <w:trPr>
          <w:trHeight w:val="215"/>
        </w:trPr>
        <w:tc>
          <w:tcPr>
            <w:tcW w:w="2687" w:type="dxa"/>
          </w:tcPr>
          <w:p w14:paraId="447E4951" w14:textId="77777777" w:rsidR="00A84A1F" w:rsidRDefault="00A84A1F">
            <w:pPr>
              <w:pStyle w:val="Default"/>
              <w:rPr>
                <w:sz w:val="23"/>
                <w:szCs w:val="23"/>
              </w:rPr>
            </w:pPr>
            <w:r>
              <w:rPr>
                <w:sz w:val="23"/>
                <w:szCs w:val="23"/>
              </w:rPr>
              <w:t xml:space="preserve">9&lt; M ≤ 10 </w:t>
            </w:r>
          </w:p>
        </w:tc>
        <w:tc>
          <w:tcPr>
            <w:tcW w:w="2687" w:type="dxa"/>
          </w:tcPr>
          <w:p w14:paraId="3BCF772D" w14:textId="77777777" w:rsidR="00A84A1F" w:rsidRDefault="00A84A1F">
            <w:pPr>
              <w:pStyle w:val="Default"/>
              <w:rPr>
                <w:sz w:val="23"/>
                <w:szCs w:val="23"/>
              </w:rPr>
            </w:pPr>
            <w:r>
              <w:rPr>
                <w:sz w:val="23"/>
                <w:szCs w:val="23"/>
              </w:rPr>
              <w:t xml:space="preserve">21-22 </w:t>
            </w:r>
          </w:p>
        </w:tc>
      </w:tr>
    </w:tbl>
    <w:p w14:paraId="4C60F312" w14:textId="2A55809F" w:rsidR="00A84A1F" w:rsidRDefault="00A84A1F" w:rsidP="009E5E28"/>
    <w:p w14:paraId="23616D73" w14:textId="4AF87DDE" w:rsidR="009A4407" w:rsidRDefault="009A4407" w:rsidP="009E5E28">
      <w:r>
        <w:rPr>
          <w:b/>
          <w:bCs/>
          <w:sz w:val="23"/>
          <w:szCs w:val="23"/>
        </w:rPr>
        <w:t xml:space="preserve">Tabella </w:t>
      </w:r>
      <w:proofErr w:type="gramStart"/>
      <w:r>
        <w:rPr>
          <w:b/>
          <w:bCs/>
          <w:sz w:val="23"/>
          <w:szCs w:val="23"/>
        </w:rPr>
        <w:t>D Attribuzione</w:t>
      </w:r>
      <w:proofErr w:type="gramEnd"/>
      <w:r>
        <w:rPr>
          <w:b/>
          <w:bCs/>
          <w:sz w:val="23"/>
          <w:szCs w:val="23"/>
        </w:rPr>
        <w:t xml:space="preserve"> credito scolastico per la classe terza e per la classe quarta in sede di ammissione all’Esame di Stato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41"/>
        <w:gridCol w:w="2641"/>
        <w:gridCol w:w="2641"/>
      </w:tblGrid>
      <w:tr w:rsidR="00A84A1F" w14:paraId="15BE53DE" w14:textId="77777777">
        <w:trPr>
          <w:trHeight w:val="289"/>
        </w:trPr>
        <w:tc>
          <w:tcPr>
            <w:tcW w:w="2641" w:type="dxa"/>
          </w:tcPr>
          <w:p w14:paraId="22605756" w14:textId="07A0F565" w:rsidR="00A84A1F" w:rsidRDefault="00A84A1F">
            <w:pPr>
              <w:pStyle w:val="Default"/>
              <w:rPr>
                <w:sz w:val="23"/>
                <w:szCs w:val="23"/>
              </w:rPr>
            </w:pPr>
            <w:r>
              <w:rPr>
                <w:sz w:val="23"/>
                <w:szCs w:val="23"/>
              </w:rPr>
              <w:t xml:space="preserve">Media dei voti </w:t>
            </w:r>
          </w:p>
        </w:tc>
        <w:tc>
          <w:tcPr>
            <w:tcW w:w="2641" w:type="dxa"/>
          </w:tcPr>
          <w:p w14:paraId="6503389C" w14:textId="77777777" w:rsidR="00A84A1F" w:rsidRDefault="00A84A1F">
            <w:pPr>
              <w:pStyle w:val="Default"/>
              <w:rPr>
                <w:sz w:val="23"/>
                <w:szCs w:val="23"/>
              </w:rPr>
            </w:pPr>
            <w:r>
              <w:rPr>
                <w:sz w:val="23"/>
                <w:szCs w:val="23"/>
              </w:rPr>
              <w:t xml:space="preserve">Fasce di credito </w:t>
            </w:r>
          </w:p>
          <w:p w14:paraId="479FA59E" w14:textId="77777777" w:rsidR="00A84A1F" w:rsidRDefault="00A84A1F">
            <w:pPr>
              <w:pStyle w:val="Default"/>
              <w:rPr>
                <w:sz w:val="23"/>
                <w:szCs w:val="23"/>
              </w:rPr>
            </w:pPr>
            <w:r>
              <w:rPr>
                <w:sz w:val="23"/>
                <w:szCs w:val="23"/>
              </w:rPr>
              <w:t xml:space="preserve">classe terza </w:t>
            </w:r>
          </w:p>
        </w:tc>
        <w:tc>
          <w:tcPr>
            <w:tcW w:w="2641" w:type="dxa"/>
          </w:tcPr>
          <w:p w14:paraId="52A17C48" w14:textId="77777777" w:rsidR="00A84A1F" w:rsidRDefault="00A84A1F">
            <w:pPr>
              <w:pStyle w:val="Default"/>
              <w:rPr>
                <w:sz w:val="23"/>
                <w:szCs w:val="23"/>
              </w:rPr>
            </w:pPr>
            <w:r>
              <w:rPr>
                <w:sz w:val="23"/>
                <w:szCs w:val="23"/>
              </w:rPr>
              <w:t xml:space="preserve">Fasce di credito </w:t>
            </w:r>
          </w:p>
          <w:p w14:paraId="1829C6DA" w14:textId="77777777" w:rsidR="00A84A1F" w:rsidRDefault="00A84A1F">
            <w:pPr>
              <w:pStyle w:val="Default"/>
              <w:rPr>
                <w:sz w:val="23"/>
                <w:szCs w:val="23"/>
              </w:rPr>
            </w:pPr>
            <w:r>
              <w:rPr>
                <w:sz w:val="23"/>
                <w:szCs w:val="23"/>
              </w:rPr>
              <w:t xml:space="preserve">classe quarta </w:t>
            </w:r>
          </w:p>
        </w:tc>
      </w:tr>
      <w:tr w:rsidR="00A84A1F" w14:paraId="795ADE8A" w14:textId="77777777">
        <w:trPr>
          <w:trHeight w:val="155"/>
        </w:trPr>
        <w:tc>
          <w:tcPr>
            <w:tcW w:w="2641" w:type="dxa"/>
          </w:tcPr>
          <w:p w14:paraId="41A427BE" w14:textId="77777777" w:rsidR="00A84A1F" w:rsidRDefault="00A84A1F">
            <w:pPr>
              <w:pStyle w:val="Default"/>
              <w:rPr>
                <w:sz w:val="23"/>
                <w:szCs w:val="23"/>
              </w:rPr>
            </w:pPr>
            <w:r>
              <w:rPr>
                <w:sz w:val="23"/>
                <w:szCs w:val="23"/>
              </w:rPr>
              <w:t xml:space="preserve">M = 6 </w:t>
            </w:r>
          </w:p>
        </w:tc>
        <w:tc>
          <w:tcPr>
            <w:tcW w:w="2641" w:type="dxa"/>
          </w:tcPr>
          <w:p w14:paraId="5195716C" w14:textId="77777777" w:rsidR="00A84A1F" w:rsidRDefault="00A84A1F">
            <w:pPr>
              <w:pStyle w:val="Default"/>
              <w:rPr>
                <w:sz w:val="23"/>
                <w:szCs w:val="23"/>
              </w:rPr>
            </w:pPr>
            <w:r>
              <w:rPr>
                <w:sz w:val="23"/>
                <w:szCs w:val="23"/>
              </w:rPr>
              <w:t xml:space="preserve">11-12 </w:t>
            </w:r>
          </w:p>
        </w:tc>
        <w:tc>
          <w:tcPr>
            <w:tcW w:w="2641" w:type="dxa"/>
          </w:tcPr>
          <w:p w14:paraId="6D2D2E6C" w14:textId="77777777" w:rsidR="00A84A1F" w:rsidRDefault="00A84A1F">
            <w:pPr>
              <w:pStyle w:val="Default"/>
              <w:rPr>
                <w:sz w:val="23"/>
                <w:szCs w:val="23"/>
              </w:rPr>
            </w:pPr>
            <w:r>
              <w:rPr>
                <w:sz w:val="23"/>
                <w:szCs w:val="23"/>
              </w:rPr>
              <w:t xml:space="preserve">12-13 </w:t>
            </w:r>
          </w:p>
        </w:tc>
      </w:tr>
      <w:tr w:rsidR="00A84A1F" w14:paraId="3B9F036E" w14:textId="77777777">
        <w:trPr>
          <w:trHeight w:val="155"/>
        </w:trPr>
        <w:tc>
          <w:tcPr>
            <w:tcW w:w="2641" w:type="dxa"/>
          </w:tcPr>
          <w:p w14:paraId="2E185755" w14:textId="77777777" w:rsidR="00A84A1F" w:rsidRDefault="00A84A1F">
            <w:pPr>
              <w:pStyle w:val="Default"/>
              <w:rPr>
                <w:sz w:val="23"/>
                <w:szCs w:val="23"/>
              </w:rPr>
            </w:pPr>
            <w:r>
              <w:rPr>
                <w:sz w:val="23"/>
                <w:szCs w:val="23"/>
              </w:rPr>
              <w:t xml:space="preserve">6&lt; M ≤ 7 </w:t>
            </w:r>
          </w:p>
        </w:tc>
        <w:tc>
          <w:tcPr>
            <w:tcW w:w="2641" w:type="dxa"/>
          </w:tcPr>
          <w:p w14:paraId="76DB33D0" w14:textId="77777777" w:rsidR="00A84A1F" w:rsidRDefault="00A84A1F">
            <w:pPr>
              <w:pStyle w:val="Default"/>
              <w:rPr>
                <w:sz w:val="23"/>
                <w:szCs w:val="23"/>
              </w:rPr>
            </w:pPr>
            <w:r>
              <w:rPr>
                <w:sz w:val="23"/>
                <w:szCs w:val="23"/>
              </w:rPr>
              <w:t xml:space="preserve">13-14 </w:t>
            </w:r>
          </w:p>
        </w:tc>
        <w:tc>
          <w:tcPr>
            <w:tcW w:w="2641" w:type="dxa"/>
          </w:tcPr>
          <w:p w14:paraId="525FADE5" w14:textId="77777777" w:rsidR="00A84A1F" w:rsidRDefault="00A84A1F">
            <w:pPr>
              <w:pStyle w:val="Default"/>
              <w:rPr>
                <w:sz w:val="23"/>
                <w:szCs w:val="23"/>
              </w:rPr>
            </w:pPr>
            <w:r>
              <w:rPr>
                <w:sz w:val="23"/>
                <w:szCs w:val="23"/>
              </w:rPr>
              <w:t xml:space="preserve">14-15 </w:t>
            </w:r>
          </w:p>
        </w:tc>
      </w:tr>
      <w:tr w:rsidR="00A84A1F" w14:paraId="57BF1647" w14:textId="77777777">
        <w:trPr>
          <w:trHeight w:val="155"/>
        </w:trPr>
        <w:tc>
          <w:tcPr>
            <w:tcW w:w="2641" w:type="dxa"/>
          </w:tcPr>
          <w:p w14:paraId="5E53799C" w14:textId="77777777" w:rsidR="00A84A1F" w:rsidRDefault="00A84A1F">
            <w:pPr>
              <w:pStyle w:val="Default"/>
              <w:rPr>
                <w:sz w:val="23"/>
                <w:szCs w:val="23"/>
              </w:rPr>
            </w:pPr>
            <w:r>
              <w:rPr>
                <w:sz w:val="23"/>
                <w:szCs w:val="23"/>
              </w:rPr>
              <w:t xml:space="preserve">7&lt; M ≤ 8 </w:t>
            </w:r>
          </w:p>
        </w:tc>
        <w:tc>
          <w:tcPr>
            <w:tcW w:w="2641" w:type="dxa"/>
          </w:tcPr>
          <w:p w14:paraId="436D5008" w14:textId="77777777" w:rsidR="00A84A1F" w:rsidRDefault="00A84A1F">
            <w:pPr>
              <w:pStyle w:val="Default"/>
              <w:rPr>
                <w:sz w:val="23"/>
                <w:szCs w:val="23"/>
              </w:rPr>
            </w:pPr>
            <w:r>
              <w:rPr>
                <w:sz w:val="23"/>
                <w:szCs w:val="23"/>
              </w:rPr>
              <w:t xml:space="preserve">15-16 </w:t>
            </w:r>
          </w:p>
        </w:tc>
        <w:tc>
          <w:tcPr>
            <w:tcW w:w="2641" w:type="dxa"/>
          </w:tcPr>
          <w:p w14:paraId="53A40E22" w14:textId="77777777" w:rsidR="00A84A1F" w:rsidRDefault="00A84A1F">
            <w:pPr>
              <w:pStyle w:val="Default"/>
              <w:rPr>
                <w:sz w:val="23"/>
                <w:szCs w:val="23"/>
              </w:rPr>
            </w:pPr>
            <w:r>
              <w:rPr>
                <w:sz w:val="23"/>
                <w:szCs w:val="23"/>
              </w:rPr>
              <w:t xml:space="preserve">16-17 </w:t>
            </w:r>
          </w:p>
        </w:tc>
      </w:tr>
      <w:tr w:rsidR="00A84A1F" w14:paraId="3453DF13" w14:textId="77777777">
        <w:trPr>
          <w:trHeight w:val="155"/>
        </w:trPr>
        <w:tc>
          <w:tcPr>
            <w:tcW w:w="2641" w:type="dxa"/>
          </w:tcPr>
          <w:p w14:paraId="58C67928" w14:textId="77777777" w:rsidR="00A84A1F" w:rsidRDefault="00A84A1F">
            <w:pPr>
              <w:pStyle w:val="Default"/>
              <w:rPr>
                <w:sz w:val="23"/>
                <w:szCs w:val="23"/>
              </w:rPr>
            </w:pPr>
            <w:r>
              <w:rPr>
                <w:sz w:val="23"/>
                <w:szCs w:val="23"/>
              </w:rPr>
              <w:t xml:space="preserve">8&lt; M ≤ 9 </w:t>
            </w:r>
          </w:p>
        </w:tc>
        <w:tc>
          <w:tcPr>
            <w:tcW w:w="2641" w:type="dxa"/>
          </w:tcPr>
          <w:p w14:paraId="5122EBCA" w14:textId="77777777" w:rsidR="00A84A1F" w:rsidRDefault="00A84A1F">
            <w:pPr>
              <w:pStyle w:val="Default"/>
              <w:rPr>
                <w:sz w:val="23"/>
                <w:szCs w:val="23"/>
              </w:rPr>
            </w:pPr>
            <w:r>
              <w:rPr>
                <w:sz w:val="23"/>
                <w:szCs w:val="23"/>
              </w:rPr>
              <w:t xml:space="preserve">16-17 </w:t>
            </w:r>
          </w:p>
        </w:tc>
        <w:tc>
          <w:tcPr>
            <w:tcW w:w="2641" w:type="dxa"/>
          </w:tcPr>
          <w:p w14:paraId="43BC92AD" w14:textId="77777777" w:rsidR="00A84A1F" w:rsidRDefault="00A84A1F">
            <w:pPr>
              <w:pStyle w:val="Default"/>
              <w:rPr>
                <w:sz w:val="23"/>
                <w:szCs w:val="23"/>
              </w:rPr>
            </w:pPr>
            <w:r>
              <w:rPr>
                <w:sz w:val="23"/>
                <w:szCs w:val="23"/>
              </w:rPr>
              <w:t xml:space="preserve">18-19 </w:t>
            </w:r>
          </w:p>
        </w:tc>
      </w:tr>
      <w:tr w:rsidR="00A84A1F" w14:paraId="785A053B" w14:textId="77777777">
        <w:trPr>
          <w:trHeight w:val="155"/>
        </w:trPr>
        <w:tc>
          <w:tcPr>
            <w:tcW w:w="2641" w:type="dxa"/>
          </w:tcPr>
          <w:p w14:paraId="10A1A8C8" w14:textId="77777777" w:rsidR="00A84A1F" w:rsidRDefault="00A84A1F">
            <w:pPr>
              <w:pStyle w:val="Default"/>
              <w:rPr>
                <w:sz w:val="23"/>
                <w:szCs w:val="23"/>
              </w:rPr>
            </w:pPr>
            <w:r>
              <w:rPr>
                <w:sz w:val="23"/>
                <w:szCs w:val="23"/>
              </w:rPr>
              <w:t xml:space="preserve">9&lt; M ≤ 10 </w:t>
            </w:r>
          </w:p>
        </w:tc>
        <w:tc>
          <w:tcPr>
            <w:tcW w:w="2641" w:type="dxa"/>
          </w:tcPr>
          <w:p w14:paraId="24D4C212" w14:textId="77777777" w:rsidR="00A84A1F" w:rsidRDefault="00A84A1F">
            <w:pPr>
              <w:pStyle w:val="Default"/>
              <w:rPr>
                <w:sz w:val="23"/>
                <w:szCs w:val="23"/>
              </w:rPr>
            </w:pPr>
            <w:r>
              <w:rPr>
                <w:sz w:val="23"/>
                <w:szCs w:val="23"/>
              </w:rPr>
              <w:t xml:space="preserve">17-18 </w:t>
            </w:r>
          </w:p>
        </w:tc>
        <w:tc>
          <w:tcPr>
            <w:tcW w:w="2641" w:type="dxa"/>
          </w:tcPr>
          <w:p w14:paraId="1125F5F9" w14:textId="77777777" w:rsidR="00A84A1F" w:rsidRDefault="00A84A1F">
            <w:pPr>
              <w:pStyle w:val="Default"/>
              <w:rPr>
                <w:sz w:val="23"/>
                <w:szCs w:val="23"/>
              </w:rPr>
            </w:pPr>
            <w:r>
              <w:rPr>
                <w:sz w:val="23"/>
                <w:szCs w:val="23"/>
              </w:rPr>
              <w:t xml:space="preserve">19-20 </w:t>
            </w:r>
          </w:p>
        </w:tc>
      </w:tr>
    </w:tbl>
    <w:p w14:paraId="0F64C3B2" w14:textId="77777777" w:rsidR="00A84A1F" w:rsidRDefault="00A84A1F" w:rsidP="009E5E28"/>
    <w:p w14:paraId="29444847" w14:textId="77777777" w:rsidR="009E5E28" w:rsidRDefault="009E5E28" w:rsidP="009E5E28">
      <w:pPr>
        <w:jc w:val="both"/>
        <w:rPr>
          <w:rFonts w:ascii="Verdana" w:hAnsi="Verdana" w:cs="Verdana"/>
          <w:szCs w:val="24"/>
          <w:lang w:eastAsia="it-IT"/>
        </w:rPr>
      </w:pPr>
    </w:p>
    <w:p w14:paraId="782D2360" w14:textId="77777777" w:rsidR="009E5E28" w:rsidRPr="00680096" w:rsidRDefault="009E5E28" w:rsidP="001B14AC">
      <w:pPr>
        <w:rPr>
          <w:rFonts w:ascii="Arial" w:hAnsi="Arial" w:cs="Arial"/>
        </w:rPr>
      </w:pPr>
    </w:p>
    <w:p w14:paraId="2BDD36B1" w14:textId="77777777" w:rsidR="001B14AC" w:rsidRPr="00C43CD3" w:rsidRDefault="001B14AC">
      <w:pPr>
        <w:pStyle w:val="Titolo3"/>
        <w:tabs>
          <w:tab w:val="left" w:pos="0"/>
        </w:tabs>
        <w:jc w:val="left"/>
        <w:rPr>
          <w:rFonts w:ascii="Arial" w:hAnsi="Arial" w:cs="Arial"/>
          <w:szCs w:val="24"/>
        </w:rPr>
      </w:pPr>
    </w:p>
    <w:p w14:paraId="6087E32A" w14:textId="77777777" w:rsidR="001B14AC" w:rsidRPr="00680096" w:rsidRDefault="001B14AC">
      <w:pPr>
        <w:pStyle w:val="Titolo3"/>
        <w:tabs>
          <w:tab w:val="left" w:pos="0"/>
        </w:tabs>
        <w:jc w:val="left"/>
        <w:rPr>
          <w:rFonts w:ascii="Arial" w:hAnsi="Arial" w:cs="Arial"/>
        </w:rPr>
      </w:pPr>
    </w:p>
    <w:p w14:paraId="5822AB4E" w14:textId="77777777" w:rsidR="005A7B24" w:rsidRPr="00680096" w:rsidRDefault="005A7B24">
      <w:pPr>
        <w:pStyle w:val="Titolo3"/>
        <w:tabs>
          <w:tab w:val="left" w:pos="0"/>
        </w:tabs>
        <w:jc w:val="left"/>
        <w:rPr>
          <w:rFonts w:ascii="Arial" w:hAnsi="Arial" w:cs="Arial"/>
        </w:rPr>
      </w:pPr>
      <w:r w:rsidRPr="00680096">
        <w:rPr>
          <w:rFonts w:ascii="Arial" w:hAnsi="Arial" w:cs="Arial"/>
        </w:rPr>
        <w:t>4. ALLEGATI</w:t>
      </w:r>
    </w:p>
    <w:p w14:paraId="4512C280" w14:textId="77777777" w:rsidR="005A7B24" w:rsidRPr="00680096" w:rsidRDefault="005A7B24">
      <w:pPr>
        <w:rPr>
          <w:rFonts w:ascii="Arial" w:hAnsi="Arial" w:cs="Arial"/>
        </w:rPr>
      </w:pPr>
    </w:p>
    <w:p w14:paraId="7BBC894E" w14:textId="420113CE" w:rsidR="006C6BDB" w:rsidRPr="00680096" w:rsidRDefault="00A84A1F" w:rsidP="004B7CB5">
      <w:pPr>
        <w:widowControl w:val="0"/>
        <w:numPr>
          <w:ilvl w:val="0"/>
          <w:numId w:val="5"/>
        </w:numPr>
        <w:suppressAutoHyphens/>
        <w:jc w:val="both"/>
        <w:rPr>
          <w:rFonts w:ascii="Arial" w:hAnsi="Arial" w:cs="Arial"/>
        </w:rPr>
      </w:pPr>
      <w:r>
        <w:rPr>
          <w:rFonts w:ascii="Arial" w:hAnsi="Arial" w:cs="Arial"/>
        </w:rPr>
        <w:t xml:space="preserve">per ogni disciplina </w:t>
      </w:r>
      <w:r w:rsidR="006C6BDB" w:rsidRPr="00680096">
        <w:rPr>
          <w:rFonts w:ascii="Arial" w:hAnsi="Arial" w:cs="Arial"/>
        </w:rPr>
        <w:t xml:space="preserve">programmazione </w:t>
      </w:r>
      <w:proofErr w:type="gramStart"/>
      <w:r w:rsidR="006C6BDB" w:rsidRPr="00680096">
        <w:rPr>
          <w:rFonts w:ascii="Arial" w:hAnsi="Arial" w:cs="Arial"/>
        </w:rPr>
        <w:t>dei macro</w:t>
      </w:r>
      <w:proofErr w:type="gramEnd"/>
      <w:r w:rsidR="00836725">
        <w:rPr>
          <w:rFonts w:ascii="Arial" w:hAnsi="Arial" w:cs="Arial"/>
        </w:rPr>
        <w:t xml:space="preserve"> </w:t>
      </w:r>
      <w:r w:rsidR="006C6BDB" w:rsidRPr="00680096">
        <w:rPr>
          <w:rFonts w:ascii="Arial" w:hAnsi="Arial" w:cs="Arial"/>
        </w:rPr>
        <w:t>argomenti previsti per l’anno scolastico in corso (il programma dettagliato, firmato dai rappresentanti degli studenti, verrà consegnato a fine anno scolastico)</w:t>
      </w:r>
    </w:p>
    <w:p w14:paraId="0AEC6941" w14:textId="283420B2" w:rsidR="006C6BDB" w:rsidRDefault="00A84A1F" w:rsidP="006C6BDB">
      <w:pPr>
        <w:widowControl w:val="0"/>
        <w:numPr>
          <w:ilvl w:val="0"/>
          <w:numId w:val="5"/>
        </w:numPr>
        <w:suppressAutoHyphens/>
        <w:rPr>
          <w:rFonts w:ascii="Arial" w:hAnsi="Arial" w:cs="Arial"/>
        </w:rPr>
      </w:pPr>
      <w:r>
        <w:rPr>
          <w:rFonts w:ascii="Arial" w:hAnsi="Arial" w:cs="Arial"/>
        </w:rPr>
        <w:t>m</w:t>
      </w:r>
      <w:r w:rsidR="004B7CB5">
        <w:rPr>
          <w:rFonts w:ascii="Arial" w:hAnsi="Arial" w:cs="Arial"/>
        </w:rPr>
        <w:t>ateriali per le simulazioni del colloquio</w:t>
      </w:r>
    </w:p>
    <w:p w14:paraId="2A8E9617" w14:textId="332C8BA7" w:rsidR="004B7CB5" w:rsidRPr="00680096" w:rsidRDefault="004B7CB5" w:rsidP="006C6BDB">
      <w:pPr>
        <w:widowControl w:val="0"/>
        <w:numPr>
          <w:ilvl w:val="0"/>
          <w:numId w:val="5"/>
        </w:numPr>
        <w:suppressAutoHyphens/>
        <w:rPr>
          <w:rFonts w:ascii="Arial" w:hAnsi="Arial" w:cs="Arial"/>
        </w:rPr>
      </w:pPr>
      <w:r>
        <w:rPr>
          <w:rFonts w:ascii="Arial" w:hAnsi="Arial" w:cs="Arial"/>
        </w:rPr>
        <w:t>griglie di valutazione del colloquio.</w:t>
      </w:r>
    </w:p>
    <w:p w14:paraId="3B20C207" w14:textId="77777777" w:rsidR="00887166" w:rsidRPr="00680096" w:rsidRDefault="00887166" w:rsidP="003A0E15">
      <w:pPr>
        <w:rPr>
          <w:rFonts w:ascii="Arial" w:hAnsi="Arial" w:cs="Arial"/>
        </w:rPr>
      </w:pPr>
    </w:p>
    <w:p w14:paraId="72C05FEE" w14:textId="77777777" w:rsidR="001B14AC" w:rsidRPr="00680096" w:rsidRDefault="001B14AC" w:rsidP="003A0E15">
      <w:pPr>
        <w:rPr>
          <w:rFonts w:ascii="Arial" w:hAnsi="Arial" w:cs="Arial"/>
        </w:rPr>
      </w:pPr>
    </w:p>
    <w:p w14:paraId="592D220C" w14:textId="77777777" w:rsidR="003A0E15" w:rsidRPr="00680096" w:rsidRDefault="003A0E15" w:rsidP="003A0E15">
      <w:pPr>
        <w:pStyle w:val="Titolo2"/>
        <w:tabs>
          <w:tab w:val="left" w:pos="0"/>
        </w:tabs>
        <w:jc w:val="left"/>
        <w:rPr>
          <w:rFonts w:ascii="Arial" w:hAnsi="Arial" w:cs="Arial"/>
        </w:rPr>
      </w:pPr>
      <w:r w:rsidRPr="00680096">
        <w:rPr>
          <w:rFonts w:ascii="Arial" w:hAnsi="Arial" w:cs="Arial"/>
        </w:rPr>
        <w:t xml:space="preserve">IL CONSIGLIO DI CLASSE </w:t>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p>
    <w:p w14:paraId="3380187A" w14:textId="77777777" w:rsidR="003A0E15" w:rsidRPr="00680096" w:rsidRDefault="003A0E15" w:rsidP="003A0E15">
      <w:pPr>
        <w:rPr>
          <w:rFonts w:ascii="Arial" w:hAnsi="Arial" w:cs="Arial"/>
        </w:rPr>
      </w:pPr>
    </w:p>
    <w:tbl>
      <w:tblPr>
        <w:tblW w:w="0" w:type="auto"/>
        <w:tblInd w:w="-25" w:type="dxa"/>
        <w:tblLayout w:type="fixed"/>
        <w:tblCellMar>
          <w:left w:w="70" w:type="dxa"/>
          <w:right w:w="70" w:type="dxa"/>
        </w:tblCellMar>
        <w:tblLook w:val="0000" w:firstRow="0" w:lastRow="0" w:firstColumn="0" w:lastColumn="0" w:noHBand="0" w:noVBand="0"/>
      </w:tblPr>
      <w:tblGrid>
        <w:gridCol w:w="3270"/>
        <w:gridCol w:w="5057"/>
      </w:tblGrid>
      <w:tr w:rsidR="003A0E15" w:rsidRPr="00680096" w14:paraId="1273964C" w14:textId="77777777">
        <w:tc>
          <w:tcPr>
            <w:tcW w:w="3270" w:type="dxa"/>
            <w:tcBorders>
              <w:top w:val="single" w:sz="4" w:space="0" w:color="000000"/>
              <w:left w:val="single" w:sz="4" w:space="0" w:color="000000"/>
              <w:bottom w:val="single" w:sz="4" w:space="0" w:color="000000"/>
            </w:tcBorders>
          </w:tcPr>
          <w:p w14:paraId="5437CC4C" w14:textId="77777777" w:rsidR="003A0E15" w:rsidRPr="00680096" w:rsidRDefault="003A0E15" w:rsidP="00596D3F">
            <w:pPr>
              <w:snapToGrid w:val="0"/>
              <w:jc w:val="center"/>
              <w:rPr>
                <w:rFonts w:ascii="Arial" w:hAnsi="Arial" w:cs="Arial"/>
              </w:rPr>
            </w:pPr>
            <w:r w:rsidRPr="00680096">
              <w:rPr>
                <w:rFonts w:ascii="Arial" w:hAnsi="Arial" w:cs="Arial"/>
              </w:rPr>
              <w:t>MATERIA</w:t>
            </w:r>
          </w:p>
        </w:tc>
        <w:tc>
          <w:tcPr>
            <w:tcW w:w="5057" w:type="dxa"/>
            <w:tcBorders>
              <w:top w:val="single" w:sz="4" w:space="0" w:color="000000"/>
              <w:left w:val="single" w:sz="4" w:space="0" w:color="000000"/>
              <w:bottom w:val="single" w:sz="4" w:space="0" w:color="000000"/>
              <w:right w:val="single" w:sz="4" w:space="0" w:color="000000"/>
            </w:tcBorders>
          </w:tcPr>
          <w:p w14:paraId="7BA5607D" w14:textId="77777777" w:rsidR="003A0E15" w:rsidRPr="00680096" w:rsidRDefault="003A0E15" w:rsidP="00596D3F">
            <w:pPr>
              <w:snapToGrid w:val="0"/>
              <w:jc w:val="center"/>
              <w:rPr>
                <w:rFonts w:ascii="Arial" w:hAnsi="Arial" w:cs="Arial"/>
              </w:rPr>
            </w:pPr>
            <w:r w:rsidRPr="00680096">
              <w:rPr>
                <w:rFonts w:ascii="Arial" w:hAnsi="Arial" w:cs="Arial"/>
              </w:rPr>
              <w:t>FIRMA</w:t>
            </w:r>
          </w:p>
        </w:tc>
      </w:tr>
      <w:tr w:rsidR="003A0E15" w:rsidRPr="00680096" w14:paraId="383EAF6C" w14:textId="77777777">
        <w:tc>
          <w:tcPr>
            <w:tcW w:w="3270" w:type="dxa"/>
            <w:tcBorders>
              <w:top w:val="single" w:sz="4" w:space="0" w:color="000000"/>
              <w:left w:val="single" w:sz="4" w:space="0" w:color="000000"/>
              <w:bottom w:val="single" w:sz="4" w:space="0" w:color="000000"/>
            </w:tcBorders>
          </w:tcPr>
          <w:p w14:paraId="775990E3" w14:textId="77777777" w:rsidR="003A0E15" w:rsidRPr="00680096" w:rsidRDefault="003A0E15" w:rsidP="00596D3F">
            <w:pPr>
              <w:snapToGrid w:val="0"/>
              <w:jc w:val="both"/>
              <w:rPr>
                <w:rFonts w:ascii="Arial" w:hAnsi="Arial" w:cs="Arial"/>
              </w:rPr>
            </w:pPr>
            <w:r w:rsidRPr="00680096">
              <w:rPr>
                <w:rFonts w:ascii="Arial" w:hAnsi="Arial" w:cs="Arial"/>
              </w:rPr>
              <w:t>Italiano Storia</w:t>
            </w:r>
          </w:p>
        </w:tc>
        <w:tc>
          <w:tcPr>
            <w:tcW w:w="5057" w:type="dxa"/>
            <w:tcBorders>
              <w:top w:val="single" w:sz="4" w:space="0" w:color="000000"/>
              <w:left w:val="single" w:sz="4" w:space="0" w:color="000000"/>
              <w:bottom w:val="single" w:sz="4" w:space="0" w:color="000000"/>
              <w:right w:val="single" w:sz="4" w:space="0" w:color="000000"/>
            </w:tcBorders>
          </w:tcPr>
          <w:p w14:paraId="421845E8" w14:textId="77777777" w:rsidR="003A0E15" w:rsidRPr="00680096" w:rsidRDefault="003A0E15" w:rsidP="00596D3F">
            <w:pPr>
              <w:snapToGrid w:val="0"/>
              <w:jc w:val="both"/>
              <w:rPr>
                <w:rFonts w:ascii="Arial" w:hAnsi="Arial" w:cs="Arial"/>
              </w:rPr>
            </w:pPr>
          </w:p>
        </w:tc>
      </w:tr>
      <w:tr w:rsidR="003A0E15" w:rsidRPr="00680096" w14:paraId="3FF52004" w14:textId="77777777">
        <w:tc>
          <w:tcPr>
            <w:tcW w:w="3270" w:type="dxa"/>
            <w:tcBorders>
              <w:top w:val="single" w:sz="4" w:space="0" w:color="000000"/>
              <w:left w:val="single" w:sz="4" w:space="0" w:color="000000"/>
              <w:bottom w:val="single" w:sz="4" w:space="0" w:color="000000"/>
            </w:tcBorders>
          </w:tcPr>
          <w:p w14:paraId="57DC896A" w14:textId="77777777" w:rsidR="003A0E15" w:rsidRPr="00680096" w:rsidRDefault="003A0E15" w:rsidP="00596D3F">
            <w:pPr>
              <w:snapToGrid w:val="0"/>
              <w:jc w:val="both"/>
              <w:rPr>
                <w:rFonts w:ascii="Arial" w:hAnsi="Arial" w:cs="Arial"/>
              </w:rPr>
            </w:pPr>
            <w:r w:rsidRPr="00680096">
              <w:rPr>
                <w:rFonts w:ascii="Arial" w:hAnsi="Arial" w:cs="Arial"/>
              </w:rPr>
              <w:t xml:space="preserve">Inglese </w:t>
            </w:r>
          </w:p>
        </w:tc>
        <w:tc>
          <w:tcPr>
            <w:tcW w:w="5057" w:type="dxa"/>
            <w:tcBorders>
              <w:top w:val="single" w:sz="4" w:space="0" w:color="000000"/>
              <w:left w:val="single" w:sz="4" w:space="0" w:color="000000"/>
              <w:bottom w:val="single" w:sz="4" w:space="0" w:color="000000"/>
              <w:right w:val="single" w:sz="4" w:space="0" w:color="000000"/>
            </w:tcBorders>
          </w:tcPr>
          <w:p w14:paraId="429096C7" w14:textId="77777777" w:rsidR="003A0E15" w:rsidRPr="00680096" w:rsidRDefault="003A0E15" w:rsidP="00596D3F">
            <w:pPr>
              <w:snapToGrid w:val="0"/>
              <w:jc w:val="both"/>
              <w:rPr>
                <w:rFonts w:ascii="Arial" w:hAnsi="Arial" w:cs="Arial"/>
              </w:rPr>
            </w:pPr>
          </w:p>
        </w:tc>
      </w:tr>
      <w:tr w:rsidR="003A0E15" w:rsidRPr="00680096" w14:paraId="33A952E4" w14:textId="77777777">
        <w:tc>
          <w:tcPr>
            <w:tcW w:w="3270" w:type="dxa"/>
            <w:tcBorders>
              <w:top w:val="single" w:sz="4" w:space="0" w:color="000000"/>
              <w:left w:val="single" w:sz="4" w:space="0" w:color="000000"/>
              <w:bottom w:val="single" w:sz="4" w:space="0" w:color="000000"/>
            </w:tcBorders>
          </w:tcPr>
          <w:p w14:paraId="39DA1D7C" w14:textId="77777777" w:rsidR="003A0E15" w:rsidRPr="00680096" w:rsidRDefault="003A0E15" w:rsidP="00596D3F">
            <w:pPr>
              <w:snapToGrid w:val="0"/>
              <w:jc w:val="both"/>
              <w:rPr>
                <w:rFonts w:ascii="Arial" w:hAnsi="Arial" w:cs="Arial"/>
              </w:rPr>
            </w:pPr>
            <w:r w:rsidRPr="00680096">
              <w:rPr>
                <w:rFonts w:ascii="Arial" w:hAnsi="Arial" w:cs="Arial"/>
              </w:rPr>
              <w:t>II lingua straniera</w:t>
            </w:r>
          </w:p>
        </w:tc>
        <w:tc>
          <w:tcPr>
            <w:tcW w:w="5057" w:type="dxa"/>
            <w:tcBorders>
              <w:top w:val="single" w:sz="4" w:space="0" w:color="000000"/>
              <w:left w:val="single" w:sz="4" w:space="0" w:color="000000"/>
              <w:bottom w:val="single" w:sz="4" w:space="0" w:color="000000"/>
              <w:right w:val="single" w:sz="4" w:space="0" w:color="000000"/>
            </w:tcBorders>
          </w:tcPr>
          <w:p w14:paraId="7FA9E453" w14:textId="77777777" w:rsidR="003A0E15" w:rsidRPr="00680096" w:rsidRDefault="003A0E15" w:rsidP="00596D3F">
            <w:pPr>
              <w:snapToGrid w:val="0"/>
              <w:jc w:val="both"/>
              <w:rPr>
                <w:rFonts w:ascii="Arial" w:hAnsi="Arial" w:cs="Arial"/>
              </w:rPr>
            </w:pPr>
          </w:p>
        </w:tc>
      </w:tr>
      <w:tr w:rsidR="003A0E15" w:rsidRPr="00680096" w14:paraId="1EFEDA9C" w14:textId="77777777">
        <w:tc>
          <w:tcPr>
            <w:tcW w:w="3270" w:type="dxa"/>
            <w:tcBorders>
              <w:top w:val="single" w:sz="4" w:space="0" w:color="000000"/>
              <w:left w:val="single" w:sz="4" w:space="0" w:color="000000"/>
              <w:bottom w:val="single" w:sz="4" w:space="0" w:color="000000"/>
            </w:tcBorders>
          </w:tcPr>
          <w:p w14:paraId="01DDCFB8" w14:textId="77777777" w:rsidR="003A0E15" w:rsidRPr="00680096" w:rsidRDefault="003A0E15" w:rsidP="00596D3F">
            <w:pPr>
              <w:snapToGrid w:val="0"/>
              <w:jc w:val="both"/>
              <w:rPr>
                <w:rFonts w:ascii="Arial" w:hAnsi="Arial" w:cs="Arial"/>
              </w:rPr>
            </w:pPr>
            <w:r w:rsidRPr="00680096">
              <w:rPr>
                <w:rFonts w:ascii="Arial" w:hAnsi="Arial" w:cs="Arial"/>
              </w:rPr>
              <w:t xml:space="preserve">Matematica </w:t>
            </w:r>
          </w:p>
        </w:tc>
        <w:tc>
          <w:tcPr>
            <w:tcW w:w="5057" w:type="dxa"/>
            <w:tcBorders>
              <w:top w:val="single" w:sz="4" w:space="0" w:color="000000"/>
              <w:left w:val="single" w:sz="4" w:space="0" w:color="000000"/>
              <w:bottom w:val="single" w:sz="4" w:space="0" w:color="000000"/>
              <w:right w:val="single" w:sz="4" w:space="0" w:color="000000"/>
            </w:tcBorders>
          </w:tcPr>
          <w:p w14:paraId="357685FC" w14:textId="77777777" w:rsidR="003A0E15" w:rsidRPr="00680096" w:rsidRDefault="003A0E15" w:rsidP="00596D3F">
            <w:pPr>
              <w:snapToGrid w:val="0"/>
              <w:jc w:val="both"/>
              <w:rPr>
                <w:rFonts w:ascii="Arial" w:hAnsi="Arial" w:cs="Arial"/>
              </w:rPr>
            </w:pPr>
          </w:p>
        </w:tc>
      </w:tr>
      <w:tr w:rsidR="003A0E15" w:rsidRPr="00680096" w14:paraId="12BC8271" w14:textId="77777777">
        <w:tc>
          <w:tcPr>
            <w:tcW w:w="3270" w:type="dxa"/>
            <w:tcBorders>
              <w:top w:val="single" w:sz="4" w:space="0" w:color="000000"/>
              <w:left w:val="single" w:sz="4" w:space="0" w:color="000000"/>
              <w:bottom w:val="single" w:sz="4" w:space="0" w:color="000000"/>
            </w:tcBorders>
          </w:tcPr>
          <w:p w14:paraId="321556C8" w14:textId="77777777" w:rsidR="003A0E15" w:rsidRPr="00680096" w:rsidRDefault="003A0E15"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77AF14C3" w14:textId="77777777" w:rsidR="003A0E15" w:rsidRPr="00680096" w:rsidRDefault="003A0E15" w:rsidP="00596D3F">
            <w:pPr>
              <w:snapToGrid w:val="0"/>
              <w:jc w:val="both"/>
              <w:rPr>
                <w:rFonts w:ascii="Arial" w:hAnsi="Arial" w:cs="Arial"/>
              </w:rPr>
            </w:pPr>
          </w:p>
        </w:tc>
      </w:tr>
      <w:tr w:rsidR="003A0E15" w:rsidRPr="00680096" w14:paraId="655A3D4E" w14:textId="77777777">
        <w:tc>
          <w:tcPr>
            <w:tcW w:w="3270" w:type="dxa"/>
            <w:tcBorders>
              <w:top w:val="single" w:sz="4" w:space="0" w:color="000000"/>
              <w:left w:val="single" w:sz="4" w:space="0" w:color="000000"/>
              <w:bottom w:val="single" w:sz="4" w:space="0" w:color="000000"/>
            </w:tcBorders>
          </w:tcPr>
          <w:p w14:paraId="64E4D76E" w14:textId="77777777" w:rsidR="003A0E15" w:rsidRPr="00680096" w:rsidRDefault="003A0E15"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3A298182" w14:textId="77777777" w:rsidR="003A0E15" w:rsidRPr="00680096" w:rsidRDefault="003A0E15" w:rsidP="00596D3F">
            <w:pPr>
              <w:snapToGrid w:val="0"/>
              <w:jc w:val="both"/>
              <w:rPr>
                <w:rFonts w:ascii="Arial" w:hAnsi="Arial" w:cs="Arial"/>
              </w:rPr>
            </w:pPr>
          </w:p>
        </w:tc>
      </w:tr>
      <w:tr w:rsidR="0089485D" w:rsidRPr="00680096" w14:paraId="46C77C59" w14:textId="77777777">
        <w:tc>
          <w:tcPr>
            <w:tcW w:w="3270" w:type="dxa"/>
            <w:tcBorders>
              <w:top w:val="single" w:sz="4" w:space="0" w:color="000000"/>
              <w:left w:val="single" w:sz="4" w:space="0" w:color="000000"/>
              <w:bottom w:val="single" w:sz="4" w:space="0" w:color="000000"/>
            </w:tcBorders>
          </w:tcPr>
          <w:p w14:paraId="51EEB473" w14:textId="77777777" w:rsidR="0089485D" w:rsidRPr="00680096" w:rsidRDefault="0089485D"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4D8D74D2" w14:textId="77777777" w:rsidR="0089485D" w:rsidRPr="00680096" w:rsidRDefault="0089485D" w:rsidP="00596D3F">
            <w:pPr>
              <w:snapToGrid w:val="0"/>
              <w:jc w:val="both"/>
              <w:rPr>
                <w:rFonts w:ascii="Arial" w:hAnsi="Arial" w:cs="Arial"/>
              </w:rPr>
            </w:pPr>
          </w:p>
        </w:tc>
      </w:tr>
      <w:tr w:rsidR="0089485D" w:rsidRPr="00680096" w14:paraId="074D5314" w14:textId="77777777">
        <w:tc>
          <w:tcPr>
            <w:tcW w:w="3270" w:type="dxa"/>
            <w:tcBorders>
              <w:top w:val="single" w:sz="4" w:space="0" w:color="000000"/>
              <w:left w:val="single" w:sz="4" w:space="0" w:color="000000"/>
              <w:bottom w:val="single" w:sz="4" w:space="0" w:color="000000"/>
            </w:tcBorders>
          </w:tcPr>
          <w:p w14:paraId="6DFA36EC" w14:textId="77777777" w:rsidR="0089485D" w:rsidRPr="00680096" w:rsidRDefault="0089485D"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3319FEB6" w14:textId="77777777" w:rsidR="0089485D" w:rsidRPr="00680096" w:rsidRDefault="0089485D" w:rsidP="00596D3F">
            <w:pPr>
              <w:snapToGrid w:val="0"/>
              <w:jc w:val="both"/>
              <w:rPr>
                <w:rFonts w:ascii="Arial" w:hAnsi="Arial" w:cs="Arial"/>
              </w:rPr>
            </w:pPr>
          </w:p>
        </w:tc>
      </w:tr>
      <w:tr w:rsidR="0089485D" w:rsidRPr="00680096" w14:paraId="3827AE4A" w14:textId="77777777">
        <w:tc>
          <w:tcPr>
            <w:tcW w:w="3270" w:type="dxa"/>
            <w:tcBorders>
              <w:top w:val="single" w:sz="4" w:space="0" w:color="000000"/>
              <w:left w:val="single" w:sz="4" w:space="0" w:color="000000"/>
              <w:bottom w:val="single" w:sz="4" w:space="0" w:color="000000"/>
            </w:tcBorders>
          </w:tcPr>
          <w:p w14:paraId="3C78DA44" w14:textId="77777777" w:rsidR="0089485D" w:rsidRPr="00680096" w:rsidRDefault="0089485D"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035A3ECB" w14:textId="77777777" w:rsidR="0089485D" w:rsidRPr="00680096" w:rsidRDefault="0089485D" w:rsidP="00596D3F">
            <w:pPr>
              <w:snapToGrid w:val="0"/>
              <w:jc w:val="both"/>
              <w:rPr>
                <w:rFonts w:ascii="Arial" w:hAnsi="Arial" w:cs="Arial"/>
              </w:rPr>
            </w:pPr>
          </w:p>
        </w:tc>
      </w:tr>
      <w:tr w:rsidR="003A0E15" w:rsidRPr="00680096" w14:paraId="5114E63F" w14:textId="77777777">
        <w:tc>
          <w:tcPr>
            <w:tcW w:w="3270" w:type="dxa"/>
            <w:tcBorders>
              <w:top w:val="single" w:sz="4" w:space="0" w:color="000000"/>
              <w:left w:val="single" w:sz="4" w:space="0" w:color="000000"/>
              <w:bottom w:val="single" w:sz="4" w:space="0" w:color="000000"/>
            </w:tcBorders>
          </w:tcPr>
          <w:p w14:paraId="65561DBA" w14:textId="77777777" w:rsidR="003A0E15" w:rsidRPr="00680096" w:rsidRDefault="003A0E15"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33BF6866" w14:textId="77777777" w:rsidR="003A0E15" w:rsidRPr="00680096" w:rsidRDefault="003A0E15" w:rsidP="00596D3F">
            <w:pPr>
              <w:snapToGrid w:val="0"/>
              <w:jc w:val="both"/>
              <w:rPr>
                <w:rFonts w:ascii="Arial" w:hAnsi="Arial" w:cs="Arial"/>
              </w:rPr>
            </w:pPr>
          </w:p>
        </w:tc>
      </w:tr>
      <w:tr w:rsidR="003A0E15" w:rsidRPr="00680096" w14:paraId="4D5C4D80" w14:textId="77777777">
        <w:tc>
          <w:tcPr>
            <w:tcW w:w="3270" w:type="dxa"/>
            <w:tcBorders>
              <w:top w:val="single" w:sz="4" w:space="0" w:color="000000"/>
              <w:left w:val="single" w:sz="4" w:space="0" w:color="000000"/>
              <w:bottom w:val="single" w:sz="4" w:space="0" w:color="000000"/>
            </w:tcBorders>
          </w:tcPr>
          <w:p w14:paraId="29D1ECE2" w14:textId="77777777" w:rsidR="003A0E15" w:rsidRPr="00680096" w:rsidRDefault="003A0E15" w:rsidP="00596D3F">
            <w:pPr>
              <w:snapToGrid w:val="0"/>
              <w:jc w:val="both"/>
              <w:rPr>
                <w:rFonts w:ascii="Arial" w:hAnsi="Arial" w:cs="Arial"/>
              </w:rPr>
            </w:pPr>
          </w:p>
        </w:tc>
        <w:tc>
          <w:tcPr>
            <w:tcW w:w="5057" w:type="dxa"/>
            <w:tcBorders>
              <w:top w:val="single" w:sz="4" w:space="0" w:color="000000"/>
              <w:left w:val="single" w:sz="4" w:space="0" w:color="000000"/>
              <w:bottom w:val="single" w:sz="4" w:space="0" w:color="000000"/>
              <w:right w:val="single" w:sz="4" w:space="0" w:color="000000"/>
            </w:tcBorders>
          </w:tcPr>
          <w:p w14:paraId="75796673" w14:textId="77777777" w:rsidR="003A0E15" w:rsidRPr="00680096" w:rsidRDefault="003A0E15" w:rsidP="00596D3F">
            <w:pPr>
              <w:snapToGrid w:val="0"/>
              <w:jc w:val="both"/>
              <w:rPr>
                <w:rFonts w:ascii="Arial" w:hAnsi="Arial" w:cs="Arial"/>
              </w:rPr>
            </w:pPr>
          </w:p>
        </w:tc>
      </w:tr>
      <w:tr w:rsidR="003A0E15" w:rsidRPr="00680096" w14:paraId="283752D1" w14:textId="77777777">
        <w:tc>
          <w:tcPr>
            <w:tcW w:w="3270" w:type="dxa"/>
            <w:tcBorders>
              <w:top w:val="single" w:sz="4" w:space="0" w:color="000000"/>
              <w:left w:val="single" w:sz="4" w:space="0" w:color="000000"/>
              <w:bottom w:val="single" w:sz="4" w:space="0" w:color="000000"/>
            </w:tcBorders>
          </w:tcPr>
          <w:p w14:paraId="69160DED" w14:textId="77777777" w:rsidR="003A0E15" w:rsidRPr="00680096" w:rsidRDefault="003A0E15" w:rsidP="00596D3F">
            <w:pPr>
              <w:snapToGrid w:val="0"/>
              <w:jc w:val="both"/>
              <w:rPr>
                <w:rFonts w:ascii="Arial" w:hAnsi="Arial" w:cs="Arial"/>
              </w:rPr>
            </w:pPr>
            <w:r w:rsidRPr="00680096">
              <w:rPr>
                <w:rFonts w:ascii="Arial" w:hAnsi="Arial" w:cs="Arial"/>
              </w:rPr>
              <w:t>Educazione fisica</w:t>
            </w:r>
          </w:p>
        </w:tc>
        <w:tc>
          <w:tcPr>
            <w:tcW w:w="5057" w:type="dxa"/>
            <w:tcBorders>
              <w:top w:val="single" w:sz="4" w:space="0" w:color="000000"/>
              <w:left w:val="single" w:sz="4" w:space="0" w:color="000000"/>
              <w:bottom w:val="single" w:sz="4" w:space="0" w:color="000000"/>
              <w:right w:val="single" w:sz="4" w:space="0" w:color="000000"/>
            </w:tcBorders>
          </w:tcPr>
          <w:p w14:paraId="0E21228E" w14:textId="77777777" w:rsidR="003A0E15" w:rsidRPr="00680096" w:rsidRDefault="003A0E15" w:rsidP="00596D3F">
            <w:pPr>
              <w:snapToGrid w:val="0"/>
              <w:jc w:val="both"/>
              <w:rPr>
                <w:rFonts w:ascii="Arial" w:hAnsi="Arial" w:cs="Arial"/>
              </w:rPr>
            </w:pPr>
          </w:p>
        </w:tc>
      </w:tr>
      <w:tr w:rsidR="003A0E15" w:rsidRPr="00680096" w14:paraId="52F4FEE7" w14:textId="77777777">
        <w:tc>
          <w:tcPr>
            <w:tcW w:w="3270" w:type="dxa"/>
            <w:tcBorders>
              <w:top w:val="single" w:sz="4" w:space="0" w:color="000000"/>
              <w:left w:val="single" w:sz="4" w:space="0" w:color="000000"/>
              <w:bottom w:val="single" w:sz="4" w:space="0" w:color="000000"/>
            </w:tcBorders>
          </w:tcPr>
          <w:p w14:paraId="6D70DC5D" w14:textId="77777777" w:rsidR="003A0E15" w:rsidRPr="00680096" w:rsidRDefault="003A0E15" w:rsidP="00596D3F">
            <w:pPr>
              <w:snapToGrid w:val="0"/>
              <w:jc w:val="both"/>
              <w:rPr>
                <w:rFonts w:ascii="Arial" w:hAnsi="Arial" w:cs="Arial"/>
              </w:rPr>
            </w:pPr>
            <w:r w:rsidRPr="00680096">
              <w:rPr>
                <w:rFonts w:ascii="Arial" w:hAnsi="Arial" w:cs="Arial"/>
              </w:rPr>
              <w:t>Religione</w:t>
            </w:r>
          </w:p>
        </w:tc>
        <w:tc>
          <w:tcPr>
            <w:tcW w:w="5057" w:type="dxa"/>
            <w:tcBorders>
              <w:top w:val="single" w:sz="4" w:space="0" w:color="000000"/>
              <w:left w:val="single" w:sz="4" w:space="0" w:color="000000"/>
              <w:bottom w:val="single" w:sz="4" w:space="0" w:color="000000"/>
              <w:right w:val="single" w:sz="4" w:space="0" w:color="000000"/>
            </w:tcBorders>
          </w:tcPr>
          <w:p w14:paraId="1DC2BDB8" w14:textId="77777777" w:rsidR="003A0E15" w:rsidRPr="00680096" w:rsidRDefault="003A0E15" w:rsidP="00596D3F">
            <w:pPr>
              <w:snapToGrid w:val="0"/>
              <w:jc w:val="both"/>
              <w:rPr>
                <w:rFonts w:ascii="Arial" w:hAnsi="Arial" w:cs="Arial"/>
              </w:rPr>
            </w:pPr>
          </w:p>
        </w:tc>
      </w:tr>
    </w:tbl>
    <w:p w14:paraId="1BE3D390" w14:textId="77777777" w:rsidR="00F87131" w:rsidRDefault="00F87131" w:rsidP="003A0E15">
      <w:pPr>
        <w:pStyle w:val="Intestazione"/>
        <w:tabs>
          <w:tab w:val="clear" w:pos="4819"/>
          <w:tab w:val="clear" w:pos="9638"/>
        </w:tabs>
        <w:spacing w:line="360" w:lineRule="auto"/>
        <w:rPr>
          <w:rFonts w:ascii="Arial" w:hAnsi="Arial" w:cs="Arial"/>
        </w:rPr>
      </w:pPr>
    </w:p>
    <w:p w14:paraId="0E380785" w14:textId="42807A8C" w:rsidR="003A0E15" w:rsidRPr="00680096" w:rsidRDefault="00F7540F" w:rsidP="003A0E15">
      <w:pPr>
        <w:pStyle w:val="Intestazione"/>
        <w:tabs>
          <w:tab w:val="clear" w:pos="4819"/>
          <w:tab w:val="clear" w:pos="9638"/>
        </w:tabs>
        <w:spacing w:line="360" w:lineRule="auto"/>
        <w:rPr>
          <w:rFonts w:ascii="Arial" w:eastAsia="Times" w:hAnsi="Arial" w:cs="Arial"/>
        </w:rPr>
      </w:pPr>
      <w:proofErr w:type="spellStart"/>
      <w:proofErr w:type="gramStart"/>
      <w:r>
        <w:rPr>
          <w:rFonts w:ascii="Arial" w:eastAsia="Times" w:hAnsi="Arial" w:cs="Arial"/>
        </w:rPr>
        <w:t>Brescia,_</w:t>
      </w:r>
      <w:proofErr w:type="gramEnd"/>
      <w:r>
        <w:rPr>
          <w:rFonts w:ascii="Arial" w:eastAsia="Times" w:hAnsi="Arial" w:cs="Arial"/>
        </w:rPr>
        <w:t>_____</w:t>
      </w:r>
      <w:r w:rsidR="00A84A1F">
        <w:rPr>
          <w:rFonts w:ascii="Arial" w:eastAsia="Times" w:hAnsi="Arial" w:cs="Arial"/>
        </w:rPr>
        <w:t>Maggio</w:t>
      </w:r>
      <w:proofErr w:type="spellEnd"/>
      <w:r w:rsidR="00A84A1F">
        <w:rPr>
          <w:rFonts w:ascii="Arial" w:eastAsia="Times" w:hAnsi="Arial" w:cs="Arial"/>
        </w:rPr>
        <w:t xml:space="preserve"> 2021</w:t>
      </w:r>
    </w:p>
    <w:p w14:paraId="16852261" w14:textId="77777777" w:rsidR="003A0E15" w:rsidRPr="00680096" w:rsidRDefault="003A0E15" w:rsidP="003A0E15">
      <w:pPr>
        <w:pStyle w:val="Intestazione"/>
        <w:tabs>
          <w:tab w:val="clear" w:pos="4819"/>
          <w:tab w:val="clear" w:pos="9638"/>
        </w:tabs>
        <w:spacing w:line="360" w:lineRule="auto"/>
        <w:rPr>
          <w:rFonts w:ascii="Arial" w:eastAsia="Times" w:hAnsi="Arial" w:cs="Arial"/>
        </w:rPr>
      </w:pP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r>
      <w:r w:rsidRPr="00680096">
        <w:rPr>
          <w:rFonts w:ascii="Arial" w:eastAsia="Times" w:hAnsi="Arial" w:cs="Arial"/>
        </w:rPr>
        <w:tab/>
        <w:t>Il Dirigente scolastico</w:t>
      </w:r>
    </w:p>
    <w:p w14:paraId="0C84AB66" w14:textId="77777777" w:rsidR="003A0E15" w:rsidRPr="00680096" w:rsidRDefault="003A0E15" w:rsidP="003A0E15">
      <w:pPr>
        <w:spacing w:line="360" w:lineRule="auto"/>
        <w:rPr>
          <w:rFonts w:ascii="Arial" w:hAnsi="Arial" w:cs="Arial"/>
        </w:rPr>
      </w:pP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r>
      <w:r w:rsidRPr="00680096">
        <w:rPr>
          <w:rFonts w:ascii="Arial" w:hAnsi="Arial" w:cs="Arial"/>
        </w:rPr>
        <w:tab/>
        <w:t xml:space="preserve">   </w:t>
      </w:r>
      <w:r w:rsidR="00C47C4B">
        <w:rPr>
          <w:rFonts w:ascii="Arial" w:hAnsi="Arial" w:cs="Arial"/>
        </w:rPr>
        <w:t xml:space="preserve">   </w:t>
      </w:r>
      <w:r w:rsidR="0089485D">
        <w:rPr>
          <w:rFonts w:ascii="Arial" w:hAnsi="Arial" w:cs="Arial"/>
        </w:rPr>
        <w:t>Giovanni Rosa</w:t>
      </w:r>
    </w:p>
    <w:p w14:paraId="58B01875" w14:textId="77777777" w:rsidR="003A0E15" w:rsidRPr="00680096" w:rsidRDefault="003A0E15" w:rsidP="003A0E15">
      <w:pPr>
        <w:rPr>
          <w:rFonts w:ascii="Arial" w:hAnsi="Arial" w:cs="Arial"/>
        </w:rPr>
      </w:pPr>
    </w:p>
    <w:p w14:paraId="76A72761" w14:textId="77777777" w:rsidR="003A0E15" w:rsidRPr="00680096" w:rsidRDefault="003A0E15" w:rsidP="003A0E15">
      <w:pPr>
        <w:rPr>
          <w:rFonts w:ascii="Arial" w:hAnsi="Arial" w:cs="Arial"/>
        </w:rPr>
      </w:pPr>
    </w:p>
    <w:tbl>
      <w:tblPr>
        <w:tblW w:w="0" w:type="auto"/>
        <w:tblInd w:w="-25" w:type="dxa"/>
        <w:tblLayout w:type="fixed"/>
        <w:tblCellMar>
          <w:left w:w="70" w:type="dxa"/>
          <w:right w:w="70" w:type="dxa"/>
        </w:tblCellMar>
        <w:tblLook w:val="0000" w:firstRow="0" w:lastRow="0" w:firstColumn="0" w:lastColumn="0" w:noHBand="0" w:noVBand="0"/>
      </w:tblPr>
      <w:tblGrid>
        <w:gridCol w:w="5740"/>
        <w:gridCol w:w="4429"/>
      </w:tblGrid>
      <w:tr w:rsidR="003A0E15" w:rsidRPr="00680096" w14:paraId="72AC9ABE" w14:textId="77777777">
        <w:trPr>
          <w:cantSplit/>
          <w:trHeight w:hRule="exact" w:val="148"/>
        </w:trPr>
        <w:tc>
          <w:tcPr>
            <w:tcW w:w="5740" w:type="dxa"/>
            <w:tcBorders>
              <w:top w:val="single" w:sz="4" w:space="0" w:color="000000"/>
              <w:left w:val="single" w:sz="4" w:space="0" w:color="000000"/>
              <w:bottom w:val="single" w:sz="4" w:space="0" w:color="000000"/>
            </w:tcBorders>
          </w:tcPr>
          <w:p w14:paraId="059E9D24" w14:textId="77777777" w:rsidR="003A0E15" w:rsidRPr="00680096" w:rsidRDefault="003A0E15" w:rsidP="00596D3F">
            <w:pPr>
              <w:pStyle w:val="Testonotadichiusura"/>
              <w:snapToGrid w:val="0"/>
              <w:jc w:val="center"/>
              <w:rPr>
                <w:rFonts w:ascii="Arial" w:hAnsi="Arial" w:cs="Arial"/>
                <w:sz w:val="12"/>
                <w:szCs w:val="12"/>
              </w:rPr>
            </w:pPr>
            <w:r w:rsidRPr="00680096">
              <w:rPr>
                <w:rFonts w:ascii="Arial" w:hAnsi="Arial" w:cs="Arial"/>
                <w:sz w:val="12"/>
                <w:szCs w:val="12"/>
              </w:rPr>
              <w:t xml:space="preserve">Approvato da: Direzione </w:t>
            </w:r>
            <w:r w:rsidR="002E66DD" w:rsidRPr="00680096">
              <w:rPr>
                <w:rFonts w:ascii="Arial" w:hAnsi="Arial" w:cs="Arial"/>
                <w:sz w:val="12"/>
                <w:szCs w:val="12"/>
              </w:rPr>
              <w:t>I.I.S.</w:t>
            </w:r>
          </w:p>
        </w:tc>
        <w:tc>
          <w:tcPr>
            <w:tcW w:w="4429" w:type="dxa"/>
            <w:vMerge w:val="restart"/>
            <w:tcBorders>
              <w:top w:val="single" w:sz="4" w:space="0" w:color="000000"/>
              <w:left w:val="single" w:sz="4" w:space="0" w:color="000000"/>
              <w:bottom w:val="single" w:sz="4" w:space="0" w:color="000000"/>
              <w:right w:val="single" w:sz="4" w:space="0" w:color="000000"/>
            </w:tcBorders>
          </w:tcPr>
          <w:p w14:paraId="30FF2CF2" w14:textId="77777777" w:rsidR="003A0E15" w:rsidRPr="00680096" w:rsidRDefault="003A0E15" w:rsidP="00596D3F">
            <w:pPr>
              <w:pStyle w:val="Testonotadichiusura"/>
              <w:snapToGrid w:val="0"/>
              <w:jc w:val="center"/>
              <w:rPr>
                <w:rFonts w:ascii="Arial" w:hAnsi="Arial" w:cs="Arial"/>
                <w:sz w:val="12"/>
                <w:szCs w:val="12"/>
              </w:rPr>
            </w:pPr>
          </w:p>
          <w:p w14:paraId="486C029A" w14:textId="77777777" w:rsidR="003A0E15" w:rsidRPr="00680096" w:rsidRDefault="003A0E15" w:rsidP="00596D3F">
            <w:pPr>
              <w:pStyle w:val="Testonotadichiusura"/>
              <w:jc w:val="center"/>
              <w:rPr>
                <w:rFonts w:ascii="Arial" w:hAnsi="Arial" w:cs="Arial"/>
                <w:sz w:val="12"/>
                <w:szCs w:val="12"/>
              </w:rPr>
            </w:pPr>
            <w:r w:rsidRPr="00680096">
              <w:rPr>
                <w:rFonts w:ascii="Arial" w:hAnsi="Arial" w:cs="Arial"/>
                <w:sz w:val="12"/>
                <w:szCs w:val="12"/>
              </w:rPr>
              <w:t xml:space="preserve">Elaborazione: </w:t>
            </w:r>
            <w:r w:rsidR="00F87131">
              <w:rPr>
                <w:rFonts w:ascii="Arial" w:hAnsi="Arial" w:cs="Arial"/>
                <w:sz w:val="12"/>
                <w:szCs w:val="12"/>
              </w:rPr>
              <w:t>18/02/2020</w:t>
            </w:r>
          </w:p>
        </w:tc>
      </w:tr>
      <w:tr w:rsidR="003A0E15" w:rsidRPr="00680096" w14:paraId="6F6E073E" w14:textId="77777777">
        <w:trPr>
          <w:cantSplit/>
          <w:trHeight w:hRule="exact" w:val="148"/>
        </w:trPr>
        <w:tc>
          <w:tcPr>
            <w:tcW w:w="5740" w:type="dxa"/>
            <w:tcBorders>
              <w:top w:val="single" w:sz="4" w:space="0" w:color="000000"/>
              <w:left w:val="single" w:sz="4" w:space="0" w:color="000000"/>
              <w:bottom w:val="single" w:sz="4" w:space="0" w:color="000000"/>
            </w:tcBorders>
            <w:vAlign w:val="center"/>
          </w:tcPr>
          <w:p w14:paraId="62B97231" w14:textId="77777777" w:rsidR="003A0E15" w:rsidRPr="00680096" w:rsidRDefault="003A0E15" w:rsidP="00596D3F">
            <w:pPr>
              <w:pStyle w:val="Testonotadichiusura"/>
              <w:snapToGrid w:val="0"/>
              <w:jc w:val="center"/>
              <w:rPr>
                <w:rFonts w:ascii="Arial" w:hAnsi="Arial" w:cs="Arial"/>
                <w:sz w:val="12"/>
                <w:szCs w:val="12"/>
              </w:rPr>
            </w:pPr>
          </w:p>
        </w:tc>
        <w:tc>
          <w:tcPr>
            <w:tcW w:w="4429" w:type="dxa"/>
            <w:vMerge/>
            <w:tcBorders>
              <w:top w:val="single" w:sz="4" w:space="0" w:color="000000"/>
              <w:left w:val="single" w:sz="4" w:space="0" w:color="000000"/>
              <w:bottom w:val="single" w:sz="4" w:space="0" w:color="000000"/>
              <w:right w:val="single" w:sz="4" w:space="0" w:color="000000"/>
            </w:tcBorders>
          </w:tcPr>
          <w:p w14:paraId="7F5EB5B6" w14:textId="77777777" w:rsidR="003A0E15" w:rsidRPr="00680096" w:rsidRDefault="003A0E15" w:rsidP="00596D3F">
            <w:pPr>
              <w:rPr>
                <w:rFonts w:ascii="Arial" w:hAnsi="Arial" w:cs="Arial"/>
              </w:rPr>
            </w:pPr>
          </w:p>
        </w:tc>
      </w:tr>
    </w:tbl>
    <w:p w14:paraId="6B18C6BD" w14:textId="77777777" w:rsidR="006409D2" w:rsidRPr="00680096" w:rsidRDefault="006409D2">
      <w:pPr>
        <w:rPr>
          <w:rFonts w:ascii="Arial" w:hAnsi="Arial" w:cs="Arial"/>
        </w:rPr>
      </w:pPr>
    </w:p>
    <w:sectPr w:rsidR="006409D2" w:rsidRPr="00680096" w:rsidSect="003B2520">
      <w:footerReference w:type="default" r:id="rId18"/>
      <w:footnotePr>
        <w:pos w:val="beneathText"/>
      </w:footnotePr>
      <w:pgSz w:w="11905" w:h="16837"/>
      <w:pgMar w:top="720" w:right="720" w:bottom="720" w:left="72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03EA" w14:textId="77777777" w:rsidR="004D7871" w:rsidRDefault="004D7871">
      <w:r>
        <w:separator/>
      </w:r>
    </w:p>
  </w:endnote>
  <w:endnote w:type="continuationSeparator" w:id="0">
    <w:p w14:paraId="553DAB2B" w14:textId="77777777" w:rsidR="004D7871" w:rsidRDefault="004D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579A" w14:textId="77777777" w:rsidR="004D7871" w:rsidRDefault="004D7871">
    <w:pPr>
      <w:pStyle w:val="Pidipagina"/>
      <w:ind w:right="360"/>
    </w:pPr>
    <w:r>
      <w:rPr>
        <w:noProof/>
        <w:lang w:eastAsia="it-IT"/>
      </w:rPr>
      <mc:AlternateContent>
        <mc:Choice Requires="wps">
          <w:drawing>
            <wp:anchor distT="0" distB="0" distL="0" distR="0" simplePos="0" relativeHeight="251657728" behindDoc="0" locked="0" layoutInCell="1" allowOverlap="1" wp14:anchorId="3E74018A" wp14:editId="036BF130">
              <wp:simplePos x="0" y="0"/>
              <wp:positionH relativeFrom="page">
                <wp:posOffset>6191250</wp:posOffset>
              </wp:positionH>
              <wp:positionV relativeFrom="paragraph">
                <wp:posOffset>-296545</wp:posOffset>
              </wp:positionV>
              <wp:extent cx="1121410" cy="2952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21410"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0810C" w14:textId="6C051363" w:rsidR="004D7871" w:rsidRDefault="004D7871">
                          <w:pPr>
                            <w:pStyle w:val="Pidipagina"/>
                          </w:pPr>
                          <w:r w:rsidRPr="003B05F6">
                            <w:rPr>
                              <w:rFonts w:ascii="Cambria" w:eastAsia="Times New Roman" w:hAnsi="Cambria" w:cs="Times New Roman"/>
                              <w:sz w:val="28"/>
                              <w:szCs w:val="28"/>
                            </w:rPr>
                            <w:t xml:space="preserve">pag. </w:t>
                          </w:r>
                          <w:r w:rsidRPr="003B05F6">
                            <w:rPr>
                              <w:rFonts w:ascii="Calibri" w:eastAsia="Times New Roman" w:hAnsi="Calibri" w:cs="Times New Roman"/>
                              <w:sz w:val="22"/>
                              <w:szCs w:val="22"/>
                            </w:rPr>
                            <w:fldChar w:fldCharType="begin"/>
                          </w:r>
                          <w:r>
                            <w:instrText>PAGE    \* MERGEFORMAT</w:instrText>
                          </w:r>
                          <w:r w:rsidRPr="003B05F6">
                            <w:rPr>
                              <w:rFonts w:ascii="Calibri" w:eastAsia="Times New Roman" w:hAnsi="Calibri" w:cs="Times New Roman"/>
                              <w:sz w:val="22"/>
                              <w:szCs w:val="22"/>
                            </w:rPr>
                            <w:fldChar w:fldCharType="separate"/>
                          </w:r>
                          <w:r w:rsidR="0052310A" w:rsidRPr="0052310A">
                            <w:rPr>
                              <w:rFonts w:ascii="Cambria" w:eastAsia="Times New Roman" w:hAnsi="Cambria" w:cs="Times New Roman"/>
                              <w:noProof/>
                              <w:sz w:val="28"/>
                              <w:szCs w:val="28"/>
                            </w:rPr>
                            <w:t>12</w:t>
                          </w:r>
                          <w:r w:rsidRPr="003B05F6">
                            <w:rPr>
                              <w:rFonts w:ascii="Cambria" w:eastAsia="Times New Roman" w:hAnsi="Cambria" w:cs="Times New Roman"/>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4018A" id="_x0000_t202" coordsize="21600,21600" o:spt="202" path="m,l,21600r21600,l21600,xe">
              <v:stroke joinstyle="miter"/>
              <v:path gradientshapeok="t" o:connecttype="rect"/>
            </v:shapetype>
            <v:shape id="Text Box 1" o:spid="_x0000_s1026" type="#_x0000_t202" style="position:absolute;margin-left:487.5pt;margin-top:-23.35pt;width:88.3pt;height:23.2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" stroked="f">
              <v:fill opacity="0"/>
              <v:textbox inset="0,0,0,0">
                <w:txbxContent>
                  <w:p w14:paraId="5F10810C" w14:textId="6C051363" w:rsidR="004D7871" w:rsidRDefault="004D7871">
                    <w:pPr>
                      <w:pStyle w:val="Pidipagina"/>
                    </w:pPr>
                    <w:r w:rsidRPr="003B05F6">
                      <w:rPr>
                        <w:rFonts w:ascii="Cambria" w:eastAsia="Times New Roman" w:hAnsi="Cambria" w:cs="Times New Roman"/>
                        <w:sz w:val="28"/>
                        <w:szCs w:val="28"/>
                      </w:rPr>
                      <w:t xml:space="preserve">pag. </w:t>
                    </w:r>
                    <w:r w:rsidRPr="003B05F6">
                      <w:rPr>
                        <w:rFonts w:ascii="Calibri" w:eastAsia="Times New Roman" w:hAnsi="Calibri" w:cs="Times New Roman"/>
                        <w:sz w:val="22"/>
                        <w:szCs w:val="22"/>
                      </w:rPr>
                      <w:fldChar w:fldCharType="begin"/>
                    </w:r>
                    <w:r>
                      <w:instrText>PAGE    \* MERGEFORMAT</w:instrText>
                    </w:r>
                    <w:r w:rsidRPr="003B05F6">
                      <w:rPr>
                        <w:rFonts w:ascii="Calibri" w:eastAsia="Times New Roman" w:hAnsi="Calibri" w:cs="Times New Roman"/>
                        <w:sz w:val="22"/>
                        <w:szCs w:val="22"/>
                      </w:rPr>
                      <w:fldChar w:fldCharType="separate"/>
                    </w:r>
                    <w:r w:rsidR="0052310A" w:rsidRPr="0052310A">
                      <w:rPr>
                        <w:rFonts w:ascii="Cambria" w:eastAsia="Times New Roman" w:hAnsi="Cambria" w:cs="Times New Roman"/>
                        <w:noProof/>
                        <w:sz w:val="28"/>
                        <w:szCs w:val="28"/>
                      </w:rPr>
                      <w:t>12</w:t>
                    </w:r>
                    <w:r w:rsidRPr="003B05F6">
                      <w:rPr>
                        <w:rFonts w:ascii="Cambria" w:eastAsia="Times New Roman" w:hAnsi="Cambria" w:cs="Times New Roman"/>
                        <w:sz w:val="28"/>
                        <w:szCs w:val="2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19D8" w14:textId="77777777" w:rsidR="004D7871" w:rsidRDefault="004D7871">
      <w:r>
        <w:separator/>
      </w:r>
    </w:p>
  </w:footnote>
  <w:footnote w:type="continuationSeparator" w:id="0">
    <w:p w14:paraId="375A02CB" w14:textId="77777777" w:rsidR="004D7871" w:rsidRDefault="004D7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8CAEE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i/>
      </w:rPr>
    </w:lvl>
  </w:abstractNum>
  <w:abstractNum w:abstractNumId="4" w15:restartNumberingAfterBreak="0">
    <w:nsid w:val="00000005"/>
    <w:multiLevelType w:val="singleLevel"/>
    <w:tmpl w:val="F0B6FB80"/>
    <w:lvl w:ilvl="0">
      <w:start w:val="1"/>
      <w:numFmt w:val="bullet"/>
      <w:lvlText w:val=""/>
      <w:lvlJc w:val="left"/>
      <w:pPr>
        <w:tabs>
          <w:tab w:val="num" w:pos="0"/>
        </w:tabs>
        <w:ind w:left="360" w:hanging="360"/>
      </w:pPr>
      <w:rPr>
        <w:rFonts w:ascii="Wingdings" w:hAnsi="Wingdings" w:cs="Wingdings"/>
        <w:sz w:val="16"/>
        <w:szCs w:val="22"/>
      </w:r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7091914"/>
    <w:multiLevelType w:val="hybridMultilevel"/>
    <w:tmpl w:val="B1F6B8B4"/>
    <w:lvl w:ilvl="0" w:tplc="2712491C">
      <w:start w:val="761"/>
      <w:numFmt w:val="bullet"/>
      <w:lvlText w:val="-"/>
      <w:lvlJc w:val="left"/>
      <w:pPr>
        <w:tabs>
          <w:tab w:val="num" w:pos="720"/>
        </w:tabs>
        <w:ind w:left="720" w:hanging="360"/>
      </w:pPr>
      <w:rPr>
        <w:rFonts w:ascii="Bernard MT Condensed" w:eastAsia="Bernard MT Condensed" w:hAnsi="Bernard MT Condensed" w:cs="Bernard MT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A0C7D"/>
    <w:multiLevelType w:val="hybridMultilevel"/>
    <w:tmpl w:val="C0F64844"/>
    <w:lvl w:ilvl="0" w:tplc="C4465CE8">
      <w:start w:val="1"/>
      <w:numFmt w:val="decimal"/>
      <w:lvlText w:val="%1-"/>
      <w:lvlJc w:val="left"/>
      <w:pPr>
        <w:tabs>
          <w:tab w:val="num" w:pos="502"/>
        </w:tabs>
        <w:ind w:left="502" w:hanging="360"/>
      </w:pPr>
      <w:rPr>
        <w:rFonts w:hint="default"/>
        <w:b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8" w15:restartNumberingAfterBreak="0">
    <w:nsid w:val="0F1717FC"/>
    <w:multiLevelType w:val="hybridMultilevel"/>
    <w:tmpl w:val="105008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5232082"/>
    <w:multiLevelType w:val="hybridMultilevel"/>
    <w:tmpl w:val="894ED97A"/>
    <w:lvl w:ilvl="0" w:tplc="2C10F05C">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192B29B1"/>
    <w:multiLevelType w:val="hybridMultilevel"/>
    <w:tmpl w:val="304074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B44DB"/>
    <w:multiLevelType w:val="hybridMultilevel"/>
    <w:tmpl w:val="9530D8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34950"/>
    <w:multiLevelType w:val="hybridMultilevel"/>
    <w:tmpl w:val="C504D4FA"/>
    <w:lvl w:ilvl="0" w:tplc="42D2C8D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1E34A2"/>
    <w:multiLevelType w:val="hybridMultilevel"/>
    <w:tmpl w:val="AE4E6906"/>
    <w:lvl w:ilvl="0" w:tplc="55A8A9FA">
      <w:start w:val="1"/>
      <w:numFmt w:val="bullet"/>
      <w:lvlText w:val="□"/>
      <w:lvlJc w:val="left"/>
      <w:pPr>
        <w:tabs>
          <w:tab w:val="num" w:pos="360"/>
        </w:tabs>
        <w:ind w:left="36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5E861D7"/>
    <w:multiLevelType w:val="hybridMultilevel"/>
    <w:tmpl w:val="A282D9CE"/>
    <w:lvl w:ilvl="0" w:tplc="4A6A4C8E">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81FB2"/>
    <w:multiLevelType w:val="hybridMultilevel"/>
    <w:tmpl w:val="C0FAAC1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986114"/>
    <w:multiLevelType w:val="hybridMultilevel"/>
    <w:tmpl w:val="EAC66784"/>
    <w:lvl w:ilvl="0" w:tplc="B4D24A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C16362"/>
    <w:multiLevelType w:val="hybridMultilevel"/>
    <w:tmpl w:val="2F182AD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1455849"/>
    <w:multiLevelType w:val="hybridMultilevel"/>
    <w:tmpl w:val="6CDA85C6"/>
    <w:lvl w:ilvl="0" w:tplc="8D0A5F4A">
      <w:start w:val="1"/>
      <w:numFmt w:val="bullet"/>
      <w:lvlText w:val="-"/>
      <w:lvlJc w:val="left"/>
      <w:pPr>
        <w:tabs>
          <w:tab w:val="num" w:pos="474"/>
        </w:tabs>
        <w:ind w:left="474" w:hanging="114"/>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966E0"/>
    <w:multiLevelType w:val="hybridMultilevel"/>
    <w:tmpl w:val="EBD29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BB2840"/>
    <w:multiLevelType w:val="hybridMultilevel"/>
    <w:tmpl w:val="4C3C1AE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7BB2135"/>
    <w:multiLevelType w:val="hybridMultilevel"/>
    <w:tmpl w:val="F01CF7D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C37323C"/>
    <w:multiLevelType w:val="hybridMultilevel"/>
    <w:tmpl w:val="FD509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66BC8"/>
    <w:multiLevelType w:val="hybridMultilevel"/>
    <w:tmpl w:val="D488F606"/>
    <w:lvl w:ilvl="0" w:tplc="23C463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3F4656"/>
    <w:multiLevelType w:val="hybridMultilevel"/>
    <w:tmpl w:val="51405F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1F697F"/>
    <w:multiLevelType w:val="hybridMultilevel"/>
    <w:tmpl w:val="F7DC7F1A"/>
    <w:lvl w:ilvl="0" w:tplc="2F982D0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5F6E69"/>
    <w:multiLevelType w:val="hybridMultilevel"/>
    <w:tmpl w:val="02246786"/>
    <w:lvl w:ilvl="0" w:tplc="8D0A5F4A">
      <w:start w:val="1"/>
      <w:numFmt w:val="bullet"/>
      <w:lvlText w:val="-"/>
      <w:lvlJc w:val="left"/>
      <w:pPr>
        <w:tabs>
          <w:tab w:val="num" w:pos="474"/>
        </w:tabs>
        <w:ind w:left="474" w:hanging="114"/>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418B6"/>
    <w:multiLevelType w:val="hybridMultilevel"/>
    <w:tmpl w:val="A9E66830"/>
    <w:lvl w:ilvl="0" w:tplc="4ADE93CE">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3B5BBF"/>
    <w:multiLevelType w:val="hybridMultilevel"/>
    <w:tmpl w:val="F2C4EEB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9" w15:restartNumberingAfterBreak="0">
    <w:nsid w:val="6CA009B7"/>
    <w:multiLevelType w:val="hybridMultilevel"/>
    <w:tmpl w:val="B5EEE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5227C1"/>
    <w:multiLevelType w:val="hybridMultilevel"/>
    <w:tmpl w:val="B1848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2C3189"/>
    <w:multiLevelType w:val="hybridMultilevel"/>
    <w:tmpl w:val="54DE546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25"/>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6"/>
  </w:num>
  <w:num w:numId="14">
    <w:abstractNumId w:val="18"/>
  </w:num>
  <w:num w:numId="15">
    <w:abstractNumId w:val="21"/>
  </w:num>
  <w:num w:numId="16">
    <w:abstractNumId w:val="24"/>
  </w:num>
  <w:num w:numId="17">
    <w:abstractNumId w:val="15"/>
  </w:num>
  <w:num w:numId="18">
    <w:abstractNumId w:val="7"/>
  </w:num>
  <w:num w:numId="19">
    <w:abstractNumId w:val="2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8"/>
  </w:num>
  <w:num w:numId="24">
    <w:abstractNumId w:val="14"/>
  </w:num>
  <w:num w:numId="25">
    <w:abstractNumId w:val="10"/>
  </w:num>
  <w:num w:numId="26">
    <w:abstractNumId w:val="6"/>
  </w:num>
  <w:num w:numId="27">
    <w:abstractNumId w:val="5"/>
  </w:num>
  <w:num w:numId="28">
    <w:abstractNumId w:val="29"/>
  </w:num>
  <w:num w:numId="29">
    <w:abstractNumId w:val="31"/>
  </w:num>
  <w:num w:numId="30">
    <w:abstractNumId w:val="12"/>
  </w:num>
  <w:num w:numId="31">
    <w:abstractNumId w:val="22"/>
  </w:num>
  <w:num w:numId="32">
    <w:abstractNumId w:val="30"/>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DB"/>
    <w:rsid w:val="00002553"/>
    <w:rsid w:val="000109AF"/>
    <w:rsid w:val="0002028F"/>
    <w:rsid w:val="00021FA3"/>
    <w:rsid w:val="00031722"/>
    <w:rsid w:val="000440BB"/>
    <w:rsid w:val="00051508"/>
    <w:rsid w:val="00053873"/>
    <w:rsid w:val="0005588B"/>
    <w:rsid w:val="0006421C"/>
    <w:rsid w:val="00080198"/>
    <w:rsid w:val="00095EC7"/>
    <w:rsid w:val="0009671C"/>
    <w:rsid w:val="000A0063"/>
    <w:rsid w:val="000A0114"/>
    <w:rsid w:val="000B0AEA"/>
    <w:rsid w:val="000C0920"/>
    <w:rsid w:val="000C1524"/>
    <w:rsid w:val="000C3DC0"/>
    <w:rsid w:val="000D3BB2"/>
    <w:rsid w:val="000E001F"/>
    <w:rsid w:val="00100AD4"/>
    <w:rsid w:val="00100B11"/>
    <w:rsid w:val="00102435"/>
    <w:rsid w:val="00107607"/>
    <w:rsid w:val="0011613B"/>
    <w:rsid w:val="00117231"/>
    <w:rsid w:val="00124D44"/>
    <w:rsid w:val="001252D8"/>
    <w:rsid w:val="00126956"/>
    <w:rsid w:val="00132DAD"/>
    <w:rsid w:val="00142077"/>
    <w:rsid w:val="00144666"/>
    <w:rsid w:val="00145960"/>
    <w:rsid w:val="00146E3B"/>
    <w:rsid w:val="00146EDE"/>
    <w:rsid w:val="00167545"/>
    <w:rsid w:val="00170F4C"/>
    <w:rsid w:val="001710AD"/>
    <w:rsid w:val="0017111B"/>
    <w:rsid w:val="0017256D"/>
    <w:rsid w:val="0018504E"/>
    <w:rsid w:val="001861BC"/>
    <w:rsid w:val="00190CDF"/>
    <w:rsid w:val="001A74EA"/>
    <w:rsid w:val="001B14AC"/>
    <w:rsid w:val="001B4190"/>
    <w:rsid w:val="001B4F7B"/>
    <w:rsid w:val="001C1E64"/>
    <w:rsid w:val="001C24F3"/>
    <w:rsid w:val="001C3B92"/>
    <w:rsid w:val="001C57D7"/>
    <w:rsid w:val="001D12FB"/>
    <w:rsid w:val="001E0BFB"/>
    <w:rsid w:val="001E0ECD"/>
    <w:rsid w:val="001F0609"/>
    <w:rsid w:val="001F4B19"/>
    <w:rsid w:val="00200FC7"/>
    <w:rsid w:val="00214D02"/>
    <w:rsid w:val="00235FB1"/>
    <w:rsid w:val="00251E5C"/>
    <w:rsid w:val="002644F0"/>
    <w:rsid w:val="0026560F"/>
    <w:rsid w:val="00270683"/>
    <w:rsid w:val="00272FF2"/>
    <w:rsid w:val="002748D5"/>
    <w:rsid w:val="00291D81"/>
    <w:rsid w:val="00293558"/>
    <w:rsid w:val="00297877"/>
    <w:rsid w:val="002A410F"/>
    <w:rsid w:val="002B3627"/>
    <w:rsid w:val="002D5D11"/>
    <w:rsid w:val="002E3508"/>
    <w:rsid w:val="002E66DD"/>
    <w:rsid w:val="002F2F45"/>
    <w:rsid w:val="0030188C"/>
    <w:rsid w:val="00310666"/>
    <w:rsid w:val="00315F04"/>
    <w:rsid w:val="00321C2F"/>
    <w:rsid w:val="0032234F"/>
    <w:rsid w:val="00322995"/>
    <w:rsid w:val="003272B8"/>
    <w:rsid w:val="00336FAB"/>
    <w:rsid w:val="00351983"/>
    <w:rsid w:val="00356377"/>
    <w:rsid w:val="00360F46"/>
    <w:rsid w:val="003665E9"/>
    <w:rsid w:val="00372483"/>
    <w:rsid w:val="00374915"/>
    <w:rsid w:val="00397E0B"/>
    <w:rsid w:val="003A0E15"/>
    <w:rsid w:val="003A35CD"/>
    <w:rsid w:val="003B05F6"/>
    <w:rsid w:val="003B070B"/>
    <w:rsid w:val="003B2520"/>
    <w:rsid w:val="003B2E5B"/>
    <w:rsid w:val="003C141A"/>
    <w:rsid w:val="003C15AD"/>
    <w:rsid w:val="003C586E"/>
    <w:rsid w:val="003E0377"/>
    <w:rsid w:val="003E4FA5"/>
    <w:rsid w:val="003E6946"/>
    <w:rsid w:val="003E7F16"/>
    <w:rsid w:val="004042E6"/>
    <w:rsid w:val="00411174"/>
    <w:rsid w:val="00412FF1"/>
    <w:rsid w:val="00420C26"/>
    <w:rsid w:val="0042198B"/>
    <w:rsid w:val="00423794"/>
    <w:rsid w:val="00424123"/>
    <w:rsid w:val="00425D3A"/>
    <w:rsid w:val="004270D9"/>
    <w:rsid w:val="00434E1C"/>
    <w:rsid w:val="0043766B"/>
    <w:rsid w:val="004429C4"/>
    <w:rsid w:val="00450616"/>
    <w:rsid w:val="004629FF"/>
    <w:rsid w:val="0046751A"/>
    <w:rsid w:val="00472634"/>
    <w:rsid w:val="00477238"/>
    <w:rsid w:val="00481800"/>
    <w:rsid w:val="004832E7"/>
    <w:rsid w:val="00483607"/>
    <w:rsid w:val="004854F2"/>
    <w:rsid w:val="00490CF3"/>
    <w:rsid w:val="00492A76"/>
    <w:rsid w:val="00493B09"/>
    <w:rsid w:val="004A1EE6"/>
    <w:rsid w:val="004A4F3D"/>
    <w:rsid w:val="004A7652"/>
    <w:rsid w:val="004B540C"/>
    <w:rsid w:val="004B7CB5"/>
    <w:rsid w:val="004C25A2"/>
    <w:rsid w:val="004C5C64"/>
    <w:rsid w:val="004D5752"/>
    <w:rsid w:val="004D7871"/>
    <w:rsid w:val="004D797D"/>
    <w:rsid w:val="004F0D4B"/>
    <w:rsid w:val="004F1BD7"/>
    <w:rsid w:val="004F4FB4"/>
    <w:rsid w:val="00504F44"/>
    <w:rsid w:val="00507127"/>
    <w:rsid w:val="00517031"/>
    <w:rsid w:val="00522CE4"/>
    <w:rsid w:val="0052310A"/>
    <w:rsid w:val="0052485E"/>
    <w:rsid w:val="005301DC"/>
    <w:rsid w:val="00544CC0"/>
    <w:rsid w:val="005613C3"/>
    <w:rsid w:val="00566264"/>
    <w:rsid w:val="00567418"/>
    <w:rsid w:val="005701C5"/>
    <w:rsid w:val="0057210E"/>
    <w:rsid w:val="0057435E"/>
    <w:rsid w:val="0058799F"/>
    <w:rsid w:val="00592609"/>
    <w:rsid w:val="00596D3F"/>
    <w:rsid w:val="00597BF3"/>
    <w:rsid w:val="005A1A45"/>
    <w:rsid w:val="005A7B24"/>
    <w:rsid w:val="005C08DA"/>
    <w:rsid w:val="005C6A85"/>
    <w:rsid w:val="005D1708"/>
    <w:rsid w:val="005F4188"/>
    <w:rsid w:val="00601CF3"/>
    <w:rsid w:val="00605AED"/>
    <w:rsid w:val="00611953"/>
    <w:rsid w:val="00615E00"/>
    <w:rsid w:val="006168B9"/>
    <w:rsid w:val="00616EC8"/>
    <w:rsid w:val="00620FF0"/>
    <w:rsid w:val="0062626D"/>
    <w:rsid w:val="00635CD7"/>
    <w:rsid w:val="006409D2"/>
    <w:rsid w:val="00641707"/>
    <w:rsid w:val="00652126"/>
    <w:rsid w:val="006534E9"/>
    <w:rsid w:val="00672F76"/>
    <w:rsid w:val="00680096"/>
    <w:rsid w:val="00680CE4"/>
    <w:rsid w:val="00686B0B"/>
    <w:rsid w:val="00690759"/>
    <w:rsid w:val="006A5E3C"/>
    <w:rsid w:val="006C0493"/>
    <w:rsid w:val="006C3374"/>
    <w:rsid w:val="006C6BDB"/>
    <w:rsid w:val="006D1B73"/>
    <w:rsid w:val="006D6779"/>
    <w:rsid w:val="006E294C"/>
    <w:rsid w:val="006F084A"/>
    <w:rsid w:val="007053BC"/>
    <w:rsid w:val="00705413"/>
    <w:rsid w:val="007065EF"/>
    <w:rsid w:val="0071058F"/>
    <w:rsid w:val="007161DC"/>
    <w:rsid w:val="007274FC"/>
    <w:rsid w:val="00732335"/>
    <w:rsid w:val="00732AD7"/>
    <w:rsid w:val="00733BAE"/>
    <w:rsid w:val="0074604D"/>
    <w:rsid w:val="007471D3"/>
    <w:rsid w:val="00747742"/>
    <w:rsid w:val="007673A8"/>
    <w:rsid w:val="007A0E79"/>
    <w:rsid w:val="007A1936"/>
    <w:rsid w:val="007A4722"/>
    <w:rsid w:val="007A63D3"/>
    <w:rsid w:val="007C1048"/>
    <w:rsid w:val="007C1192"/>
    <w:rsid w:val="007C7831"/>
    <w:rsid w:val="007D53D4"/>
    <w:rsid w:val="007F1BEE"/>
    <w:rsid w:val="007F476D"/>
    <w:rsid w:val="0080013E"/>
    <w:rsid w:val="00815D6F"/>
    <w:rsid w:val="008208C8"/>
    <w:rsid w:val="008336B4"/>
    <w:rsid w:val="00836725"/>
    <w:rsid w:val="008414EF"/>
    <w:rsid w:val="0085063F"/>
    <w:rsid w:val="0087375C"/>
    <w:rsid w:val="00882EA4"/>
    <w:rsid w:val="008846DE"/>
    <w:rsid w:val="00887166"/>
    <w:rsid w:val="0089485D"/>
    <w:rsid w:val="00895848"/>
    <w:rsid w:val="008B3444"/>
    <w:rsid w:val="008B4CB4"/>
    <w:rsid w:val="008B58A9"/>
    <w:rsid w:val="008B5DA7"/>
    <w:rsid w:val="008C322E"/>
    <w:rsid w:val="008D4DAF"/>
    <w:rsid w:val="008E3D9E"/>
    <w:rsid w:val="008F11B3"/>
    <w:rsid w:val="008F57B0"/>
    <w:rsid w:val="00901A27"/>
    <w:rsid w:val="00920859"/>
    <w:rsid w:val="00922E5A"/>
    <w:rsid w:val="009239BC"/>
    <w:rsid w:val="009253BD"/>
    <w:rsid w:val="00936DEF"/>
    <w:rsid w:val="009469E2"/>
    <w:rsid w:val="009515A8"/>
    <w:rsid w:val="00952C39"/>
    <w:rsid w:val="00953FB2"/>
    <w:rsid w:val="009542F7"/>
    <w:rsid w:val="00957F8E"/>
    <w:rsid w:val="00965819"/>
    <w:rsid w:val="00966E6F"/>
    <w:rsid w:val="009709FE"/>
    <w:rsid w:val="0097162C"/>
    <w:rsid w:val="00982E38"/>
    <w:rsid w:val="00995695"/>
    <w:rsid w:val="0099570A"/>
    <w:rsid w:val="009A4407"/>
    <w:rsid w:val="009B423C"/>
    <w:rsid w:val="009B4443"/>
    <w:rsid w:val="009B7039"/>
    <w:rsid w:val="009E43AB"/>
    <w:rsid w:val="009E5879"/>
    <w:rsid w:val="009E5C66"/>
    <w:rsid w:val="009E5E28"/>
    <w:rsid w:val="009E6492"/>
    <w:rsid w:val="009E6B8E"/>
    <w:rsid w:val="009F4748"/>
    <w:rsid w:val="009F54DA"/>
    <w:rsid w:val="00A11303"/>
    <w:rsid w:val="00A14947"/>
    <w:rsid w:val="00A25880"/>
    <w:rsid w:val="00A3606C"/>
    <w:rsid w:val="00A53724"/>
    <w:rsid w:val="00A54471"/>
    <w:rsid w:val="00A754CF"/>
    <w:rsid w:val="00A80B0C"/>
    <w:rsid w:val="00A80C54"/>
    <w:rsid w:val="00A84A1F"/>
    <w:rsid w:val="00A90F9F"/>
    <w:rsid w:val="00A9333A"/>
    <w:rsid w:val="00A94A87"/>
    <w:rsid w:val="00AA27B6"/>
    <w:rsid w:val="00AB0313"/>
    <w:rsid w:val="00AB1ED4"/>
    <w:rsid w:val="00AB4917"/>
    <w:rsid w:val="00AB5715"/>
    <w:rsid w:val="00AB6C5D"/>
    <w:rsid w:val="00AB7196"/>
    <w:rsid w:val="00AC1341"/>
    <w:rsid w:val="00AC2D0E"/>
    <w:rsid w:val="00AC519D"/>
    <w:rsid w:val="00AD1FEE"/>
    <w:rsid w:val="00AD620A"/>
    <w:rsid w:val="00AE1973"/>
    <w:rsid w:val="00AE349D"/>
    <w:rsid w:val="00B005AF"/>
    <w:rsid w:val="00B254E7"/>
    <w:rsid w:val="00B376CD"/>
    <w:rsid w:val="00B464C4"/>
    <w:rsid w:val="00B60179"/>
    <w:rsid w:val="00B64597"/>
    <w:rsid w:val="00B648F7"/>
    <w:rsid w:val="00B65229"/>
    <w:rsid w:val="00B74A71"/>
    <w:rsid w:val="00B813C1"/>
    <w:rsid w:val="00B84877"/>
    <w:rsid w:val="00B90D18"/>
    <w:rsid w:val="00BB01CE"/>
    <w:rsid w:val="00BC1D5E"/>
    <w:rsid w:val="00BD3729"/>
    <w:rsid w:val="00BD7F0A"/>
    <w:rsid w:val="00BF0445"/>
    <w:rsid w:val="00C03D7C"/>
    <w:rsid w:val="00C14F04"/>
    <w:rsid w:val="00C214E2"/>
    <w:rsid w:val="00C21E3C"/>
    <w:rsid w:val="00C25193"/>
    <w:rsid w:val="00C33990"/>
    <w:rsid w:val="00C34D6B"/>
    <w:rsid w:val="00C367DF"/>
    <w:rsid w:val="00C43CD3"/>
    <w:rsid w:val="00C47C04"/>
    <w:rsid w:val="00C47C4B"/>
    <w:rsid w:val="00C515BB"/>
    <w:rsid w:val="00C5208B"/>
    <w:rsid w:val="00C53C61"/>
    <w:rsid w:val="00C60E5F"/>
    <w:rsid w:val="00C6551F"/>
    <w:rsid w:val="00C85063"/>
    <w:rsid w:val="00CA38BE"/>
    <w:rsid w:val="00CA416B"/>
    <w:rsid w:val="00CB01F8"/>
    <w:rsid w:val="00CB6006"/>
    <w:rsid w:val="00CB688A"/>
    <w:rsid w:val="00CC3EE3"/>
    <w:rsid w:val="00CD317E"/>
    <w:rsid w:val="00CD661A"/>
    <w:rsid w:val="00CD7487"/>
    <w:rsid w:val="00CE7ACA"/>
    <w:rsid w:val="00CF29BC"/>
    <w:rsid w:val="00CF36C2"/>
    <w:rsid w:val="00CF5D5A"/>
    <w:rsid w:val="00D0035F"/>
    <w:rsid w:val="00D01849"/>
    <w:rsid w:val="00D07DAD"/>
    <w:rsid w:val="00D14A81"/>
    <w:rsid w:val="00D276E5"/>
    <w:rsid w:val="00D305F3"/>
    <w:rsid w:val="00D30A28"/>
    <w:rsid w:val="00D34648"/>
    <w:rsid w:val="00D34863"/>
    <w:rsid w:val="00D4246A"/>
    <w:rsid w:val="00D519B2"/>
    <w:rsid w:val="00D61938"/>
    <w:rsid w:val="00D701AC"/>
    <w:rsid w:val="00D74328"/>
    <w:rsid w:val="00D7655B"/>
    <w:rsid w:val="00D84613"/>
    <w:rsid w:val="00D84D4D"/>
    <w:rsid w:val="00D85018"/>
    <w:rsid w:val="00D86A12"/>
    <w:rsid w:val="00D86A74"/>
    <w:rsid w:val="00D872A2"/>
    <w:rsid w:val="00D91787"/>
    <w:rsid w:val="00DA17A3"/>
    <w:rsid w:val="00DA4245"/>
    <w:rsid w:val="00DA56FF"/>
    <w:rsid w:val="00DB4C9D"/>
    <w:rsid w:val="00DC02CE"/>
    <w:rsid w:val="00DD0FAB"/>
    <w:rsid w:val="00DD21D4"/>
    <w:rsid w:val="00DD4348"/>
    <w:rsid w:val="00DE05D0"/>
    <w:rsid w:val="00DE5230"/>
    <w:rsid w:val="00E103F5"/>
    <w:rsid w:val="00E107FC"/>
    <w:rsid w:val="00E21A39"/>
    <w:rsid w:val="00E24771"/>
    <w:rsid w:val="00E360EB"/>
    <w:rsid w:val="00E40FB7"/>
    <w:rsid w:val="00E56DFD"/>
    <w:rsid w:val="00E61AFD"/>
    <w:rsid w:val="00E6609B"/>
    <w:rsid w:val="00E71D89"/>
    <w:rsid w:val="00E727EF"/>
    <w:rsid w:val="00E74954"/>
    <w:rsid w:val="00E9240E"/>
    <w:rsid w:val="00EA4FFB"/>
    <w:rsid w:val="00EB05FE"/>
    <w:rsid w:val="00EB075A"/>
    <w:rsid w:val="00ED0210"/>
    <w:rsid w:val="00ED3381"/>
    <w:rsid w:val="00EE2519"/>
    <w:rsid w:val="00EE47F0"/>
    <w:rsid w:val="00EF24DF"/>
    <w:rsid w:val="00EF6F31"/>
    <w:rsid w:val="00EF786D"/>
    <w:rsid w:val="00F04CC5"/>
    <w:rsid w:val="00F10AC5"/>
    <w:rsid w:val="00F10FF0"/>
    <w:rsid w:val="00F119A1"/>
    <w:rsid w:val="00F2566C"/>
    <w:rsid w:val="00F374F9"/>
    <w:rsid w:val="00F44320"/>
    <w:rsid w:val="00F47FF8"/>
    <w:rsid w:val="00F73768"/>
    <w:rsid w:val="00F7540F"/>
    <w:rsid w:val="00F764ED"/>
    <w:rsid w:val="00F76CBE"/>
    <w:rsid w:val="00F8669C"/>
    <w:rsid w:val="00F87131"/>
    <w:rsid w:val="00F94EFB"/>
    <w:rsid w:val="00F9563E"/>
    <w:rsid w:val="00FA0CA2"/>
    <w:rsid w:val="00FE6B2F"/>
    <w:rsid w:val="00FF1E82"/>
    <w:rsid w:val="00FF6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C06546"/>
  <w15:chartTrackingRefBased/>
  <w15:docId w15:val="{747AC98B-D46F-48FC-9058-07D0D75D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208B"/>
    <w:rPr>
      <w:rFonts w:ascii="Times" w:eastAsia="Times" w:hAnsi="Times" w:cs="Times"/>
      <w:sz w:val="24"/>
      <w:lang w:eastAsia="ar-SA"/>
    </w:rPr>
  </w:style>
  <w:style w:type="paragraph" w:styleId="Titolo1">
    <w:name w:val="heading 1"/>
    <w:basedOn w:val="Normale"/>
    <w:next w:val="Normale"/>
    <w:qFormat/>
    <w:pPr>
      <w:keepNext/>
      <w:tabs>
        <w:tab w:val="num" w:pos="0"/>
      </w:tabs>
      <w:outlineLvl w:val="0"/>
    </w:pPr>
    <w:rPr>
      <w:i/>
    </w:rPr>
  </w:style>
  <w:style w:type="paragraph" w:styleId="Titolo2">
    <w:name w:val="heading 2"/>
    <w:basedOn w:val="Normale"/>
    <w:next w:val="Normale"/>
    <w:qFormat/>
    <w:pPr>
      <w:keepNext/>
      <w:tabs>
        <w:tab w:val="num" w:pos="0"/>
      </w:tabs>
      <w:jc w:val="right"/>
      <w:outlineLvl w:val="1"/>
    </w:pPr>
    <w:rPr>
      <w:i/>
    </w:rPr>
  </w:style>
  <w:style w:type="paragraph" w:styleId="Titolo3">
    <w:name w:val="heading 3"/>
    <w:basedOn w:val="Normale"/>
    <w:next w:val="Normale"/>
    <w:qFormat/>
    <w:pPr>
      <w:keepNext/>
      <w:tabs>
        <w:tab w:val="num" w:pos="0"/>
      </w:tabs>
      <w:jc w:val="center"/>
      <w:outlineLvl w:val="2"/>
    </w:pPr>
    <w:rPr>
      <w:rFonts w:ascii="Times New Roman" w:hAnsi="Times New Roman"/>
      <w:b/>
    </w:rPr>
  </w:style>
  <w:style w:type="paragraph" w:styleId="Titolo4">
    <w:name w:val="heading 4"/>
    <w:basedOn w:val="Normale"/>
    <w:next w:val="Normale"/>
    <w:qFormat/>
    <w:pPr>
      <w:keepNext/>
      <w:tabs>
        <w:tab w:val="num" w:pos="0"/>
      </w:tabs>
      <w:jc w:val="center"/>
      <w:outlineLvl w:val="3"/>
    </w:pPr>
    <w:rPr>
      <w:rFonts w:ascii="Times New Roman" w:hAnsi="Times New Roman"/>
      <w:sz w:val="32"/>
    </w:rPr>
  </w:style>
  <w:style w:type="paragraph" w:styleId="Titolo5">
    <w:name w:val="heading 5"/>
    <w:basedOn w:val="Normale"/>
    <w:next w:val="Normale"/>
    <w:qFormat/>
    <w:pPr>
      <w:keepNext/>
      <w:tabs>
        <w:tab w:val="num" w:pos="0"/>
      </w:tabs>
      <w:jc w:val="center"/>
      <w:outlineLvl w:val="4"/>
    </w:pPr>
    <w:rPr>
      <w:rFonts w:ascii="Times New Roman" w:hAnsi="Times New Roman"/>
      <w:b/>
      <w:bCs/>
      <w:sz w:val="40"/>
    </w:rPr>
  </w:style>
  <w:style w:type="paragraph" w:styleId="Titolo6">
    <w:name w:val="heading 6"/>
    <w:basedOn w:val="Normale"/>
    <w:next w:val="Normale"/>
    <w:qFormat/>
    <w:pPr>
      <w:keepNext/>
      <w:tabs>
        <w:tab w:val="num" w:pos="0"/>
      </w:tabs>
      <w:jc w:val="center"/>
      <w:outlineLvl w:val="5"/>
    </w:pPr>
    <w:rPr>
      <w:b/>
      <w:sz w:val="32"/>
    </w:rPr>
  </w:style>
  <w:style w:type="paragraph" w:styleId="Titolo7">
    <w:name w:val="heading 7"/>
    <w:basedOn w:val="Normale"/>
    <w:next w:val="Normale"/>
    <w:qFormat/>
    <w:pPr>
      <w:keepNext/>
      <w:tabs>
        <w:tab w:val="num" w:pos="0"/>
      </w:tabs>
      <w:jc w:val="both"/>
      <w:outlineLvl w:val="6"/>
    </w:pPr>
    <w:rPr>
      <w:b/>
      <w:i/>
    </w:rPr>
  </w:style>
  <w:style w:type="paragraph" w:styleId="Titolo8">
    <w:name w:val="heading 8"/>
    <w:basedOn w:val="Normale"/>
    <w:next w:val="Normale"/>
    <w:qFormat/>
    <w:pPr>
      <w:keepNext/>
      <w:tabs>
        <w:tab w:val="num" w:pos="0"/>
      </w:tabs>
      <w:jc w:val="center"/>
      <w:outlineLvl w:val="7"/>
    </w:pPr>
    <w:rPr>
      <w:rFonts w:ascii="Arial" w:eastAsia="Times New Roman" w:hAnsi="Arial"/>
      <w:smallCaps/>
    </w:rPr>
  </w:style>
  <w:style w:type="paragraph" w:styleId="Titolo9">
    <w:name w:val="heading 9"/>
    <w:basedOn w:val="Normale"/>
    <w:next w:val="Normale"/>
    <w:qFormat/>
    <w:pPr>
      <w:keepNext/>
      <w:tabs>
        <w:tab w:val="num" w:pos="0"/>
      </w:tabs>
      <w:jc w:val="center"/>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4">
    <w:name w:val="WW8Num2z4"/>
    <w:rPr>
      <w:rFonts w:ascii="Courier New" w:hAnsi="Courier New"/>
    </w:rPr>
  </w:style>
  <w:style w:type="character" w:customStyle="1" w:styleId="WW8Num3z0">
    <w:name w:val="WW8Num3z0"/>
    <w:rPr>
      <w:sz w:val="24"/>
    </w:rPr>
  </w:style>
  <w:style w:type="character" w:customStyle="1" w:styleId="WW8Num4z0">
    <w:name w:val="WW8Num4z0"/>
    <w:rPr>
      <w:i/>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8Num2z3">
    <w:name w:val="WW8Num2z3"/>
    <w:rPr>
      <w:rFonts w:ascii="Symbol" w:hAnsi="Symbol"/>
    </w:rPr>
  </w:style>
  <w:style w:type="character" w:customStyle="1" w:styleId="WW8Num3z1">
    <w:name w:val="WW8Num3z1"/>
    <w:rPr>
      <w:rFonts w:ascii="Wingdings" w:hAnsi="Wingdings"/>
    </w:rPr>
  </w:style>
  <w:style w:type="character" w:customStyle="1" w:styleId="WW8Num3z4">
    <w:name w:val="WW8Num3z4"/>
    <w:rPr>
      <w:rFonts w:ascii="Courier New" w:hAnsi="Courier New"/>
    </w:rPr>
  </w:style>
  <w:style w:type="character" w:customStyle="1" w:styleId="WW-Absatz-Standardschriftart1">
    <w:name w:val="WW-Absatz-Standardschriftart1"/>
  </w:style>
  <w:style w:type="character" w:customStyle="1" w:styleId="WW8Num1z0">
    <w:name w:val="WW8Num1z0"/>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i/>
    </w:rPr>
  </w:style>
  <w:style w:type="character" w:customStyle="1" w:styleId="WW8Num9z1">
    <w:name w:val="WW8Num9z1"/>
    <w:rPr>
      <w:rFonts w:ascii="Symbol" w:hAnsi="Symbol"/>
    </w:rPr>
  </w:style>
  <w:style w:type="character" w:customStyle="1" w:styleId="WW8Num10z0">
    <w:name w:val="WW8Num10z0"/>
    <w:rPr>
      <w:b w:val="0"/>
    </w:rPr>
  </w:style>
  <w:style w:type="character" w:customStyle="1" w:styleId="WW8Num10z1">
    <w:name w:val="WW8Num10z1"/>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i/>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i/>
    </w:rPr>
  </w:style>
  <w:style w:type="character" w:customStyle="1" w:styleId="WW8Num23z1">
    <w:name w:val="WW8Num23z1"/>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Wingdings" w:hAnsi="Wingdings"/>
    </w:rPr>
  </w:style>
  <w:style w:type="character" w:customStyle="1" w:styleId="WW8Num29z4">
    <w:name w:val="WW8Num29z4"/>
    <w:rPr>
      <w:rFonts w:ascii="Courier New" w:hAnsi="Courier New"/>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b w:val="0"/>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ext6">
    <w:name w:val="text6"/>
    <w:rPr>
      <w:rFonts w:ascii="Arial" w:hAnsi="Arial" w:cs="Arial"/>
      <w:sz w:val="18"/>
      <w:szCs w:val="18"/>
    </w:rPr>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pPr>
      <w:jc w:val="both"/>
    </w:pPr>
    <w:rPr>
      <w:rFonts w:ascii="Times New Roman" w:hAnsi="Times New Roman"/>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next w:val="Normale"/>
    <w:pPr>
      <w:jc w:val="center"/>
    </w:pPr>
    <w:rPr>
      <w:rFonts w:ascii="Monotype Corsiva" w:eastAsia="Times New Roman" w:hAnsi="Monotype Corsiva"/>
    </w:rPr>
  </w:style>
  <w:style w:type="paragraph" w:customStyle="1" w:styleId="Corpodeltesto21">
    <w:name w:val="Corpo del testo 21"/>
    <w:basedOn w:val="Normale"/>
    <w:uiPriority w:val="99"/>
    <w:pPr>
      <w:jc w:val="center"/>
    </w:pPr>
    <w:rPr>
      <w:rFonts w:ascii="Times New Roman" w:hAnsi="Times New Roman"/>
      <w:b/>
    </w:rPr>
  </w:style>
  <w:style w:type="paragraph" w:styleId="Intestazione">
    <w:name w:val="header"/>
    <w:basedOn w:val="Normale"/>
    <w:pPr>
      <w:tabs>
        <w:tab w:val="center" w:pos="4819"/>
        <w:tab w:val="right" w:pos="9638"/>
      </w:tabs>
    </w:pPr>
    <w:rPr>
      <w:rFonts w:ascii="Times New Roman" w:eastAsia="Times New Roman" w:hAnsi="Times New Roman"/>
    </w:rPr>
  </w:style>
  <w:style w:type="paragraph" w:styleId="Titolo">
    <w:name w:val="Title"/>
    <w:basedOn w:val="Normale"/>
    <w:next w:val="Sottotitolo"/>
    <w:qFormat/>
    <w:pPr>
      <w:jc w:val="center"/>
    </w:pPr>
    <w:rPr>
      <w:rFonts w:ascii="Times New Roman" w:eastAsia="Times New Roman" w:hAnsi="Times New Roman"/>
      <w:b/>
    </w:rPr>
  </w:style>
  <w:style w:type="paragraph" w:styleId="Sottotitolo">
    <w:name w:val="Subtitle"/>
    <w:basedOn w:val="Normale"/>
    <w:next w:val="Corpotesto"/>
    <w:qFormat/>
    <w:pPr>
      <w:jc w:val="center"/>
    </w:pPr>
    <w:rPr>
      <w:rFonts w:ascii="Times New Roman" w:eastAsia="Times New Roman" w:hAnsi="Times New Roman"/>
      <w:b/>
      <w:u w:val="single"/>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Testonotadichiusura">
    <w:name w:val="endnote text"/>
    <w:basedOn w:val="Normale"/>
    <w:semiHidden/>
    <w:rPr>
      <w:rFonts w:ascii="Times New Roman" w:eastAsia="Times New Roman" w:hAnsi="Times New Roman"/>
      <w:sz w:val="20"/>
    </w:rPr>
  </w:style>
  <w:style w:type="paragraph" w:customStyle="1" w:styleId="grassetto">
    <w:name w:val="grassetto"/>
    <w:basedOn w:val="Normale"/>
    <w:pPr>
      <w:widowControl w:val="0"/>
      <w:tabs>
        <w:tab w:val="left" w:pos="0"/>
        <w:tab w:val="left" w:pos="284"/>
        <w:tab w:val="left" w:pos="1418"/>
        <w:tab w:val="left" w:pos="1701"/>
        <w:tab w:val="left" w:pos="3240"/>
      </w:tabs>
      <w:overflowPunct w:val="0"/>
      <w:autoSpaceDE w:val="0"/>
    </w:pPr>
    <w:rPr>
      <w:rFonts w:ascii="Times New Roman" w:eastAsia="Arial Unicode MS" w:hAnsi="Times New Roman"/>
      <w:color w:val="000000"/>
      <w:kern w:val="1"/>
      <w:szCs w:val="24"/>
    </w:rPr>
  </w:style>
  <w:style w:type="paragraph" w:customStyle="1" w:styleId="Corpodeltesto31">
    <w:name w:val="Corpo del testo 31"/>
    <w:basedOn w:val="Normale"/>
    <w:pPr>
      <w:tabs>
        <w:tab w:val="left" w:pos="7920"/>
      </w:tabs>
      <w:autoSpaceDE w:val="0"/>
      <w:jc w:val="center"/>
    </w:pPr>
    <w:rPr>
      <w:color w:val="000000"/>
      <w:sz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table" w:styleId="Grigliatabella">
    <w:name w:val="Table Grid"/>
    <w:basedOn w:val="Tabellanormale"/>
    <w:uiPriority w:val="39"/>
    <w:rsid w:val="00AC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57435E"/>
    <w:rPr>
      <w:rFonts w:eastAsia="Times" w:cs="Times"/>
      <w:sz w:val="24"/>
      <w:lang w:val="it-IT" w:eastAsia="ar-SA" w:bidi="ar-SA"/>
    </w:rPr>
  </w:style>
  <w:style w:type="paragraph" w:customStyle="1" w:styleId="Corpodeltesto22">
    <w:name w:val="Corpo del testo 22"/>
    <w:basedOn w:val="Normale"/>
    <w:rsid w:val="00611953"/>
    <w:pPr>
      <w:jc w:val="both"/>
    </w:pPr>
    <w:rPr>
      <w:rFonts w:ascii="Times New Roman" w:eastAsia="Times New Roman" w:hAnsi="Times New Roman" w:cs="Times New Roman"/>
    </w:rPr>
  </w:style>
  <w:style w:type="paragraph" w:styleId="NormaleWeb">
    <w:name w:val="Normal (Web)"/>
    <w:basedOn w:val="Normale"/>
    <w:uiPriority w:val="99"/>
    <w:rsid w:val="000440BB"/>
    <w:pPr>
      <w:spacing w:before="100" w:beforeAutospacing="1" w:after="100" w:afterAutospacing="1"/>
    </w:pPr>
    <w:rPr>
      <w:rFonts w:ascii="Times New Roman" w:eastAsia="Times New Roman" w:hAnsi="Times New Roman" w:cs="Times New Roman"/>
      <w:szCs w:val="24"/>
      <w:lang w:eastAsia="it-IT"/>
    </w:rPr>
  </w:style>
  <w:style w:type="character" w:customStyle="1" w:styleId="apple-converted-space">
    <w:name w:val="apple-converted-space"/>
    <w:basedOn w:val="Carpredefinitoparagrafo"/>
    <w:rsid w:val="00C515BB"/>
  </w:style>
  <w:style w:type="paragraph" w:styleId="Paragrafoelenco">
    <w:name w:val="List Paragraph"/>
    <w:basedOn w:val="Normale"/>
    <w:uiPriority w:val="34"/>
    <w:qFormat/>
    <w:rsid w:val="009E43AB"/>
    <w:pPr>
      <w:ind w:left="720"/>
      <w:contextualSpacing/>
    </w:pPr>
    <w:rPr>
      <w:rFonts w:asciiTheme="minorHAnsi" w:eastAsiaTheme="minorHAnsi" w:hAnsiTheme="minorHAnsi" w:cstheme="minorBidi"/>
      <w:szCs w:val="24"/>
      <w:lang w:eastAsia="en-US"/>
    </w:rPr>
  </w:style>
  <w:style w:type="paragraph" w:customStyle="1" w:styleId="Rientrocorpodeltesto21">
    <w:name w:val="Rientro corpo del testo 21"/>
    <w:basedOn w:val="Normale"/>
    <w:rsid w:val="00CA38BE"/>
    <w:pPr>
      <w:suppressAutoHyphens/>
      <w:ind w:firstLine="360"/>
      <w:jc w:val="both"/>
    </w:pPr>
    <w:rPr>
      <w:rFonts w:ascii="Times New Roman" w:eastAsia="Times New Roman" w:hAnsi="Times New Roman" w:cs="Times New Roman"/>
      <w:szCs w:val="24"/>
    </w:rPr>
  </w:style>
  <w:style w:type="paragraph" w:customStyle="1" w:styleId="Default">
    <w:name w:val="Default"/>
    <w:rsid w:val="00A84A1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37">
      <w:bodyDiv w:val="1"/>
      <w:marLeft w:val="0"/>
      <w:marRight w:val="0"/>
      <w:marTop w:val="0"/>
      <w:marBottom w:val="0"/>
      <w:divBdr>
        <w:top w:val="none" w:sz="0" w:space="0" w:color="auto"/>
        <w:left w:val="none" w:sz="0" w:space="0" w:color="auto"/>
        <w:bottom w:val="none" w:sz="0" w:space="0" w:color="auto"/>
        <w:right w:val="none" w:sz="0" w:space="0" w:color="auto"/>
      </w:divBdr>
      <w:divsChild>
        <w:div w:id="631793611">
          <w:blockQuote w:val="1"/>
          <w:marLeft w:val="300"/>
          <w:marRight w:val="300"/>
          <w:marTop w:val="0"/>
          <w:marBottom w:val="0"/>
          <w:divBdr>
            <w:top w:val="none" w:sz="0" w:space="0" w:color="auto"/>
            <w:left w:val="single" w:sz="12" w:space="8" w:color="021C60"/>
            <w:bottom w:val="none" w:sz="0" w:space="0" w:color="auto"/>
            <w:right w:val="none" w:sz="0" w:space="0" w:color="auto"/>
          </w:divBdr>
        </w:div>
      </w:divsChild>
    </w:div>
    <w:div w:id="385641841">
      <w:bodyDiv w:val="1"/>
      <w:marLeft w:val="0"/>
      <w:marRight w:val="0"/>
      <w:marTop w:val="0"/>
      <w:marBottom w:val="0"/>
      <w:divBdr>
        <w:top w:val="none" w:sz="0" w:space="0" w:color="auto"/>
        <w:left w:val="none" w:sz="0" w:space="0" w:color="auto"/>
        <w:bottom w:val="none" w:sz="0" w:space="0" w:color="auto"/>
        <w:right w:val="none" w:sz="0" w:space="0" w:color="auto"/>
      </w:divBdr>
    </w:div>
    <w:div w:id="532380386">
      <w:bodyDiv w:val="1"/>
      <w:marLeft w:val="0"/>
      <w:marRight w:val="0"/>
      <w:marTop w:val="0"/>
      <w:marBottom w:val="0"/>
      <w:divBdr>
        <w:top w:val="none" w:sz="0" w:space="0" w:color="auto"/>
        <w:left w:val="none" w:sz="0" w:space="0" w:color="auto"/>
        <w:bottom w:val="none" w:sz="0" w:space="0" w:color="auto"/>
        <w:right w:val="none" w:sz="0" w:space="0" w:color="auto"/>
      </w:divBdr>
    </w:div>
    <w:div w:id="1140464508">
      <w:bodyDiv w:val="1"/>
      <w:marLeft w:val="0"/>
      <w:marRight w:val="0"/>
      <w:marTop w:val="0"/>
      <w:marBottom w:val="0"/>
      <w:divBdr>
        <w:top w:val="none" w:sz="0" w:space="0" w:color="auto"/>
        <w:left w:val="none" w:sz="0" w:space="0" w:color="auto"/>
        <w:bottom w:val="none" w:sz="0" w:space="0" w:color="auto"/>
        <w:right w:val="none" w:sz="0" w:space="0" w:color="auto"/>
      </w:divBdr>
      <w:divsChild>
        <w:div w:id="1010832944">
          <w:blockQuote w:val="1"/>
          <w:marLeft w:val="300"/>
          <w:marRight w:val="300"/>
          <w:marTop w:val="0"/>
          <w:marBottom w:val="0"/>
          <w:divBdr>
            <w:top w:val="none" w:sz="0" w:space="0" w:color="auto"/>
            <w:left w:val="single" w:sz="12" w:space="8" w:color="021C60"/>
            <w:bottom w:val="none" w:sz="0" w:space="0" w:color="auto"/>
            <w:right w:val="none" w:sz="0" w:space="0" w:color="auto"/>
          </w:divBdr>
        </w:div>
      </w:divsChild>
    </w:div>
    <w:div w:id="1268082676">
      <w:bodyDiv w:val="1"/>
      <w:marLeft w:val="0"/>
      <w:marRight w:val="0"/>
      <w:marTop w:val="0"/>
      <w:marBottom w:val="0"/>
      <w:divBdr>
        <w:top w:val="none" w:sz="0" w:space="0" w:color="auto"/>
        <w:left w:val="none" w:sz="0" w:space="0" w:color="auto"/>
        <w:bottom w:val="none" w:sz="0" w:space="0" w:color="auto"/>
        <w:right w:val="none" w:sz="0" w:space="0" w:color="auto"/>
      </w:divBdr>
      <w:divsChild>
        <w:div w:id="738601145">
          <w:blockQuote w:val="1"/>
          <w:marLeft w:val="300"/>
          <w:marRight w:val="300"/>
          <w:marTop w:val="0"/>
          <w:marBottom w:val="0"/>
          <w:divBdr>
            <w:top w:val="none" w:sz="0" w:space="0" w:color="auto"/>
            <w:left w:val="single" w:sz="12" w:space="8" w:color="021C60"/>
            <w:bottom w:val="none" w:sz="0" w:space="0" w:color="auto"/>
            <w:right w:val="none" w:sz="0" w:space="0" w:color="auto"/>
          </w:divBdr>
        </w:div>
      </w:divsChild>
    </w:div>
    <w:div w:id="1275871129">
      <w:bodyDiv w:val="1"/>
      <w:marLeft w:val="0"/>
      <w:marRight w:val="0"/>
      <w:marTop w:val="0"/>
      <w:marBottom w:val="0"/>
      <w:divBdr>
        <w:top w:val="none" w:sz="0" w:space="0" w:color="auto"/>
        <w:left w:val="none" w:sz="0" w:space="0" w:color="auto"/>
        <w:bottom w:val="none" w:sz="0" w:space="0" w:color="auto"/>
        <w:right w:val="none" w:sz="0" w:space="0" w:color="auto"/>
      </w:divBdr>
      <w:divsChild>
        <w:div w:id="20583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var/folders/yv/j9k38l690kjbpvxk8q108vvm0000gn/T/com.microsoft.Word/WebArchiveCopyPasteTempFiles/page1image586492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var/folders/yv/j9k38l690kjbpvxk8q108vvm0000gn/T/com.microsoft.Word/WebArchiveCopyPasteTempFiles/page1image5864720" TargetMode="External"/><Relationship Id="rId17" Type="http://schemas.openxmlformats.org/officeDocument/2006/relationships/image" Target="../../var/folders/yv/j9k38l690kjbpvxk8q108vvm0000gn/T/com.microsoft.Word/WebArchiveCopyPasteTempFiles/page1image5868256" TargetMode="External"/><Relationship Id="rId2" Type="http://schemas.openxmlformats.org/officeDocument/2006/relationships/styles" Target="styles.xml"/><Relationship Id="rId16" Type="http://schemas.openxmlformats.org/officeDocument/2006/relationships/image" Target="../../var/folders/yv/j9k38l690kjbpvxk8q108vvm0000gn/T/com.microsoft.Word/WebArchiveCopyPasteTempFiles/page1image58678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var/folders/yv/j9k38l690kjbpvxk8q108vvm0000gn/T/com.microsoft.Word/WebArchiveCopyPasteTempFiles/page1image5863056" TargetMode="External"/><Relationship Id="rId5" Type="http://schemas.openxmlformats.org/officeDocument/2006/relationships/footnotes" Target="footnotes.xml"/><Relationship Id="rId15" Type="http://schemas.openxmlformats.org/officeDocument/2006/relationships/image" Target="../../var/folders/yv/j9k38l690kjbpvxk8q108vvm0000gn/T/com.microsoft.Word/WebArchiveCopyPasteTempFiles/page1image5867216"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var/folders/yv/j9k38l690kjbpvxk8q108vvm0000gn/T/com.microsoft.Word/WebArchiveCopyPasteTempFiles/page1image586617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14</Pages>
  <Words>7440</Words>
  <Characters>42412</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ESAMI DI STATO  a</vt:lpstr>
    </vt:vector>
  </TitlesOfParts>
  <Company>IPSSAR " MANTEGNA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a</dc:title>
  <dc:subject/>
  <dc:creator>marino</dc:creator>
  <cp:keywords/>
  <dc:description/>
  <cp:lastModifiedBy>Vicario</cp:lastModifiedBy>
  <cp:revision>126</cp:revision>
  <cp:lastPrinted>2020-02-13T10:58:00Z</cp:lastPrinted>
  <dcterms:created xsi:type="dcterms:W3CDTF">2019-03-25T13:26:00Z</dcterms:created>
  <dcterms:modified xsi:type="dcterms:W3CDTF">2021-04-21T12:53:00Z</dcterms:modified>
</cp:coreProperties>
</file>