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2"/>
        <w:gridCol w:w="4786"/>
        <w:gridCol w:w="1701"/>
        <w:gridCol w:w="1418"/>
      </w:tblGrid>
      <w:tr w:rsidR="007D43F9">
        <w:trPr>
          <w:cantSplit/>
          <w:trHeight w:hRule="exact" w:val="1563"/>
          <w:jc w:val="center"/>
        </w:trPr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3F9" w:rsidRDefault="007D43F9" w:rsidP="0009367A">
            <w:pPr>
              <w:numPr>
                <w:ilvl w:val="0"/>
                <w:numId w:val="5"/>
              </w:numPr>
              <w:jc w:val="center"/>
            </w:pPr>
            <w:r>
              <w:object w:dxaOrig="1192" w:dyaOrig="1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51.75pt" o:ole="" fillcolor="window">
                  <v:imagedata r:id="rId7" o:title=""/>
                </v:shape>
                <o:OLEObject Type="Embed" ProgID="Word.Picture.8" ShapeID="_x0000_i1025" DrawAspect="Content" ObjectID="_1525365286" r:id="rId8"/>
              </w:object>
            </w:r>
          </w:p>
          <w:p w:rsidR="007D43F9" w:rsidRDefault="007D43F9" w:rsidP="0018556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Arial" w:hAnsi="Arial" w:cs="Arial"/>
                <w:b/>
              </w:rPr>
              <w:t>I.I.S.S.</w:t>
            </w:r>
          </w:p>
          <w:p w:rsidR="007D43F9" w:rsidRDefault="007D43F9" w:rsidP="00185567">
            <w:pPr>
              <w:pStyle w:val="Grassetto"/>
              <w:rPr>
                <w:sz w:val="20"/>
              </w:rPr>
            </w:pPr>
            <w:r>
              <w:rPr>
                <w:sz w:val="20"/>
              </w:rPr>
              <w:t>A. Mantegna - Brescia</w:t>
            </w:r>
          </w:p>
          <w:p w:rsidR="007D43F9" w:rsidRDefault="007D43F9">
            <w:pPr>
              <w:pStyle w:val="Grassetto"/>
            </w:pP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7D43F9" w:rsidRDefault="007D43F9">
            <w:pPr>
              <w:pStyle w:val="Titolo7"/>
              <w:spacing w:before="60"/>
              <w:rPr>
                <w:sz w:val="28"/>
              </w:rPr>
            </w:pPr>
            <w:r>
              <w:rPr>
                <w:sz w:val="28"/>
              </w:rPr>
              <w:t>SCHEDA SEGNALAZIONE</w:t>
            </w:r>
          </w:p>
          <w:p w:rsidR="007D43F9" w:rsidRDefault="007D43F9">
            <w:pPr>
              <w:pStyle w:val="Titolo7"/>
              <w:spacing w:before="60"/>
              <w:rPr>
                <w:sz w:val="28"/>
              </w:rPr>
            </w:pPr>
            <w:r>
              <w:rPr>
                <w:sz w:val="28"/>
              </w:rPr>
              <w:t>SOSPENSIONE GIUDIZIO</w:t>
            </w:r>
          </w:p>
          <w:p w:rsidR="007D43F9" w:rsidRDefault="007D43F9" w:rsidP="001C37C0">
            <w:pPr>
              <w:pStyle w:val="Titolo7"/>
              <w:spacing w:before="60"/>
              <w:jc w:val="left"/>
            </w:pPr>
            <w:r>
              <w:rPr>
                <w:sz w:val="28"/>
              </w:rPr>
              <w:t xml:space="preserve">CLASSE QUARTA </w:t>
            </w:r>
            <w:r w:rsidR="00405CB2">
              <w:rPr>
                <w:sz w:val="28"/>
              </w:rPr>
              <w:t>sala e v</w:t>
            </w:r>
            <w:r w:rsidR="00117E87">
              <w:rPr>
                <w:sz w:val="28"/>
              </w:rPr>
              <w:t>endita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43F9" w:rsidRDefault="007D43F9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Mod. Car</w:t>
            </w:r>
            <w:r w:rsidR="00117E87">
              <w:rPr>
                <w:rFonts w:ascii="Arial" w:hAnsi="Arial" w:cs="Arial"/>
                <w:sz w:val="22"/>
                <w:lang w:val="en-GB"/>
              </w:rPr>
              <w:t>Fr</w:t>
            </w:r>
            <w:r w:rsidR="00054FF7">
              <w:rPr>
                <w:rFonts w:ascii="Arial" w:hAnsi="Arial" w:cs="Arial"/>
                <w:sz w:val="22"/>
                <w:lang w:val="en-GB"/>
              </w:rPr>
              <w:t>4</w:t>
            </w:r>
          </w:p>
          <w:p w:rsidR="007D43F9" w:rsidRDefault="007D43F9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lang w:val="en-GB"/>
              </w:rPr>
              <w:t>Vers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. </w:t>
            </w:r>
            <w:r w:rsidR="00431D26">
              <w:rPr>
                <w:rFonts w:ascii="Arial" w:hAnsi="Arial" w:cs="Arial"/>
                <w:sz w:val="22"/>
                <w:lang w:val="en-GB"/>
              </w:rPr>
              <w:t>9</w:t>
            </w:r>
          </w:p>
          <w:p w:rsidR="007D43F9" w:rsidRDefault="007D43F9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rPr>
                <w:rFonts w:ascii="Comic Sans MS" w:hAnsi="Comic Sans MS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Pag. </w:t>
            </w:r>
            <w:proofErr w:type="gramStart"/>
            <w:r>
              <w:rPr>
                <w:rFonts w:ascii="Arial" w:hAnsi="Arial" w:cs="Arial"/>
                <w:sz w:val="22"/>
                <w:lang w:val="fr-FR"/>
              </w:rPr>
              <w:t>1  di</w:t>
            </w:r>
            <w:proofErr w:type="gramEnd"/>
            <w:r>
              <w:rPr>
                <w:rFonts w:ascii="Arial" w:hAnsi="Arial" w:cs="Arial"/>
                <w:sz w:val="22"/>
                <w:lang w:val="fr-FR"/>
              </w:rPr>
              <w:t xml:space="preserve">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43F9" w:rsidRDefault="00157517">
            <w:pPr>
              <w:tabs>
                <w:tab w:val="left" w:pos="851"/>
              </w:tabs>
              <w:jc w:val="center"/>
              <w:rPr>
                <w:sz w:val="28"/>
              </w:rPr>
            </w:pPr>
            <w:r>
              <w:rPr>
                <w:noProof/>
              </w:rPr>
              <w:pict>
                <v:shape id="Immagine 2" o:spid="_x0000_i1026" type="#_x0000_t75" style="width:35.25pt;height:38.25pt;visibility:visible">
                  <v:imagedata r:id="rId9" o:title=""/>
                </v:shape>
              </w:pict>
            </w:r>
          </w:p>
        </w:tc>
      </w:tr>
    </w:tbl>
    <w:p w:rsidR="007D43F9" w:rsidRDefault="007D43F9">
      <w:pPr>
        <w:pStyle w:val="Intestazione"/>
        <w:tabs>
          <w:tab w:val="clear" w:pos="4819"/>
          <w:tab w:val="clear" w:pos="9638"/>
        </w:tabs>
        <w:spacing w:before="360" w:line="360" w:lineRule="auto"/>
        <w:ind w:left="357"/>
        <w:jc w:val="center"/>
        <w:rPr>
          <w:rFonts w:ascii="Verdana" w:hAnsi="Verdana"/>
          <w:b/>
          <w:bCs/>
          <w:smallCaps/>
          <w:sz w:val="28"/>
        </w:rPr>
      </w:pPr>
      <w:r>
        <w:rPr>
          <w:rFonts w:ascii="Verdana" w:hAnsi="Verdana"/>
          <w:b/>
          <w:bCs/>
          <w:smallCaps/>
          <w:sz w:val="28"/>
        </w:rPr>
        <w:t xml:space="preserve">Materia: II LINGUA STRANIERA - </w:t>
      </w:r>
      <w:r w:rsidR="00E61C34">
        <w:rPr>
          <w:rFonts w:ascii="Verdana" w:hAnsi="Verdana"/>
          <w:b/>
          <w:bCs/>
          <w:smallCaps/>
          <w:sz w:val="28"/>
        </w:rPr>
        <w:t>FRANCESE</w:t>
      </w:r>
    </w:p>
    <w:p w:rsidR="007D43F9" w:rsidRDefault="007D43F9">
      <w:pPr>
        <w:pStyle w:val="Intestazione"/>
        <w:tabs>
          <w:tab w:val="clear" w:pos="4819"/>
          <w:tab w:val="clear" w:pos="9638"/>
        </w:tabs>
        <w:spacing w:line="360" w:lineRule="auto"/>
        <w:ind w:left="357"/>
        <w:jc w:val="center"/>
        <w:rPr>
          <w:rFonts w:ascii="Verdana" w:hAnsi="Verdana"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A. s.</w:t>
      </w:r>
      <w:r>
        <w:rPr>
          <w:rFonts w:ascii="Verdana" w:hAnsi="Verdana"/>
          <w:smallCaps/>
          <w:sz w:val="22"/>
        </w:rPr>
        <w:t xml:space="preserve"> ____________________         </w:t>
      </w:r>
      <w:r>
        <w:rPr>
          <w:rFonts w:ascii="Verdana" w:hAnsi="Verdana"/>
          <w:b/>
          <w:bCs/>
          <w:smallCaps/>
          <w:sz w:val="22"/>
        </w:rPr>
        <w:t>Classe</w:t>
      </w:r>
      <w:r>
        <w:rPr>
          <w:rFonts w:ascii="Verdana" w:hAnsi="Verdana"/>
          <w:smallCaps/>
          <w:sz w:val="22"/>
        </w:rPr>
        <w:t xml:space="preserve"> ___________</w:t>
      </w:r>
    </w:p>
    <w:p w:rsidR="007D43F9" w:rsidRDefault="007D43F9">
      <w:pPr>
        <w:pStyle w:val="Intestazione"/>
        <w:tabs>
          <w:tab w:val="clear" w:pos="4819"/>
          <w:tab w:val="clear" w:pos="9638"/>
        </w:tabs>
        <w:spacing w:before="60" w:line="360" w:lineRule="auto"/>
        <w:ind w:left="357"/>
        <w:jc w:val="center"/>
        <w:rPr>
          <w:rFonts w:ascii="Verdana" w:hAnsi="Verdana"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Alunno</w:t>
      </w:r>
      <w:r>
        <w:rPr>
          <w:rFonts w:ascii="Verdana" w:hAnsi="Verdana"/>
          <w:smallCaps/>
          <w:sz w:val="22"/>
        </w:rPr>
        <w:tab/>
        <w:t>_______________________________________________________________</w:t>
      </w:r>
    </w:p>
    <w:p w:rsidR="007D43F9" w:rsidRDefault="00157517">
      <w:pPr>
        <w:pStyle w:val="Intestazione"/>
        <w:tabs>
          <w:tab w:val="clear" w:pos="4819"/>
          <w:tab w:val="clear" w:pos="9638"/>
        </w:tabs>
        <w:spacing w:before="60" w:after="120" w:line="360" w:lineRule="auto"/>
        <w:ind w:left="357"/>
        <w:jc w:val="both"/>
        <w:rPr>
          <w:rFonts w:ascii="Verdana" w:hAnsi="Verdana"/>
          <w:smallCaps/>
          <w:sz w:val="22"/>
        </w:rPr>
      </w:pPr>
      <w:r>
        <w:rPr>
          <w:noProof/>
        </w:rPr>
        <w:pict>
          <v:rect id="Rectangle 36" o:spid="_x0000_s1026" style="position:absolute;left:0;text-align:left;margin-left:244.8pt;margin-top:22.1pt;width:29.55pt;height:29.5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"/>
        </w:pict>
      </w:r>
      <w:r w:rsidR="007D43F9">
        <w:rPr>
          <w:rFonts w:ascii="Verdana" w:hAnsi="Verdana"/>
          <w:b/>
          <w:bCs/>
          <w:smallCaps/>
          <w:sz w:val="22"/>
        </w:rPr>
        <w:t>Prof.</w:t>
      </w:r>
      <w:r w:rsidR="007D43F9">
        <w:rPr>
          <w:rFonts w:ascii="Verdana" w:hAnsi="Verdana"/>
          <w:smallCaps/>
          <w:sz w:val="22"/>
        </w:rPr>
        <w:tab/>
        <w:t>_______________________________________________________________</w:t>
      </w:r>
    </w:p>
    <w:p w:rsidR="007D43F9" w:rsidRDefault="007D43F9">
      <w:pPr>
        <w:pStyle w:val="Intestazione"/>
        <w:tabs>
          <w:tab w:val="clear" w:pos="4819"/>
          <w:tab w:val="clear" w:pos="9638"/>
        </w:tabs>
        <w:spacing w:before="60" w:after="60" w:line="360" w:lineRule="auto"/>
        <w:ind w:left="357"/>
        <w:jc w:val="both"/>
        <w:rPr>
          <w:rFonts w:ascii="Verdana" w:hAnsi="Verdana"/>
          <w:b/>
          <w:bCs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Voto proposto in sede di scrutinio:</w:t>
      </w:r>
      <w:r>
        <w:rPr>
          <w:rFonts w:ascii="Verdana" w:hAnsi="Verdana"/>
          <w:b/>
          <w:bCs/>
          <w:smallCaps/>
          <w:sz w:val="22"/>
        </w:rPr>
        <w:tab/>
      </w:r>
    </w:p>
    <w:p w:rsidR="00405CB2" w:rsidRPr="00405CB2" w:rsidRDefault="00405CB2" w:rsidP="00405CB2">
      <w:pPr>
        <w:spacing w:after="120"/>
        <w:rPr>
          <w:rFonts w:ascii="Comic Sans MS" w:eastAsia="Calibri" w:hAnsi="Comic Sans MS" w:cs="Arial"/>
          <w:sz w:val="22"/>
          <w:szCs w:val="22"/>
          <w:lang w:eastAsia="en-US"/>
        </w:rPr>
      </w:pPr>
      <w:r w:rsidRPr="00405CB2">
        <w:rPr>
          <w:rFonts w:ascii="Comic Sans MS" w:hAnsi="Comic Sans MS"/>
          <w:sz w:val="22"/>
          <w:szCs w:val="22"/>
        </w:rPr>
        <w:t>Si comunica che la promozione alla classe quinta è stata sospesa e deve essere soggetta a verifica prima dell’inizio delle lezioni del nuovo anno scolastico in quanto, nella materia sopra indicata, sono state rilevate le seguenti carenze</w:t>
      </w:r>
      <w:r w:rsidRPr="00405CB2">
        <w:rPr>
          <w:rFonts w:ascii="Comic Sans MS" w:eastAsia="Calibri" w:hAnsi="Comic Sans MS" w:cs="Arial"/>
          <w:lang w:eastAsia="en-US"/>
        </w:rPr>
        <w:t>: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3"/>
        <w:gridCol w:w="5127"/>
      </w:tblGrid>
      <w:tr w:rsidR="00117E87" w:rsidRPr="009337F6">
        <w:tc>
          <w:tcPr>
            <w:tcW w:w="5363" w:type="dxa"/>
            <w:tcBorders>
              <w:top w:val="nil"/>
              <w:left w:val="nil"/>
              <w:right w:val="nil"/>
            </w:tcBorders>
          </w:tcPr>
          <w:p w:rsidR="00117E87" w:rsidRPr="009337F6" w:rsidRDefault="00117E87" w:rsidP="003A49BA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center"/>
              <w:rPr>
                <w:rFonts w:ascii="Verdana" w:hAnsi="Verdana"/>
                <w:smallCaps/>
                <w:sz w:val="16"/>
                <w:szCs w:val="16"/>
                <w:lang w:val="fr-FR"/>
              </w:rPr>
            </w:pPr>
          </w:p>
        </w:tc>
        <w:tc>
          <w:tcPr>
            <w:tcW w:w="5127" w:type="dxa"/>
            <w:tcBorders>
              <w:top w:val="nil"/>
              <w:left w:val="nil"/>
              <w:right w:val="nil"/>
            </w:tcBorders>
          </w:tcPr>
          <w:p w:rsidR="00117E87" w:rsidRPr="009337F6" w:rsidRDefault="00117E87" w:rsidP="003A49BA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center"/>
              <w:rPr>
                <w:rFonts w:ascii="Verdana" w:hAnsi="Verdana"/>
                <w:smallCaps/>
                <w:sz w:val="16"/>
                <w:szCs w:val="16"/>
                <w:lang w:val="fr-FR"/>
              </w:rPr>
            </w:pPr>
          </w:p>
        </w:tc>
      </w:tr>
      <w:tr w:rsidR="00A1378E" w:rsidRPr="00A1378E">
        <w:tc>
          <w:tcPr>
            <w:tcW w:w="5363" w:type="dxa"/>
            <w:vMerge w:val="restart"/>
          </w:tcPr>
          <w:p w:rsidR="00A1378E" w:rsidRPr="00A1378E" w:rsidRDefault="00A1378E" w:rsidP="004822CE">
            <w:pPr>
              <w:tabs>
                <w:tab w:val="left" w:pos="497"/>
              </w:tabs>
              <w:spacing w:before="60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A1378E">
              <w:rPr>
                <w:rFonts w:ascii="Verdana" w:hAnsi="Verdana"/>
                <w:b/>
                <w:sz w:val="16"/>
                <w:szCs w:val="16"/>
                <w:lang w:val="fr-FR"/>
              </w:rPr>
              <w:t>LINGUA DI SETTORE</w:t>
            </w:r>
          </w:p>
          <w:p w:rsidR="00A1378E" w:rsidRDefault="00A1378E" w:rsidP="004822CE">
            <w:pPr>
              <w:tabs>
                <w:tab w:val="left" w:pos="497"/>
              </w:tabs>
              <w:spacing w:before="60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Les habitudes alimentaires des Italiens :</w:t>
            </w:r>
          </w:p>
          <w:p w:rsidR="00A1378E" w:rsidRDefault="00A1378E" w:rsidP="000C43F0">
            <w:pPr>
              <w:numPr>
                <w:ilvl w:val="0"/>
                <w:numId w:val="13"/>
              </w:numPr>
              <w:tabs>
                <w:tab w:val="left" w:pos="497"/>
              </w:tabs>
              <w:spacing w:before="60"/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>Repas en famille</w:t>
            </w:r>
          </w:p>
          <w:p w:rsidR="00A1378E" w:rsidRDefault="00A1378E" w:rsidP="000C43F0">
            <w:pPr>
              <w:numPr>
                <w:ilvl w:val="0"/>
                <w:numId w:val="13"/>
              </w:numPr>
              <w:tabs>
                <w:tab w:val="left" w:pos="497"/>
              </w:tabs>
              <w:spacing w:before="60"/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>Repas Italiens</w:t>
            </w:r>
          </w:p>
          <w:p w:rsidR="00A1378E" w:rsidRDefault="00A1378E" w:rsidP="000C43F0">
            <w:pPr>
              <w:numPr>
                <w:ilvl w:val="0"/>
                <w:numId w:val="13"/>
              </w:numPr>
              <w:tabs>
                <w:tab w:val="left" w:pos="497"/>
              </w:tabs>
              <w:spacing w:before="60"/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>Café et Cafetières</w:t>
            </w:r>
          </w:p>
          <w:p w:rsidR="00A1378E" w:rsidRDefault="00A1378E" w:rsidP="000C43F0">
            <w:pPr>
              <w:numPr>
                <w:ilvl w:val="0"/>
                <w:numId w:val="13"/>
              </w:numPr>
              <w:tabs>
                <w:tab w:val="left" w:pos="497"/>
              </w:tabs>
              <w:spacing w:before="60"/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>L’origine du café</w:t>
            </w:r>
          </w:p>
          <w:p w:rsidR="00A1378E" w:rsidRDefault="00A1378E" w:rsidP="000C43F0">
            <w:pPr>
              <w:numPr>
                <w:ilvl w:val="0"/>
                <w:numId w:val="13"/>
              </w:numPr>
              <w:tabs>
                <w:tab w:val="left" w:pos="497"/>
              </w:tabs>
              <w:spacing w:before="60"/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>Clichés et stéréotypes</w:t>
            </w:r>
          </w:p>
          <w:p w:rsidR="00A1378E" w:rsidRDefault="00A1378E" w:rsidP="000C43F0">
            <w:pPr>
              <w:numPr>
                <w:ilvl w:val="0"/>
                <w:numId w:val="13"/>
              </w:numPr>
              <w:tabs>
                <w:tab w:val="left" w:pos="497"/>
              </w:tabs>
              <w:spacing w:before="60"/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>La diète méditerranéenne</w:t>
            </w:r>
          </w:p>
          <w:p w:rsidR="00A1378E" w:rsidRDefault="00A1378E" w:rsidP="000C43F0">
            <w:pPr>
              <w:tabs>
                <w:tab w:val="left" w:pos="497"/>
              </w:tabs>
              <w:spacing w:before="60"/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>Les habitudes alimentaires des français :</w:t>
            </w:r>
          </w:p>
          <w:p w:rsidR="00A1378E" w:rsidRDefault="00A1378E" w:rsidP="000C43F0">
            <w:pPr>
              <w:numPr>
                <w:ilvl w:val="0"/>
                <w:numId w:val="14"/>
              </w:numPr>
              <w:tabs>
                <w:tab w:val="left" w:pos="497"/>
              </w:tabs>
              <w:spacing w:before="60"/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>La gastronomie francophone en Europe</w:t>
            </w:r>
          </w:p>
          <w:p w:rsidR="00A1378E" w:rsidRDefault="00A1378E" w:rsidP="000C43F0">
            <w:pPr>
              <w:numPr>
                <w:ilvl w:val="0"/>
                <w:numId w:val="14"/>
              </w:numPr>
              <w:tabs>
                <w:tab w:val="left" w:pos="497"/>
              </w:tabs>
              <w:spacing w:before="60"/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>La cuisine francophone dans le monde</w:t>
            </w:r>
          </w:p>
          <w:p w:rsidR="00A1378E" w:rsidRDefault="00A1378E" w:rsidP="000C43F0">
            <w:pPr>
              <w:numPr>
                <w:ilvl w:val="0"/>
                <w:numId w:val="14"/>
              </w:numPr>
              <w:tabs>
                <w:tab w:val="left" w:pos="497"/>
              </w:tabs>
              <w:spacing w:before="60"/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>La cuisine régionale française</w:t>
            </w:r>
          </w:p>
          <w:p w:rsidR="00A1378E" w:rsidRDefault="00A1378E" w:rsidP="000C43F0">
            <w:pPr>
              <w:numPr>
                <w:ilvl w:val="0"/>
                <w:numId w:val="14"/>
              </w:numPr>
              <w:tabs>
                <w:tab w:val="left" w:pos="497"/>
              </w:tabs>
              <w:spacing w:before="60"/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>Nouvelle tendances : l’apéritif dinatoire</w:t>
            </w:r>
          </w:p>
          <w:p w:rsidR="00A1378E" w:rsidRPr="009337F6" w:rsidRDefault="00A1378E" w:rsidP="000C43F0">
            <w:pPr>
              <w:numPr>
                <w:ilvl w:val="0"/>
                <w:numId w:val="14"/>
              </w:numPr>
              <w:tabs>
                <w:tab w:val="left" w:pos="497"/>
              </w:tabs>
              <w:spacing w:before="60"/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>Tendances et innovations dans la cuisine française</w:t>
            </w:r>
          </w:p>
          <w:p w:rsidR="00A1378E" w:rsidRDefault="00A1378E" w:rsidP="00A1378E">
            <w:pPr>
              <w:tabs>
                <w:tab w:val="left" w:pos="284"/>
              </w:tabs>
              <w:spacing w:before="60" w:after="60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Recettes et compagnie</w:t>
            </w:r>
          </w:p>
          <w:p w:rsidR="00A1378E" w:rsidRDefault="00A1378E" w:rsidP="000C43F0">
            <w:pPr>
              <w:numPr>
                <w:ilvl w:val="0"/>
                <w:numId w:val="15"/>
              </w:numPr>
              <w:tabs>
                <w:tab w:val="left" w:pos="284"/>
              </w:tabs>
              <w:spacing w:before="60" w:after="60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Le menu et la carte</w:t>
            </w:r>
          </w:p>
          <w:p w:rsidR="00A1378E" w:rsidRDefault="00A1378E" w:rsidP="000C43F0">
            <w:pPr>
              <w:numPr>
                <w:ilvl w:val="0"/>
                <w:numId w:val="15"/>
              </w:numPr>
              <w:tabs>
                <w:tab w:val="left" w:pos="284"/>
              </w:tabs>
              <w:spacing w:before="60" w:after="60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Les vins français</w:t>
            </w:r>
          </w:p>
          <w:p w:rsidR="00A1378E" w:rsidRDefault="00A1378E" w:rsidP="000C43F0">
            <w:pPr>
              <w:numPr>
                <w:ilvl w:val="0"/>
                <w:numId w:val="15"/>
              </w:numPr>
              <w:tabs>
                <w:tab w:val="left" w:pos="284"/>
              </w:tabs>
              <w:spacing w:before="60" w:after="60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La dégustation du vin</w:t>
            </w:r>
          </w:p>
          <w:p w:rsidR="00A1378E" w:rsidRPr="009337F6" w:rsidRDefault="00A1378E" w:rsidP="000C43F0">
            <w:pPr>
              <w:numPr>
                <w:ilvl w:val="0"/>
                <w:numId w:val="15"/>
              </w:numPr>
              <w:tabs>
                <w:tab w:val="left" w:pos="284"/>
              </w:tabs>
              <w:spacing w:before="60" w:after="60"/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Les régions viticoles françaises</w:t>
            </w:r>
          </w:p>
        </w:tc>
        <w:tc>
          <w:tcPr>
            <w:tcW w:w="5127" w:type="dxa"/>
          </w:tcPr>
          <w:p w:rsidR="00A1378E" w:rsidRDefault="00A1378E" w:rsidP="00A1378E">
            <w:pPr>
              <w:tabs>
                <w:tab w:val="left" w:pos="284"/>
              </w:tabs>
              <w:spacing w:before="60" w:after="60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Au restaurant</w:t>
            </w:r>
          </w:p>
          <w:p w:rsidR="00A1378E" w:rsidRDefault="00A1378E" w:rsidP="00A1378E">
            <w:pPr>
              <w:numPr>
                <w:ilvl w:val="0"/>
                <w:numId w:val="17"/>
              </w:numPr>
              <w:tabs>
                <w:tab w:val="left" w:pos="284"/>
              </w:tabs>
              <w:spacing w:before="60" w:after="60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Accueil et prise de la commande</w:t>
            </w:r>
          </w:p>
          <w:p w:rsidR="00A1378E" w:rsidRDefault="00A1378E" w:rsidP="00A1378E">
            <w:pPr>
              <w:numPr>
                <w:ilvl w:val="0"/>
                <w:numId w:val="17"/>
              </w:numPr>
              <w:tabs>
                <w:tab w:val="left" w:pos="284"/>
              </w:tabs>
              <w:spacing w:before="60" w:after="60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Annulation d’une commande</w:t>
            </w:r>
          </w:p>
          <w:p w:rsidR="00A1378E" w:rsidRDefault="00A1378E" w:rsidP="00A1378E">
            <w:pPr>
              <w:tabs>
                <w:tab w:val="left" w:pos="284"/>
              </w:tabs>
              <w:spacing w:before="60" w:after="60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Au café</w:t>
            </w:r>
          </w:p>
          <w:p w:rsidR="00A1378E" w:rsidRDefault="00A1378E" w:rsidP="00A1378E">
            <w:pPr>
              <w:numPr>
                <w:ilvl w:val="0"/>
                <w:numId w:val="18"/>
              </w:numPr>
              <w:tabs>
                <w:tab w:val="left" w:pos="284"/>
              </w:tabs>
              <w:spacing w:before="60" w:after="60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La commande au café</w:t>
            </w:r>
          </w:p>
          <w:p w:rsidR="00A1378E" w:rsidRDefault="00A1378E" w:rsidP="00A1378E">
            <w:pPr>
              <w:numPr>
                <w:ilvl w:val="0"/>
                <w:numId w:val="18"/>
              </w:numPr>
              <w:tabs>
                <w:tab w:val="left" w:pos="284"/>
              </w:tabs>
              <w:spacing w:before="60" w:after="60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Le pourboire</w:t>
            </w:r>
          </w:p>
          <w:p w:rsidR="00A1378E" w:rsidRDefault="00A1378E" w:rsidP="00A1378E">
            <w:pPr>
              <w:numPr>
                <w:ilvl w:val="0"/>
                <w:numId w:val="18"/>
              </w:numPr>
              <w:tabs>
                <w:tab w:val="left" w:pos="284"/>
              </w:tabs>
              <w:spacing w:before="60" w:after="60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La carte des boissons</w:t>
            </w:r>
          </w:p>
          <w:p w:rsidR="00A1378E" w:rsidRPr="00A1378E" w:rsidRDefault="00A1378E" w:rsidP="00A1378E">
            <w:pPr>
              <w:numPr>
                <w:ilvl w:val="0"/>
                <w:numId w:val="18"/>
              </w:numPr>
              <w:tabs>
                <w:tab w:val="left" w:pos="284"/>
              </w:tabs>
              <w:spacing w:before="60" w:after="6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Les cocktails</w:t>
            </w:r>
          </w:p>
          <w:p w:rsidR="00A1378E" w:rsidRPr="00A1378E" w:rsidRDefault="00A1378E" w:rsidP="00A1378E">
            <w:pPr>
              <w:numPr>
                <w:ilvl w:val="0"/>
                <w:numId w:val="18"/>
              </w:numPr>
              <w:tabs>
                <w:tab w:val="left" w:pos="284"/>
              </w:tabs>
              <w:spacing w:before="60" w:after="60"/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Les cafés en France et en Italie</w:t>
            </w:r>
          </w:p>
        </w:tc>
      </w:tr>
      <w:tr w:rsidR="00A1378E" w:rsidRPr="009337F6">
        <w:tc>
          <w:tcPr>
            <w:tcW w:w="5363" w:type="dxa"/>
            <w:vMerge/>
          </w:tcPr>
          <w:p w:rsidR="00A1378E" w:rsidRPr="009337F6" w:rsidRDefault="00A1378E" w:rsidP="000C43F0">
            <w:pPr>
              <w:numPr>
                <w:ilvl w:val="0"/>
                <w:numId w:val="15"/>
              </w:numPr>
              <w:tabs>
                <w:tab w:val="left" w:pos="284"/>
              </w:tabs>
              <w:spacing w:before="60" w:after="60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5127" w:type="dxa"/>
          </w:tcPr>
          <w:p w:rsidR="00A1378E" w:rsidRPr="00A1378E" w:rsidRDefault="00A1378E" w:rsidP="00A1378E">
            <w:pPr>
              <w:pStyle w:val="NormaleWeb"/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A1378E">
              <w:rPr>
                <w:rFonts w:ascii="Verdana" w:hAnsi="Verdana"/>
                <w:b/>
                <w:sz w:val="16"/>
                <w:szCs w:val="16"/>
              </w:rPr>
              <w:t>STRUTTURE MORFOSINTATTICHE</w:t>
            </w:r>
          </w:p>
          <w:p w:rsidR="00A1378E" w:rsidRDefault="00A1378E" w:rsidP="00A1378E">
            <w:pPr>
              <w:pStyle w:val="NormaleWeb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articles contractés</w:t>
            </w:r>
            <w:r w:rsidRPr="00A1378E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A1378E" w:rsidRPr="00A1378E" w:rsidRDefault="00A1378E" w:rsidP="00A363E7">
            <w:pPr>
              <w:pStyle w:val="NormaleWeb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1378E">
              <w:rPr>
                <w:rFonts w:ascii="Verdana" w:hAnsi="Verdana"/>
                <w:sz w:val="16"/>
                <w:szCs w:val="16"/>
              </w:rPr>
              <w:t xml:space="preserve">articles partitifs : </w:t>
            </w:r>
            <w:r>
              <w:rPr>
                <w:rFonts w:ascii="Verdana" w:hAnsi="Verdana"/>
                <w:sz w:val="16"/>
                <w:szCs w:val="16"/>
              </w:rPr>
              <w:t xml:space="preserve">règle générale et </w:t>
            </w:r>
            <w:r w:rsidRPr="00A1378E">
              <w:rPr>
                <w:rFonts w:ascii="Verdana" w:hAnsi="Verdana"/>
                <w:sz w:val="16"/>
                <w:szCs w:val="16"/>
              </w:rPr>
              <w:t>cas particuliers</w:t>
            </w:r>
          </w:p>
          <w:p w:rsidR="00A1378E" w:rsidRDefault="00A1378E" w:rsidP="00A1378E">
            <w:pPr>
              <w:pStyle w:val="NormaleWeb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C43F0">
              <w:rPr>
                <w:rFonts w:ascii="Verdana" w:hAnsi="Verdana"/>
                <w:sz w:val="16"/>
                <w:szCs w:val="16"/>
              </w:rPr>
              <w:t>pronoms COD/COI</w:t>
            </w:r>
            <w:r>
              <w:rPr>
                <w:rFonts w:ascii="Verdana" w:hAnsi="Verdana"/>
                <w:sz w:val="16"/>
                <w:szCs w:val="16"/>
              </w:rPr>
              <w:t>/ doubles</w:t>
            </w:r>
          </w:p>
          <w:p w:rsidR="00A1378E" w:rsidRDefault="00A1378E" w:rsidP="00A1378E">
            <w:pPr>
              <w:pStyle w:val="NormaleWeb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pronoms démonstratifs</w:t>
            </w:r>
          </w:p>
          <w:p w:rsidR="00A1378E" w:rsidRDefault="00A1378E" w:rsidP="00A1378E">
            <w:pPr>
              <w:pStyle w:val="NormaleWeb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pronoms possessifs</w:t>
            </w:r>
          </w:p>
          <w:p w:rsidR="00A1378E" w:rsidRDefault="00A1378E" w:rsidP="00A1378E">
            <w:pPr>
              <w:pStyle w:val="NormaleWeb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pronoms relatifs simple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</w:p>
          <w:p w:rsidR="00A1378E" w:rsidRDefault="00A1378E" w:rsidP="00A1378E">
            <w:pPr>
              <w:pStyle w:val="NormaleWeb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passé composé</w:t>
            </w:r>
            <w:r w:rsidRPr="000C43F0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A1378E" w:rsidRDefault="00A1378E" w:rsidP="00A1378E">
            <w:pPr>
              <w:pStyle w:val="NormaleWeb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C43F0">
              <w:rPr>
                <w:rFonts w:ascii="Verdana" w:hAnsi="Verdana"/>
                <w:sz w:val="16"/>
                <w:szCs w:val="16"/>
              </w:rPr>
              <w:t xml:space="preserve">imparfait </w:t>
            </w:r>
          </w:p>
          <w:p w:rsidR="00A1378E" w:rsidRDefault="00A1378E" w:rsidP="00A1378E">
            <w:pPr>
              <w:pStyle w:val="NormaleWeb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conditionnel présent</w:t>
            </w:r>
          </w:p>
          <w:p w:rsidR="00A1378E" w:rsidRDefault="00A1378E" w:rsidP="00A1378E">
            <w:pPr>
              <w:pStyle w:val="NormaleWeb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futur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A1378E" w:rsidRDefault="00A1378E" w:rsidP="00A1378E">
            <w:pPr>
              <w:pStyle w:val="NormaleWeb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hypothèse I et II type</w:t>
            </w:r>
          </w:p>
          <w:p w:rsidR="00A1378E" w:rsidRDefault="00A1378E" w:rsidP="00A1378E">
            <w:pPr>
              <w:pStyle w:val="NormaleWeb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1378E">
              <w:rPr>
                <w:rFonts w:ascii="Verdana" w:hAnsi="Verdana"/>
                <w:sz w:val="16"/>
                <w:szCs w:val="16"/>
              </w:rPr>
              <w:t>subjonctif et verbes d'opinion</w:t>
            </w:r>
          </w:p>
          <w:p w:rsidR="00A1378E" w:rsidRPr="00A1378E" w:rsidRDefault="0014155C" w:rsidP="00A1378E">
            <w:pPr>
              <w:pStyle w:val="NormaleWeb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propositions</w:t>
            </w:r>
            <w:bookmarkStart w:id="0" w:name="_GoBack"/>
            <w:bookmarkEnd w:id="0"/>
            <w:proofErr w:type="spellEnd"/>
            <w:r w:rsidR="00A1378E" w:rsidRPr="00A1378E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A1378E" w:rsidRPr="00A1378E">
              <w:rPr>
                <w:rFonts w:ascii="Verdana" w:hAnsi="Verdana"/>
                <w:sz w:val="16"/>
                <w:szCs w:val="16"/>
                <w:lang w:val="it-IT"/>
              </w:rPr>
              <w:t>du</w:t>
            </w:r>
            <w:proofErr w:type="spellEnd"/>
            <w:r w:rsidR="00A1378E" w:rsidRPr="00A1378E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A1378E" w:rsidRPr="00A1378E">
              <w:rPr>
                <w:rFonts w:ascii="Verdana" w:hAnsi="Verdana"/>
                <w:sz w:val="16"/>
                <w:szCs w:val="16"/>
                <w:lang w:val="it-IT"/>
              </w:rPr>
              <w:t>temps</w:t>
            </w:r>
            <w:proofErr w:type="spellEnd"/>
            <w:r w:rsidR="00A1378E" w:rsidRPr="00A1378E">
              <w:rPr>
                <w:rFonts w:ascii="Verdana" w:hAnsi="Verdana"/>
                <w:sz w:val="16"/>
                <w:szCs w:val="16"/>
                <w:lang w:val="it-IT"/>
              </w:rPr>
              <w:t xml:space="preserve">. </w:t>
            </w:r>
          </w:p>
          <w:p w:rsidR="00A1378E" w:rsidRPr="009337F6" w:rsidRDefault="00A1378E" w:rsidP="00023EAC">
            <w:pPr>
              <w:tabs>
                <w:tab w:val="left" w:pos="237"/>
              </w:tabs>
              <w:rPr>
                <w:rFonts w:ascii="Book Antiqua" w:hAnsi="Book Antiqua" w:cs="Arial"/>
                <w:sz w:val="16"/>
                <w:szCs w:val="16"/>
              </w:rPr>
            </w:pPr>
          </w:p>
        </w:tc>
      </w:tr>
    </w:tbl>
    <w:p w:rsidR="00117E87" w:rsidRPr="009C1E37" w:rsidRDefault="00117E87">
      <w:pPr>
        <w:rPr>
          <w:sz w:val="16"/>
          <w:szCs w:val="16"/>
          <w:lang w:val="de-DE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7"/>
        <w:gridCol w:w="3567"/>
        <w:gridCol w:w="3568"/>
      </w:tblGrid>
      <w:tr w:rsidR="00054FF7" w:rsidRPr="009337F6">
        <w:tc>
          <w:tcPr>
            <w:tcW w:w="3567" w:type="dxa"/>
          </w:tcPr>
          <w:p w:rsidR="00054FF7" w:rsidRPr="009337F6" w:rsidRDefault="00054FF7" w:rsidP="00064D8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9337F6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Motivazioni</w:t>
            </w:r>
          </w:p>
        </w:tc>
        <w:tc>
          <w:tcPr>
            <w:tcW w:w="3567" w:type="dxa"/>
          </w:tcPr>
          <w:p w:rsidR="00054FF7" w:rsidRPr="009337F6" w:rsidRDefault="00054FF7" w:rsidP="00064D8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9337F6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Cause</w:t>
            </w:r>
          </w:p>
        </w:tc>
        <w:tc>
          <w:tcPr>
            <w:tcW w:w="3568" w:type="dxa"/>
          </w:tcPr>
          <w:p w:rsidR="00054FF7" w:rsidRPr="009337F6" w:rsidRDefault="00054FF7" w:rsidP="00064D85">
            <w:pPr>
              <w:pStyle w:val="Intestazione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9337F6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Modalità di recupero</w:t>
            </w:r>
          </w:p>
        </w:tc>
      </w:tr>
      <w:tr w:rsidR="00054FF7" w:rsidRPr="009337F6">
        <w:tc>
          <w:tcPr>
            <w:tcW w:w="3567" w:type="dxa"/>
          </w:tcPr>
          <w:p w:rsidR="00054FF7" w:rsidRPr="009337F6" w:rsidRDefault="00054FF7" w:rsidP="00054FF7">
            <w:pPr>
              <w:numPr>
                <w:ilvl w:val="0"/>
                <w:numId w:val="10"/>
              </w:numPr>
              <w:tabs>
                <w:tab w:val="clear" w:pos="643"/>
                <w:tab w:val="left" w:pos="426"/>
                <w:tab w:val="num" w:pos="720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9337F6">
              <w:rPr>
                <w:rFonts w:ascii="Verdana" w:hAnsi="Verdana"/>
                <w:sz w:val="16"/>
                <w:szCs w:val="16"/>
              </w:rPr>
              <w:t>Non sono state raggiunte le conoscenze disciplinari corrispondenti agli obiettivi co-</w:t>
            </w:r>
            <w:r w:rsidRPr="009337F6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9337F6">
              <w:rPr>
                <w:rFonts w:ascii="Verdana" w:hAnsi="Verdana"/>
                <w:sz w:val="16"/>
                <w:szCs w:val="16"/>
              </w:rPr>
              <w:t>gnitivi</w:t>
            </w:r>
            <w:proofErr w:type="spellEnd"/>
            <w:r w:rsidRPr="009337F6">
              <w:rPr>
                <w:rFonts w:ascii="Verdana" w:hAnsi="Verdana"/>
                <w:sz w:val="16"/>
                <w:szCs w:val="16"/>
              </w:rPr>
              <w:t xml:space="preserve"> minimi</w:t>
            </w:r>
          </w:p>
          <w:p w:rsidR="00054FF7" w:rsidRPr="009337F6" w:rsidRDefault="00054FF7" w:rsidP="00054FF7">
            <w:pPr>
              <w:numPr>
                <w:ilvl w:val="0"/>
                <w:numId w:val="10"/>
              </w:numPr>
              <w:tabs>
                <w:tab w:val="clear" w:pos="643"/>
                <w:tab w:val="left" w:pos="426"/>
                <w:tab w:val="num" w:pos="720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9337F6">
              <w:rPr>
                <w:rFonts w:ascii="Verdana" w:hAnsi="Verdana"/>
                <w:sz w:val="16"/>
                <w:szCs w:val="16"/>
              </w:rPr>
              <w:t>Non sono state sviluppate e applicate le abilità fondamentali del metodo di studio</w:t>
            </w:r>
          </w:p>
          <w:p w:rsidR="00054FF7" w:rsidRPr="009337F6" w:rsidRDefault="00054FF7" w:rsidP="00E00679">
            <w:pPr>
              <w:numPr>
                <w:ilvl w:val="0"/>
                <w:numId w:val="10"/>
              </w:numPr>
              <w:tabs>
                <w:tab w:val="clear" w:pos="643"/>
                <w:tab w:val="left" w:pos="426"/>
                <w:tab w:val="num" w:pos="720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9337F6">
              <w:rPr>
                <w:rFonts w:ascii="Verdana" w:hAnsi="Verdana"/>
                <w:sz w:val="16"/>
                <w:szCs w:val="16"/>
              </w:rPr>
              <w:t>____________</w:t>
            </w:r>
            <w:r w:rsidR="00E00679" w:rsidRPr="009337F6">
              <w:rPr>
                <w:rFonts w:ascii="Verdana" w:hAnsi="Verdana"/>
                <w:sz w:val="16"/>
                <w:szCs w:val="16"/>
              </w:rPr>
              <w:t>_</w:t>
            </w:r>
            <w:r w:rsidRPr="009337F6">
              <w:rPr>
                <w:rFonts w:ascii="Verdana" w:hAnsi="Verdana"/>
                <w:sz w:val="16"/>
                <w:szCs w:val="16"/>
              </w:rPr>
              <w:t>__________</w:t>
            </w:r>
          </w:p>
        </w:tc>
        <w:tc>
          <w:tcPr>
            <w:tcW w:w="3567" w:type="dxa"/>
          </w:tcPr>
          <w:p w:rsidR="00054FF7" w:rsidRPr="009337F6" w:rsidRDefault="00054FF7" w:rsidP="00054FF7">
            <w:pPr>
              <w:numPr>
                <w:ilvl w:val="0"/>
                <w:numId w:val="1"/>
              </w:numPr>
              <w:tabs>
                <w:tab w:val="clear" w:pos="643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9337F6">
              <w:rPr>
                <w:rFonts w:ascii="Verdana" w:hAnsi="Verdana"/>
                <w:sz w:val="16"/>
                <w:szCs w:val="16"/>
              </w:rPr>
              <w:t>Mancanza di prerequisiti</w:t>
            </w:r>
          </w:p>
          <w:p w:rsidR="00054FF7" w:rsidRPr="009337F6" w:rsidRDefault="00054FF7" w:rsidP="00054FF7">
            <w:pPr>
              <w:numPr>
                <w:ilvl w:val="0"/>
                <w:numId w:val="1"/>
              </w:numPr>
              <w:tabs>
                <w:tab w:val="clear" w:pos="643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9337F6">
              <w:rPr>
                <w:rFonts w:ascii="Verdana" w:hAnsi="Verdana"/>
                <w:sz w:val="16"/>
                <w:szCs w:val="16"/>
              </w:rPr>
              <w:t>Metodo di lavoro inefficace</w:t>
            </w:r>
          </w:p>
          <w:p w:rsidR="00054FF7" w:rsidRPr="009337F6" w:rsidRDefault="00054FF7" w:rsidP="00054FF7">
            <w:pPr>
              <w:numPr>
                <w:ilvl w:val="0"/>
                <w:numId w:val="1"/>
              </w:numPr>
              <w:tabs>
                <w:tab w:val="clear" w:pos="643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9337F6">
              <w:rPr>
                <w:rFonts w:ascii="Verdana" w:hAnsi="Verdana"/>
                <w:sz w:val="16"/>
                <w:szCs w:val="16"/>
              </w:rPr>
              <w:t>Disinteresse verso la materia</w:t>
            </w:r>
          </w:p>
          <w:p w:rsidR="00054FF7" w:rsidRPr="009337F6" w:rsidRDefault="00054FF7" w:rsidP="00054FF7">
            <w:pPr>
              <w:numPr>
                <w:ilvl w:val="0"/>
                <w:numId w:val="1"/>
              </w:numPr>
              <w:tabs>
                <w:tab w:val="clear" w:pos="643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9337F6">
              <w:rPr>
                <w:rFonts w:ascii="Verdana" w:hAnsi="Verdana"/>
                <w:sz w:val="16"/>
                <w:szCs w:val="16"/>
              </w:rPr>
              <w:t>Impegno non adeguato</w:t>
            </w:r>
          </w:p>
          <w:p w:rsidR="00054FF7" w:rsidRPr="009337F6" w:rsidRDefault="00054FF7" w:rsidP="00054FF7">
            <w:pPr>
              <w:numPr>
                <w:ilvl w:val="0"/>
                <w:numId w:val="1"/>
              </w:numPr>
              <w:tabs>
                <w:tab w:val="clear" w:pos="643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9337F6">
              <w:rPr>
                <w:rFonts w:ascii="Verdana" w:hAnsi="Verdana"/>
                <w:sz w:val="16"/>
                <w:szCs w:val="16"/>
              </w:rPr>
              <w:t>Frequenza discontinua</w:t>
            </w:r>
          </w:p>
          <w:p w:rsidR="00054FF7" w:rsidRPr="009337F6" w:rsidRDefault="00054FF7" w:rsidP="00054FF7">
            <w:pPr>
              <w:numPr>
                <w:ilvl w:val="0"/>
                <w:numId w:val="1"/>
              </w:numPr>
              <w:tabs>
                <w:tab w:val="clear" w:pos="643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9337F6">
              <w:rPr>
                <w:rFonts w:ascii="Verdana" w:hAnsi="Verdana"/>
                <w:sz w:val="16"/>
                <w:szCs w:val="16"/>
              </w:rPr>
              <w:t>Atteggiamento poco collaborativo</w:t>
            </w:r>
          </w:p>
          <w:p w:rsidR="00054FF7" w:rsidRPr="009337F6" w:rsidRDefault="00054FF7" w:rsidP="00E00679">
            <w:pPr>
              <w:numPr>
                <w:ilvl w:val="0"/>
                <w:numId w:val="1"/>
              </w:numPr>
              <w:tabs>
                <w:tab w:val="clear" w:pos="643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9337F6">
              <w:rPr>
                <w:rFonts w:ascii="Verdana" w:hAnsi="Verdana"/>
                <w:sz w:val="16"/>
                <w:szCs w:val="16"/>
              </w:rPr>
              <w:t>__________</w:t>
            </w:r>
            <w:r w:rsidR="00E00679" w:rsidRPr="009337F6">
              <w:rPr>
                <w:rFonts w:ascii="Verdana" w:hAnsi="Verdana"/>
                <w:sz w:val="16"/>
                <w:szCs w:val="16"/>
              </w:rPr>
              <w:t>_</w:t>
            </w:r>
            <w:r w:rsidRPr="009337F6">
              <w:rPr>
                <w:rFonts w:ascii="Verdana" w:hAnsi="Verdana"/>
                <w:sz w:val="16"/>
                <w:szCs w:val="16"/>
              </w:rPr>
              <w:t>____________</w:t>
            </w:r>
          </w:p>
        </w:tc>
        <w:tc>
          <w:tcPr>
            <w:tcW w:w="3568" w:type="dxa"/>
          </w:tcPr>
          <w:p w:rsidR="00054FF7" w:rsidRPr="009337F6" w:rsidRDefault="00054FF7" w:rsidP="00054FF7">
            <w:pPr>
              <w:numPr>
                <w:ilvl w:val="0"/>
                <w:numId w:val="1"/>
              </w:numPr>
              <w:tabs>
                <w:tab w:val="clear" w:pos="643"/>
                <w:tab w:val="left" w:pos="426"/>
                <w:tab w:val="num" w:pos="720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9337F6">
              <w:rPr>
                <w:rFonts w:ascii="Verdana" w:hAnsi="Verdana"/>
                <w:sz w:val="16"/>
                <w:szCs w:val="16"/>
              </w:rPr>
              <w:t>Studio individuale autonomo controllato dalla famiglia</w:t>
            </w:r>
          </w:p>
          <w:p w:rsidR="00054FF7" w:rsidRPr="009337F6" w:rsidRDefault="00054FF7" w:rsidP="00054FF7">
            <w:pPr>
              <w:numPr>
                <w:ilvl w:val="0"/>
                <w:numId w:val="1"/>
              </w:numPr>
              <w:tabs>
                <w:tab w:val="clear" w:pos="643"/>
                <w:tab w:val="left" w:pos="426"/>
                <w:tab w:val="num" w:pos="720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9337F6">
              <w:rPr>
                <w:rFonts w:ascii="Verdana" w:hAnsi="Verdana"/>
                <w:sz w:val="16"/>
                <w:szCs w:val="16"/>
              </w:rPr>
              <w:t>Frequenza corsi di recupero o altri interventi integrativi eventualmente organizzati dalla scuola</w:t>
            </w:r>
          </w:p>
          <w:p w:rsidR="00054FF7" w:rsidRPr="009337F6" w:rsidRDefault="00054FF7" w:rsidP="00054FF7">
            <w:pPr>
              <w:numPr>
                <w:ilvl w:val="0"/>
                <w:numId w:val="1"/>
              </w:numPr>
              <w:tabs>
                <w:tab w:val="clear" w:pos="643"/>
                <w:tab w:val="left" w:pos="426"/>
                <w:tab w:val="num" w:pos="720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9337F6">
              <w:rPr>
                <w:rFonts w:ascii="Verdana" w:hAnsi="Verdana"/>
                <w:sz w:val="16"/>
                <w:szCs w:val="16"/>
              </w:rPr>
              <w:t>Svolgimento di attività aggiuntive con materiale di produzione/studio predisposto dal docente</w:t>
            </w:r>
          </w:p>
        </w:tc>
      </w:tr>
    </w:tbl>
    <w:p w:rsidR="00E00679" w:rsidRDefault="00E00679" w:rsidP="00E00679">
      <w:pPr>
        <w:pStyle w:val="Titolo2"/>
        <w:spacing w:after="120"/>
        <w:ind w:left="425"/>
        <w:rPr>
          <w:rFonts w:ascii="Verdana" w:hAnsi="Verdana"/>
          <w:b/>
          <w:bCs/>
          <w:smallCaps/>
          <w:sz w:val="20"/>
        </w:rPr>
      </w:pPr>
      <w:r>
        <w:rPr>
          <w:rFonts w:ascii="Verdana" w:hAnsi="Verdana"/>
          <w:b/>
          <w:bCs/>
          <w:smallCaps/>
          <w:sz w:val="20"/>
        </w:rPr>
        <w:t>Note</w:t>
      </w:r>
    </w:p>
    <w:p w:rsidR="00E00679" w:rsidRDefault="00E00679" w:rsidP="00E00679">
      <w:pPr>
        <w:tabs>
          <w:tab w:val="left" w:pos="0"/>
        </w:tabs>
        <w:spacing w:before="6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Si allegano materiali/indicazioni di studio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sym w:font="Wingdings 2" w:char="F0A3"/>
      </w:r>
      <w:r>
        <w:rPr>
          <w:rFonts w:ascii="Verdana" w:hAnsi="Verdana"/>
          <w:sz w:val="18"/>
        </w:rPr>
        <w:t xml:space="preserve"> SI’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sym w:font="Wingdings 2" w:char="F0A3"/>
      </w:r>
      <w:r>
        <w:rPr>
          <w:rFonts w:ascii="Verdana" w:hAnsi="Verdana"/>
          <w:sz w:val="18"/>
        </w:rPr>
        <w:t xml:space="preserve"> NO</w:t>
      </w:r>
    </w:p>
    <w:p w:rsidR="007D43F9" w:rsidRDefault="007D43F9" w:rsidP="009C1E37">
      <w:pPr>
        <w:pStyle w:val="Intestazione"/>
        <w:tabs>
          <w:tab w:val="clear" w:pos="4819"/>
          <w:tab w:val="clear" w:pos="9638"/>
          <w:tab w:val="left" w:pos="0"/>
        </w:tabs>
        <w:spacing w:before="480" w:line="360" w:lineRule="auto"/>
        <w:ind w:right="-57"/>
        <w:rPr>
          <w:rFonts w:ascii="Verdana" w:hAnsi="Verdana"/>
        </w:rPr>
      </w:pPr>
      <w:r>
        <w:rPr>
          <w:rFonts w:ascii="Verdana" w:hAnsi="Verdana"/>
        </w:rPr>
        <w:t xml:space="preserve">Data scrutinio ___________________    Firma </w:t>
      </w:r>
      <w:r w:rsidR="00182EA4">
        <w:rPr>
          <w:rFonts w:ascii="Verdana" w:hAnsi="Verdana" w:cs="Verdana"/>
        </w:rPr>
        <w:t>del docente</w:t>
      </w:r>
      <w:r>
        <w:rPr>
          <w:rFonts w:ascii="Verdana" w:hAnsi="Verdana"/>
        </w:rPr>
        <w:t>: Prof. ____________________________</w:t>
      </w:r>
    </w:p>
    <w:sectPr w:rsidR="007D43F9" w:rsidSect="00A42548">
      <w:footerReference w:type="default" r:id="rId10"/>
      <w:pgSz w:w="11907" w:h="16840" w:code="9"/>
      <w:pgMar w:top="567" w:right="737" w:bottom="567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517" w:rsidRDefault="00157517">
      <w:r>
        <w:separator/>
      </w:r>
    </w:p>
  </w:endnote>
  <w:endnote w:type="continuationSeparator" w:id="0">
    <w:p w:rsidR="00157517" w:rsidRDefault="0015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237"/>
      <w:tblW w:w="10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5"/>
      <w:gridCol w:w="6095"/>
    </w:tblGrid>
    <w:tr w:rsidR="008B4058">
      <w:trPr>
        <w:cantSplit/>
        <w:trHeight w:val="99"/>
      </w:trPr>
      <w:tc>
        <w:tcPr>
          <w:tcW w:w="4465" w:type="dxa"/>
        </w:tcPr>
        <w:p w:rsidR="008B4058" w:rsidRDefault="008B4058" w:rsidP="00541871">
          <w:pPr>
            <w:pStyle w:val="Testonotadichiusura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Approvato da: Direzione </w:t>
          </w:r>
          <w:proofErr w:type="gramStart"/>
          <w:r>
            <w:rPr>
              <w:sz w:val="12"/>
              <w:szCs w:val="12"/>
            </w:rPr>
            <w:t>I.I.S..</w:t>
          </w:r>
          <w:proofErr w:type="gramEnd"/>
        </w:p>
      </w:tc>
      <w:tc>
        <w:tcPr>
          <w:tcW w:w="6095" w:type="dxa"/>
          <w:vMerge w:val="restart"/>
        </w:tcPr>
        <w:p w:rsidR="008B4058" w:rsidRDefault="008B4058" w:rsidP="00541871">
          <w:pPr>
            <w:pStyle w:val="Testonotadichiusura"/>
            <w:jc w:val="center"/>
            <w:rPr>
              <w:sz w:val="12"/>
              <w:szCs w:val="12"/>
            </w:rPr>
          </w:pPr>
        </w:p>
        <w:p w:rsidR="008B4058" w:rsidRDefault="008B4058" w:rsidP="00541871">
          <w:pPr>
            <w:pStyle w:val="Testonotadichiusura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Elaborazione: 16/05/14</w:t>
          </w:r>
        </w:p>
      </w:tc>
    </w:tr>
    <w:tr w:rsidR="008B4058">
      <w:trPr>
        <w:cantSplit/>
        <w:trHeight w:val="152"/>
      </w:trPr>
      <w:tc>
        <w:tcPr>
          <w:tcW w:w="4465" w:type="dxa"/>
        </w:tcPr>
        <w:p w:rsidR="008B4058" w:rsidRDefault="008B4058">
          <w:pPr>
            <w:pStyle w:val="Testonotadichiusura"/>
            <w:jc w:val="center"/>
            <w:rPr>
              <w:sz w:val="12"/>
              <w:szCs w:val="12"/>
            </w:rPr>
          </w:pPr>
        </w:p>
      </w:tc>
      <w:tc>
        <w:tcPr>
          <w:tcW w:w="6095" w:type="dxa"/>
          <w:vMerge/>
          <w:vAlign w:val="center"/>
        </w:tcPr>
        <w:p w:rsidR="008B4058" w:rsidRDefault="008B4058">
          <w:pPr>
            <w:rPr>
              <w:sz w:val="12"/>
              <w:szCs w:val="12"/>
            </w:rPr>
          </w:pPr>
        </w:p>
      </w:tc>
    </w:tr>
  </w:tbl>
  <w:p w:rsidR="008B4058" w:rsidRDefault="008B4058">
    <w:pPr>
      <w:pStyle w:val="Pidipagina"/>
    </w:pPr>
  </w:p>
  <w:p w:rsidR="008B4058" w:rsidRDefault="008B405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517" w:rsidRDefault="00157517">
      <w:r>
        <w:separator/>
      </w:r>
    </w:p>
  </w:footnote>
  <w:footnote w:type="continuationSeparator" w:id="0">
    <w:p w:rsidR="00157517" w:rsidRDefault="00157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"/>
      <w:lvlJc w:val="left"/>
      <w:pPr>
        <w:tabs>
          <w:tab w:val="num" w:pos="0"/>
        </w:tabs>
        <w:ind w:left="720" w:hanging="360"/>
      </w:pPr>
      <w:rPr>
        <w:rFonts w:ascii="Wingdings 2" w:hAnsi="Wingdings 2" w:cs="Times New Roman"/>
        <w:color w:val="000000"/>
        <w:szCs w:val="22"/>
        <w:shd w:val="clear" w:color="auto" w:fill="FEFEFE"/>
        <w:lang w:val="fr-FR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6A64921"/>
    <w:multiLevelType w:val="hybridMultilevel"/>
    <w:tmpl w:val="158874D6"/>
    <w:lvl w:ilvl="0" w:tplc="00000003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/>
        <w:color w:val="000000"/>
        <w:szCs w:val="22"/>
        <w:shd w:val="clear" w:color="auto" w:fill="FEFEFE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80C3A"/>
    <w:multiLevelType w:val="hybridMultilevel"/>
    <w:tmpl w:val="B36846D6"/>
    <w:lvl w:ilvl="0" w:tplc="93B04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108C8"/>
    <w:multiLevelType w:val="hybridMultilevel"/>
    <w:tmpl w:val="FED6EB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443577"/>
    <w:multiLevelType w:val="hybridMultilevel"/>
    <w:tmpl w:val="BFDC1188"/>
    <w:lvl w:ilvl="0" w:tplc="00000003">
      <w:start w:val="1"/>
      <w:numFmt w:val="bullet"/>
      <w:lvlText w:val=""/>
      <w:lvlJc w:val="left"/>
      <w:pPr>
        <w:ind w:left="780" w:hanging="360"/>
      </w:pPr>
      <w:rPr>
        <w:rFonts w:ascii="Wingdings 2" w:hAnsi="Wingdings 2" w:cs="Times New Roman" w:hint="default"/>
        <w:color w:val="000000"/>
        <w:szCs w:val="22"/>
        <w:shd w:val="clear" w:color="auto" w:fill="FEFEFE"/>
        <w:lang w:val="fr-FR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45710A8"/>
    <w:multiLevelType w:val="hybridMultilevel"/>
    <w:tmpl w:val="3DBA6450"/>
    <w:lvl w:ilvl="0" w:tplc="00000003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/>
        <w:color w:val="000000"/>
        <w:szCs w:val="22"/>
        <w:shd w:val="clear" w:color="auto" w:fill="FEFEFE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D4A58"/>
    <w:multiLevelType w:val="hybridMultilevel"/>
    <w:tmpl w:val="576E792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E65C48"/>
    <w:multiLevelType w:val="hybridMultilevel"/>
    <w:tmpl w:val="03C0450A"/>
    <w:lvl w:ilvl="0" w:tplc="00000003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/>
        <w:color w:val="000000"/>
        <w:szCs w:val="22"/>
        <w:shd w:val="clear" w:color="auto" w:fill="FEFEFE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85A97"/>
    <w:multiLevelType w:val="hybridMultilevel"/>
    <w:tmpl w:val="931C0E4A"/>
    <w:lvl w:ilvl="0" w:tplc="00000003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/>
        <w:color w:val="000000"/>
        <w:szCs w:val="22"/>
        <w:shd w:val="clear" w:color="auto" w:fill="FEFEFE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643"/>
        </w:tabs>
        <w:ind w:left="643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A7172"/>
    <w:multiLevelType w:val="hybridMultilevel"/>
    <w:tmpl w:val="BEF8B1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A265661"/>
    <w:multiLevelType w:val="hybridMultilevel"/>
    <w:tmpl w:val="8B024BBA"/>
    <w:lvl w:ilvl="0" w:tplc="7388BA0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05C55"/>
    <w:multiLevelType w:val="hybridMultilevel"/>
    <w:tmpl w:val="043A99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304279"/>
    <w:multiLevelType w:val="hybridMultilevel"/>
    <w:tmpl w:val="BC06A90A"/>
    <w:lvl w:ilvl="0" w:tplc="00000003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/>
        <w:color w:val="000000"/>
        <w:szCs w:val="22"/>
        <w:shd w:val="clear" w:color="auto" w:fill="FEFEFE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358BA"/>
    <w:multiLevelType w:val="hybridMultilevel"/>
    <w:tmpl w:val="48A0B74A"/>
    <w:lvl w:ilvl="0" w:tplc="00000003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/>
        <w:color w:val="000000"/>
        <w:szCs w:val="22"/>
        <w:shd w:val="clear" w:color="auto" w:fill="FEFEFE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12"/>
  </w:num>
  <w:num w:numId="9">
    <w:abstractNumId w:val="8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4"/>
  </w:num>
  <w:num w:numId="13">
    <w:abstractNumId w:val="6"/>
  </w:num>
  <w:num w:numId="14">
    <w:abstractNumId w:val="3"/>
  </w:num>
  <w:num w:numId="15">
    <w:abstractNumId w:val="10"/>
  </w:num>
  <w:num w:numId="16">
    <w:abstractNumId w:val="16"/>
  </w:num>
  <w:num w:numId="17">
    <w:abstractNumId w:val="9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7A6"/>
    <w:rsid w:val="00023EAC"/>
    <w:rsid w:val="000261A4"/>
    <w:rsid w:val="00027CC7"/>
    <w:rsid w:val="00054FF7"/>
    <w:rsid w:val="00064D85"/>
    <w:rsid w:val="0009367A"/>
    <w:rsid w:val="00093F14"/>
    <w:rsid w:val="000C43F0"/>
    <w:rsid w:val="00117E87"/>
    <w:rsid w:val="0014155C"/>
    <w:rsid w:val="00157517"/>
    <w:rsid w:val="00172E36"/>
    <w:rsid w:val="00180AAE"/>
    <w:rsid w:val="00182EA4"/>
    <w:rsid w:val="00185567"/>
    <w:rsid w:val="001A2EC6"/>
    <w:rsid w:val="001C37C0"/>
    <w:rsid w:val="001D3A04"/>
    <w:rsid w:val="001D5ABB"/>
    <w:rsid w:val="001F3F9C"/>
    <w:rsid w:val="001F6C2D"/>
    <w:rsid w:val="00211541"/>
    <w:rsid w:val="00232EEF"/>
    <w:rsid w:val="00280F51"/>
    <w:rsid w:val="00290B54"/>
    <w:rsid w:val="00321DB9"/>
    <w:rsid w:val="00353C84"/>
    <w:rsid w:val="003650A2"/>
    <w:rsid w:val="003A49BA"/>
    <w:rsid w:val="003F53CC"/>
    <w:rsid w:val="003F67B6"/>
    <w:rsid w:val="00405CB2"/>
    <w:rsid w:val="00414C11"/>
    <w:rsid w:val="00431D26"/>
    <w:rsid w:val="00433B2D"/>
    <w:rsid w:val="00446580"/>
    <w:rsid w:val="004822CE"/>
    <w:rsid w:val="004865C4"/>
    <w:rsid w:val="004D6210"/>
    <w:rsid w:val="00510CFC"/>
    <w:rsid w:val="005220CA"/>
    <w:rsid w:val="00541871"/>
    <w:rsid w:val="00554BE5"/>
    <w:rsid w:val="00586ECE"/>
    <w:rsid w:val="00634BAA"/>
    <w:rsid w:val="006A5C5E"/>
    <w:rsid w:val="006D5BFC"/>
    <w:rsid w:val="006D6B7F"/>
    <w:rsid w:val="00707B38"/>
    <w:rsid w:val="00743470"/>
    <w:rsid w:val="00773514"/>
    <w:rsid w:val="007D43D7"/>
    <w:rsid w:val="007D43F9"/>
    <w:rsid w:val="00812916"/>
    <w:rsid w:val="0082715D"/>
    <w:rsid w:val="00895548"/>
    <w:rsid w:val="008B4058"/>
    <w:rsid w:val="008E64FF"/>
    <w:rsid w:val="008F5401"/>
    <w:rsid w:val="009337F6"/>
    <w:rsid w:val="00944B57"/>
    <w:rsid w:val="009C1E37"/>
    <w:rsid w:val="00A1378E"/>
    <w:rsid w:val="00A42548"/>
    <w:rsid w:val="00AF1E88"/>
    <w:rsid w:val="00B967A6"/>
    <w:rsid w:val="00BB1B47"/>
    <w:rsid w:val="00C8732D"/>
    <w:rsid w:val="00D12AC3"/>
    <w:rsid w:val="00D734F6"/>
    <w:rsid w:val="00D80F20"/>
    <w:rsid w:val="00DB68B4"/>
    <w:rsid w:val="00DE6B2E"/>
    <w:rsid w:val="00E00679"/>
    <w:rsid w:val="00E61C34"/>
    <w:rsid w:val="00EA5C02"/>
    <w:rsid w:val="00ED0FBC"/>
    <w:rsid w:val="00F15E28"/>
    <w:rsid w:val="00F407B1"/>
    <w:rsid w:val="00FA4A22"/>
    <w:rsid w:val="00FB5A4E"/>
    <w:rsid w:val="00FE269D"/>
    <w:rsid w:val="00FE4774"/>
    <w:rsid w:val="00F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9FA5065-C7F6-4C96-A2E8-3DFC4ABA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2548"/>
    <w:rPr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A42548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A42548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qFormat/>
    <w:rsid w:val="00A42548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A42548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A42548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rsid w:val="00A42548"/>
    <w:pPr>
      <w:keepNext/>
      <w:jc w:val="center"/>
      <w:outlineLvl w:val="5"/>
    </w:pPr>
    <w:rPr>
      <w:rFonts w:ascii="Arial" w:hAnsi="Arial"/>
      <w:b/>
      <w:noProof/>
      <w:sz w:val="28"/>
    </w:rPr>
  </w:style>
  <w:style w:type="paragraph" w:styleId="Titolo7">
    <w:name w:val="heading 7"/>
    <w:basedOn w:val="Normale"/>
    <w:next w:val="Normale"/>
    <w:link w:val="Titolo7Carattere"/>
    <w:qFormat/>
    <w:rsid w:val="00A42548"/>
    <w:pPr>
      <w:keepNext/>
      <w:jc w:val="center"/>
      <w:outlineLvl w:val="6"/>
    </w:pPr>
    <w:rPr>
      <w:rFonts w:ascii="Comic Sans MS" w:hAnsi="Comic Sans MS"/>
      <w:b/>
      <w:sz w:val="30"/>
    </w:rPr>
  </w:style>
  <w:style w:type="paragraph" w:styleId="Titolo8">
    <w:name w:val="heading 8"/>
    <w:basedOn w:val="Normale"/>
    <w:next w:val="Normale"/>
    <w:link w:val="Titolo8Carattere"/>
    <w:qFormat/>
    <w:rsid w:val="00A42548"/>
    <w:pPr>
      <w:keepNext/>
      <w:outlineLvl w:val="7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D734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D734F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D734F6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D734F6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D734F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D734F6"/>
    <w:rPr>
      <w:rFonts w:ascii="Calibri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sid w:val="00D734F6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semiHidden/>
    <w:locked/>
    <w:rsid w:val="00D734F6"/>
    <w:rPr>
      <w:rFonts w:ascii="Calibri" w:hAnsi="Calibri" w:cs="Times New Roman"/>
      <w:i/>
      <w:iCs/>
      <w:sz w:val="24"/>
      <w:szCs w:val="24"/>
    </w:rPr>
  </w:style>
  <w:style w:type="paragraph" w:styleId="Corpotesto">
    <w:name w:val="Body Text"/>
    <w:basedOn w:val="Normale"/>
    <w:link w:val="CorpotestoCarattere"/>
    <w:rsid w:val="00A42548"/>
    <w:rPr>
      <w:sz w:val="28"/>
    </w:rPr>
  </w:style>
  <w:style w:type="character" w:customStyle="1" w:styleId="CorpotestoCarattere">
    <w:name w:val="Corpo testo Carattere"/>
    <w:link w:val="Corpotesto"/>
    <w:semiHidden/>
    <w:locked/>
    <w:rsid w:val="00D734F6"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rsid w:val="00A425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D734F6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A425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D734F6"/>
    <w:rPr>
      <w:rFonts w:cs="Times New Roman"/>
      <w:sz w:val="20"/>
      <w:szCs w:val="20"/>
    </w:rPr>
  </w:style>
  <w:style w:type="character" w:styleId="Collegamentoipertestuale">
    <w:name w:val="Hyperlink"/>
    <w:rsid w:val="00A42548"/>
    <w:rPr>
      <w:rFonts w:cs="Times New Roman"/>
      <w:color w:val="0000FF"/>
      <w:u w:val="single"/>
    </w:rPr>
  </w:style>
  <w:style w:type="paragraph" w:customStyle="1" w:styleId="Grassetto">
    <w:name w:val="Grassetto"/>
    <w:basedOn w:val="Titolo3"/>
    <w:rsid w:val="00A42548"/>
    <w:rPr>
      <w:rFonts w:ascii="Arial" w:hAnsi="Arial"/>
    </w:rPr>
  </w:style>
  <w:style w:type="paragraph" w:styleId="Didascalia">
    <w:name w:val="caption"/>
    <w:basedOn w:val="Normale"/>
    <w:next w:val="Normale"/>
    <w:qFormat/>
    <w:rsid w:val="00A42548"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link w:val="TestonotadichiusuraCarattere"/>
    <w:semiHidden/>
    <w:rsid w:val="00A42548"/>
  </w:style>
  <w:style w:type="character" w:customStyle="1" w:styleId="TestonotadichiusuraCarattere">
    <w:name w:val="Testo nota di chiusura Carattere"/>
    <w:link w:val="Testonotadichiusura"/>
    <w:semiHidden/>
    <w:locked/>
    <w:rsid w:val="00D734F6"/>
    <w:rPr>
      <w:rFonts w:cs="Times New Roman"/>
      <w:sz w:val="20"/>
      <w:szCs w:val="20"/>
    </w:rPr>
  </w:style>
  <w:style w:type="character" w:styleId="Collegamentovisitato">
    <w:name w:val="FollowedHyperlink"/>
    <w:rsid w:val="00A42548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semiHidden/>
    <w:rsid w:val="00A425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D734F6"/>
    <w:rPr>
      <w:rFonts w:cs="Times New Roman"/>
      <w:sz w:val="2"/>
    </w:rPr>
  </w:style>
  <w:style w:type="character" w:customStyle="1" w:styleId="CarattereCarattere">
    <w:name w:val="Carattere Carattere"/>
    <w:rsid w:val="00E00679"/>
    <w:rPr>
      <w:sz w:val="28"/>
      <w:lang w:val="it-IT" w:eastAsia="it-IT" w:bidi="ar-SA"/>
    </w:rPr>
  </w:style>
  <w:style w:type="paragraph" w:styleId="NormaleWeb">
    <w:name w:val="Normal (Web)"/>
    <w:basedOn w:val="Normale"/>
    <w:uiPriority w:val="99"/>
    <w:unhideWhenUsed/>
    <w:locked/>
    <w:rsid w:val="000C43F0"/>
    <w:pPr>
      <w:spacing w:before="100" w:beforeAutospacing="1" w:after="142" w:line="288" w:lineRule="auto"/>
    </w:pPr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RISULTATI</vt:lpstr>
    </vt:vector>
  </TitlesOfParts>
  <Company>MQM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RISULTATI</dc:title>
  <dc:subject/>
  <dc:creator>Diomede Blasi</dc:creator>
  <cp:keywords/>
  <dc:description/>
  <cp:lastModifiedBy>Utente</cp:lastModifiedBy>
  <cp:revision>4</cp:revision>
  <cp:lastPrinted>2005-06-04T14:53:00Z</cp:lastPrinted>
  <dcterms:created xsi:type="dcterms:W3CDTF">2016-05-21T16:13:00Z</dcterms:created>
  <dcterms:modified xsi:type="dcterms:W3CDTF">2016-05-21T17:48:00Z</dcterms:modified>
</cp:coreProperties>
</file>