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395"/>
        <w:gridCol w:w="1701"/>
        <w:gridCol w:w="1418"/>
      </w:tblGrid>
      <w:tr w:rsidR="00CB0198">
        <w:trPr>
          <w:cantSplit/>
          <w:trHeight w:hRule="exact" w:val="1563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198" w:rsidRDefault="00CB0198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.75pt" o:ole="" fillcolor="window">
                  <v:imagedata r:id="rId7" o:title=""/>
                </v:shape>
                <o:OLEObject Type="Embed" ProgID="Word.Picture.8" ShapeID="_x0000_i1025" DrawAspect="Content" ObjectID="_1525865265" r:id="rId8"/>
              </w:object>
            </w:r>
          </w:p>
          <w:p w:rsidR="00CB0198" w:rsidRDefault="00CB0198" w:rsidP="001855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CB0198" w:rsidRPr="0070152B" w:rsidRDefault="00CB0198" w:rsidP="00185567">
            <w:pPr>
              <w:pStyle w:val="Grassetto"/>
              <w:rPr>
                <w:bCs w:val="0"/>
                <w:sz w:val="20"/>
                <w:szCs w:val="20"/>
              </w:rPr>
            </w:pPr>
            <w:r w:rsidRPr="0070152B">
              <w:rPr>
                <w:bCs w:val="0"/>
                <w:sz w:val="20"/>
                <w:szCs w:val="20"/>
              </w:rPr>
              <w:t>A. Mantegna - Brescia</w:t>
            </w:r>
          </w:p>
          <w:p w:rsidR="00CB0198" w:rsidRPr="0070152B" w:rsidRDefault="00CB0198">
            <w:pPr>
              <w:pStyle w:val="Grassetto"/>
              <w:rPr>
                <w:bCs w:val="0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B0198" w:rsidRPr="0070152B" w:rsidRDefault="00CB0198">
            <w:pPr>
              <w:pStyle w:val="Heading7"/>
              <w:spacing w:before="60"/>
              <w:rPr>
                <w:rFonts w:ascii="Comic Sans MS" w:hAnsi="Comic Sans MS"/>
                <w:b/>
                <w:sz w:val="28"/>
                <w:szCs w:val="20"/>
              </w:rPr>
            </w:pPr>
            <w:r w:rsidRPr="0070152B">
              <w:rPr>
                <w:rFonts w:ascii="Comic Sans MS" w:hAnsi="Comic Sans MS"/>
                <w:b/>
                <w:sz w:val="28"/>
                <w:szCs w:val="20"/>
              </w:rPr>
              <w:t>SCHEDA SEGNALAZIONE</w:t>
            </w:r>
          </w:p>
          <w:p w:rsidR="00CB0198" w:rsidRPr="0070152B" w:rsidRDefault="00CB0198">
            <w:pPr>
              <w:pStyle w:val="Heading7"/>
              <w:spacing w:before="60"/>
              <w:rPr>
                <w:rFonts w:ascii="Comic Sans MS" w:hAnsi="Comic Sans MS"/>
                <w:b/>
                <w:sz w:val="28"/>
                <w:szCs w:val="20"/>
              </w:rPr>
            </w:pPr>
            <w:r w:rsidRPr="0070152B">
              <w:rPr>
                <w:rFonts w:ascii="Comic Sans MS" w:hAnsi="Comic Sans MS"/>
                <w:b/>
                <w:sz w:val="28"/>
                <w:szCs w:val="20"/>
              </w:rPr>
              <w:t>SOSPENSIONE GIUDIZIO</w:t>
            </w:r>
          </w:p>
          <w:p w:rsidR="00CB0198" w:rsidRPr="0070152B" w:rsidRDefault="00CB0198" w:rsidP="001C37C0">
            <w:pPr>
              <w:pStyle w:val="Heading7"/>
              <w:spacing w:before="60"/>
              <w:jc w:val="left"/>
              <w:rPr>
                <w:rFonts w:ascii="Comic Sans MS" w:hAnsi="Comic Sans MS"/>
                <w:b/>
                <w:sz w:val="30"/>
                <w:szCs w:val="20"/>
              </w:rPr>
            </w:pPr>
            <w:r w:rsidRPr="0070152B">
              <w:rPr>
                <w:rFonts w:ascii="Comic Sans MS" w:hAnsi="Comic Sans MS"/>
                <w:b/>
                <w:sz w:val="28"/>
                <w:szCs w:val="20"/>
              </w:rPr>
              <w:t>CLASSE QUARTA accoglienza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198" w:rsidRPr="00742676" w:rsidRDefault="00CB0198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 w:rsidRPr="00742676">
              <w:rPr>
                <w:rFonts w:ascii="Arial" w:hAnsi="Arial" w:cs="Arial"/>
                <w:sz w:val="22"/>
                <w:lang w:val="fr-FR"/>
              </w:rPr>
              <w:t>Mod. CarFr4</w:t>
            </w:r>
          </w:p>
          <w:p w:rsidR="00CB0198" w:rsidRPr="00742676" w:rsidRDefault="00CB0198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 w:rsidRPr="00742676">
              <w:rPr>
                <w:rFonts w:ascii="Arial" w:hAnsi="Arial" w:cs="Arial"/>
                <w:sz w:val="22"/>
                <w:lang w:val="fr-FR"/>
              </w:rPr>
              <w:t>Vers. 9</w:t>
            </w:r>
          </w:p>
          <w:p w:rsidR="00CB0198" w:rsidRDefault="00CB0198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198" w:rsidRDefault="00CB0198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Immagine 2" o:spid="_x0000_i1026" type="#_x0000_t75" style="width:35.25pt;height:38.25pt;visibility:visible">
                  <v:imagedata r:id="rId9" o:title=""/>
                </v:shape>
              </w:pict>
            </w:r>
          </w:p>
        </w:tc>
      </w:tr>
    </w:tbl>
    <w:p w:rsidR="00CB0198" w:rsidRDefault="00CB0198">
      <w:pPr>
        <w:pStyle w:val="Header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II LINGUA STRANIERA - </w:t>
      </w:r>
      <w:smartTag w:uri="urn:schemas-microsoft-com:office:smarttags" w:element="PersonName">
        <w:r>
          <w:rPr>
            <w:rFonts w:ascii="Verdana" w:hAnsi="Verdana"/>
            <w:b/>
            <w:bCs/>
            <w:smallCaps/>
            <w:sz w:val="28"/>
          </w:rPr>
          <w:t>FRANCESE</w:t>
        </w:r>
      </w:smartTag>
    </w:p>
    <w:p w:rsidR="00CB0198" w:rsidRDefault="00CB0198">
      <w:pPr>
        <w:pStyle w:val="Header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CB0198" w:rsidRDefault="00CB0198">
      <w:pPr>
        <w:pStyle w:val="Header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CB0198" w:rsidRDefault="00CB0198">
      <w:pPr>
        <w:pStyle w:val="Header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</w:rPr>
        <w:pict>
          <v:rect id="Rectangle 36" o:spid="_x0000_s1026" style="position:absolute;left:0;text-align:left;margin-left:244.8pt;margin-top:22.1pt;width:29.55pt;height:29.55pt;z-index:251658240;visibility:visible"/>
        </w:pict>
      </w:r>
      <w:r>
        <w:rPr>
          <w:rFonts w:ascii="Verdana" w:hAnsi="Verdana"/>
          <w:b/>
          <w:bCs/>
          <w:smallCaps/>
          <w:sz w:val="22"/>
        </w:rPr>
        <w:t>Prof.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CB0198" w:rsidRDefault="00CB0198">
      <w:pPr>
        <w:pStyle w:val="Header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CB0198" w:rsidRPr="006D5BFC" w:rsidRDefault="00CB0198" w:rsidP="00E00679">
      <w:pPr>
        <w:spacing w:after="120" w:line="276" w:lineRule="auto"/>
        <w:rPr>
          <w:rFonts w:ascii="Comic Sans MS" w:hAnsi="Comic Sans MS"/>
          <w:sz w:val="22"/>
          <w:szCs w:val="22"/>
        </w:rPr>
      </w:pPr>
      <w:r w:rsidRPr="006D5BFC">
        <w:rPr>
          <w:rFonts w:ascii="Comic Sans MS" w:hAnsi="Comic Sans MS"/>
          <w:sz w:val="22"/>
          <w:szCs w:val="22"/>
        </w:rPr>
        <w:t xml:space="preserve">Si comunica che la promozione alla classe </w:t>
      </w:r>
      <w:r>
        <w:rPr>
          <w:rFonts w:ascii="Comic Sans MS" w:hAnsi="Comic Sans MS"/>
          <w:sz w:val="22"/>
          <w:szCs w:val="22"/>
        </w:rPr>
        <w:t>quinta</w:t>
      </w:r>
      <w:r w:rsidRPr="006D5BFC">
        <w:rPr>
          <w:rFonts w:ascii="Comic Sans MS" w:hAnsi="Comic Sans MS"/>
          <w:sz w:val="22"/>
          <w:szCs w:val="22"/>
        </w:rPr>
        <w:t xml:space="preserve"> è stata sospesa e deve essere soggetta a verifica prima dell’inizio delle lezioni del nuovo anno scolastico in quanto, nella materia sopra indicata, sono sta</w:t>
      </w:r>
      <w:r>
        <w:rPr>
          <w:rFonts w:ascii="Comic Sans MS" w:hAnsi="Comic Sans MS"/>
          <w:sz w:val="22"/>
          <w:szCs w:val="22"/>
        </w:rPr>
        <w:t>te rilevate le seguenti carenze</w:t>
      </w:r>
      <w:r w:rsidRPr="00E00679">
        <w:rPr>
          <w:rFonts w:ascii="Comic Sans MS" w:hAnsi="Comic Sans MS" w:cs="Arial"/>
          <w:lang w:eastAsia="en-US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3"/>
        <w:gridCol w:w="5127"/>
      </w:tblGrid>
      <w:tr w:rsidR="00CB0198" w:rsidRPr="00B42FF3" w:rsidTr="00BF4C74">
        <w:tc>
          <w:tcPr>
            <w:tcW w:w="5363" w:type="dxa"/>
            <w:vMerge w:val="restart"/>
          </w:tcPr>
          <w:p w:rsidR="00CB0198" w:rsidRPr="00C51AF2" w:rsidRDefault="00CB0198" w:rsidP="00074E6C">
            <w:pPr>
              <w:pStyle w:val="NormalWeb"/>
              <w:spacing w:before="0" w:beforeAutospacing="0" w:after="0"/>
              <w:rPr>
                <w:rFonts w:ascii="Verdana" w:hAnsi="Verdana"/>
                <w:b/>
                <w:sz w:val="16"/>
                <w:lang w:val="fr-FR"/>
              </w:rPr>
            </w:pPr>
            <w:r w:rsidRPr="00C51AF2">
              <w:rPr>
                <w:rFonts w:ascii="Verdana" w:hAnsi="Verdana"/>
                <w:b/>
                <w:sz w:val="16"/>
                <w:lang w:val="fr-FR"/>
              </w:rPr>
              <w:t>LINGUA DI SPECIALITA’</w:t>
            </w:r>
          </w:p>
          <w:p w:rsidR="00CB0198" w:rsidRPr="00742676" w:rsidRDefault="00CB0198" w:rsidP="00074E6C">
            <w:pPr>
              <w:pStyle w:val="NormalWeb"/>
              <w:spacing w:before="0" w:beforeAutospacing="0" w:after="0"/>
              <w:rPr>
                <w:rFonts w:ascii="Verdana" w:hAnsi="Verdana"/>
                <w:b/>
                <w:sz w:val="16"/>
                <w:lang w:val="fr-FR"/>
              </w:rPr>
            </w:pPr>
            <w:r w:rsidRPr="00742676">
              <w:rPr>
                <w:rFonts w:ascii="Verdana" w:hAnsi="Verdana"/>
                <w:b/>
                <w:sz w:val="16"/>
                <w:lang w:val="fr-FR"/>
              </w:rPr>
              <w:t>La communication par lettre et télématique</w:t>
            </w:r>
          </w:p>
          <w:p w:rsidR="00CB0198" w:rsidRPr="00074E6C" w:rsidRDefault="00CB0198" w:rsidP="00074E6C">
            <w:pPr>
              <w:pStyle w:val="NormalWeb"/>
              <w:numPr>
                <w:ilvl w:val="0"/>
                <w:numId w:val="19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 w:rsidRPr="00074E6C">
              <w:rPr>
                <w:rFonts w:ascii="Verdana" w:hAnsi="Verdana"/>
                <w:sz w:val="16"/>
                <w:lang w:val="fr-FR"/>
              </w:rPr>
              <w:t>La lettre</w:t>
            </w:r>
          </w:p>
          <w:p w:rsidR="00CB0198" w:rsidRPr="00074E6C" w:rsidRDefault="00CB0198" w:rsidP="00074E6C">
            <w:pPr>
              <w:pStyle w:val="NormalWeb"/>
              <w:numPr>
                <w:ilvl w:val="0"/>
                <w:numId w:val="19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 w:rsidRPr="00074E6C">
              <w:rPr>
                <w:rFonts w:ascii="Verdana" w:hAnsi="Verdana"/>
                <w:sz w:val="16"/>
                <w:lang w:val="fr-FR"/>
              </w:rPr>
              <w:t>Les différentes parties de la lettre</w:t>
            </w:r>
          </w:p>
          <w:p w:rsidR="00CB0198" w:rsidRDefault="00CB0198" w:rsidP="00074E6C">
            <w:pPr>
              <w:pStyle w:val="NormalWeb"/>
              <w:numPr>
                <w:ilvl w:val="0"/>
                <w:numId w:val="19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 w:rsidRPr="00074E6C">
              <w:rPr>
                <w:rFonts w:ascii="Verdana" w:hAnsi="Verdana"/>
                <w:sz w:val="16"/>
                <w:lang w:val="fr-FR"/>
              </w:rPr>
              <w:t>La demande de renseignements et l'offre de services</w:t>
            </w:r>
          </w:p>
          <w:p w:rsidR="00CB0198" w:rsidRDefault="00CB0198" w:rsidP="00C51AF2">
            <w:pPr>
              <w:pStyle w:val="NormalWeb"/>
              <w:numPr>
                <w:ilvl w:val="0"/>
                <w:numId w:val="19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 w:rsidRPr="00074E6C">
              <w:rPr>
                <w:rFonts w:ascii="Verdana" w:hAnsi="Verdana"/>
                <w:sz w:val="16"/>
                <w:lang w:val="fr-FR"/>
              </w:rPr>
              <w:t>La réser</w:t>
            </w:r>
            <w:r>
              <w:rPr>
                <w:rFonts w:ascii="Verdana" w:hAnsi="Verdana"/>
                <w:sz w:val="16"/>
                <w:lang w:val="fr-FR"/>
              </w:rPr>
              <w:t xml:space="preserve">vation et </w:t>
            </w:r>
            <w:r w:rsidRPr="00074E6C">
              <w:rPr>
                <w:rFonts w:ascii="Verdana" w:hAnsi="Verdana"/>
                <w:sz w:val="16"/>
                <w:lang w:val="fr-FR"/>
              </w:rPr>
              <w:t>l'</w:t>
            </w:r>
            <w:r>
              <w:rPr>
                <w:rFonts w:ascii="Verdana" w:hAnsi="Verdana"/>
                <w:sz w:val="16"/>
                <w:lang w:val="fr-FR"/>
              </w:rPr>
              <w:t>annulation</w:t>
            </w:r>
          </w:p>
          <w:p w:rsidR="00CB0198" w:rsidRPr="00074E6C" w:rsidRDefault="00CB0198" w:rsidP="00C51AF2">
            <w:pPr>
              <w:pStyle w:val="NormalWeb"/>
              <w:numPr>
                <w:ilvl w:val="0"/>
                <w:numId w:val="19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La facture</w:t>
            </w:r>
          </w:p>
          <w:p w:rsidR="00CB0198" w:rsidRDefault="00CB0198" w:rsidP="00742676">
            <w:pPr>
              <w:pStyle w:val="NormalWeb"/>
              <w:spacing w:before="0" w:beforeAutospacing="0" w:after="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>L’activité hôtelière</w:t>
            </w:r>
          </w:p>
          <w:p w:rsidR="00CB0198" w:rsidRPr="00074E6C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Informer sur ls hôtels</w:t>
            </w:r>
          </w:p>
          <w:p w:rsidR="00CB0198" w:rsidRPr="00074E6C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Prendre des réservations hôtelières</w:t>
            </w:r>
          </w:p>
          <w:p w:rsidR="00CB0198" w:rsidRPr="00742676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Réserver des chambres</w:t>
            </w:r>
          </w:p>
          <w:p w:rsidR="00CB0198" w:rsidRPr="00742676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Annuler une réservation</w:t>
            </w:r>
          </w:p>
          <w:p w:rsidR="00CB0198" w:rsidRPr="00742676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Accueillir les clients</w:t>
            </w:r>
          </w:p>
          <w:p w:rsidR="00CB0198" w:rsidRPr="00742676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Faire payer les services hôteliers</w:t>
            </w:r>
          </w:p>
          <w:p w:rsidR="00CB0198" w:rsidRPr="00074E6C" w:rsidRDefault="00CB0198" w:rsidP="00742676">
            <w:pPr>
              <w:pStyle w:val="NormalWeb"/>
              <w:numPr>
                <w:ilvl w:val="0"/>
                <w:numId w:val="13"/>
              </w:numPr>
              <w:spacing w:before="0" w:beforeAutospacing="0" w:after="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 w:cs="Liberation Serif"/>
                <w:sz w:val="16"/>
                <w:lang w:val="fr-FR"/>
              </w:rPr>
              <w:t>Informer sur les structures d’hébergement</w:t>
            </w:r>
          </w:p>
          <w:p w:rsidR="00CB0198" w:rsidRDefault="00CB0198" w:rsidP="00742676">
            <w:pPr>
              <w:pStyle w:val="NormalWeb"/>
              <w:spacing w:before="0" w:beforeAutospacing="0" w:after="0"/>
              <w:rPr>
                <w:rFonts w:ascii="Verdana" w:hAnsi="Verdana"/>
                <w:b/>
                <w:sz w:val="16"/>
                <w:lang w:val="fr-FR"/>
              </w:rPr>
            </w:pPr>
          </w:p>
          <w:p w:rsidR="00CB0198" w:rsidRPr="00742676" w:rsidRDefault="00CB0198" w:rsidP="00742676">
            <w:pPr>
              <w:pStyle w:val="NormalWeb"/>
              <w:spacing w:before="0" w:beforeAutospacing="0" w:after="0"/>
              <w:rPr>
                <w:rFonts w:ascii="Verdana" w:hAnsi="Verdana"/>
                <w:b/>
                <w:sz w:val="16"/>
                <w:lang w:val="fr-FR"/>
              </w:rPr>
            </w:pPr>
          </w:p>
        </w:tc>
        <w:tc>
          <w:tcPr>
            <w:tcW w:w="5127" w:type="dxa"/>
            <w:tcBorders>
              <w:bottom w:val="nil"/>
            </w:tcBorders>
          </w:tcPr>
          <w:p w:rsidR="00CB0198" w:rsidRDefault="00CB0198" w:rsidP="008C4EC1">
            <w:pPr>
              <w:tabs>
                <w:tab w:val="left" w:pos="222"/>
              </w:tabs>
              <w:rPr>
                <w:rFonts w:ascii="Verdana" w:hAnsi="Verdana"/>
                <w:b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>
                <w:rPr>
                  <w:rFonts w:ascii="Verdana" w:hAnsi="Verdana"/>
                  <w:b/>
                  <w:sz w:val="16"/>
                  <w:szCs w:val="16"/>
                </w:rPr>
                <w:t>La France</w:t>
              </w:r>
            </w:smartTag>
          </w:p>
          <w:p w:rsidR="00CB0198" w:rsidRDefault="00CB0198" w:rsidP="00E5472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Paris</w:t>
            </w:r>
          </w:p>
          <w:p w:rsidR="00CB0198" w:rsidRPr="009A34FC" w:rsidRDefault="00CB0198" w:rsidP="00E5472A">
            <w:pPr>
              <w:spacing w:before="6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</w:rPr>
              <w:sym w:font="Wingdings 2" w:char="F0A3"/>
            </w:r>
            <w:r w:rsidRPr="009A34FC">
              <w:rPr>
                <w:rFonts w:ascii="Verdana" w:hAnsi="Verdana" w:cs="Arial"/>
                <w:sz w:val="16"/>
                <w:szCs w:val="16"/>
                <w:lang w:val="fr-FR"/>
              </w:rPr>
              <w:t xml:space="preserve"> Les châteaux de </w:t>
            </w:r>
            <w:smartTag w:uri="urn:schemas-microsoft-com:office:smarttags" w:element="PersonName">
              <w:smartTagPr>
                <w:attr w:name="ProductID" w:val="la Loire"/>
              </w:smartTagPr>
              <w:r w:rsidRPr="009A34FC">
                <w:rPr>
                  <w:rFonts w:ascii="Verdana" w:hAnsi="Verdana" w:cs="Arial"/>
                  <w:sz w:val="16"/>
                  <w:szCs w:val="16"/>
                  <w:lang w:val="fr-FR"/>
                </w:rPr>
                <w:t>la Loire</w:t>
              </w:r>
            </w:smartTag>
          </w:p>
          <w:p w:rsidR="00CB0198" w:rsidRPr="009A34FC" w:rsidRDefault="00CB0198" w:rsidP="00E5472A">
            <w:pPr>
              <w:spacing w:before="60"/>
              <w:ind w:left="214" w:hanging="214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 w:rsidRPr="009A34FC">
              <w:rPr>
                <w:rFonts w:ascii="Verdana" w:hAnsi="Verdana"/>
                <w:sz w:val="16"/>
                <w:szCs w:val="16"/>
                <w:lang w:val="fr-FR"/>
              </w:rPr>
              <w:tab/>
              <w:t>Des régions</w:t>
            </w:r>
          </w:p>
          <w:p w:rsidR="00CB0198" w:rsidRPr="00C51AF2" w:rsidRDefault="00CB0198" w:rsidP="004A58B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B0198" w:rsidTr="00BF4C74">
        <w:tc>
          <w:tcPr>
            <w:tcW w:w="5363" w:type="dxa"/>
            <w:vMerge/>
          </w:tcPr>
          <w:p w:rsidR="00CB0198" w:rsidRPr="00074E6C" w:rsidRDefault="00CB0198" w:rsidP="00D15966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5127" w:type="dxa"/>
            <w:tcBorders>
              <w:top w:val="nil"/>
            </w:tcBorders>
          </w:tcPr>
          <w:p w:rsidR="00CB0198" w:rsidRPr="00C51AF2" w:rsidRDefault="00CB0198" w:rsidP="008C4EC1">
            <w:pPr>
              <w:tabs>
                <w:tab w:val="left" w:pos="22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51AF2">
              <w:rPr>
                <w:rFonts w:ascii="Verdana" w:hAnsi="Verdana"/>
                <w:b/>
                <w:sz w:val="16"/>
                <w:szCs w:val="16"/>
              </w:rPr>
              <w:t>STRUTTURE MORFOSINTATTICHE</w:t>
            </w:r>
          </w:p>
        </w:tc>
      </w:tr>
      <w:tr w:rsidR="00CB0198" w:rsidRPr="004A58BD" w:rsidTr="00B42FF3">
        <w:tc>
          <w:tcPr>
            <w:tcW w:w="5363" w:type="dxa"/>
            <w:vMerge/>
          </w:tcPr>
          <w:p w:rsidR="00CB0198" w:rsidRPr="00074E6C" w:rsidRDefault="00CB0198" w:rsidP="00D15966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5127" w:type="dxa"/>
            <w:tcBorders>
              <w:bottom w:val="nil"/>
            </w:tcBorders>
          </w:tcPr>
          <w:p w:rsidR="00CB0198" w:rsidRPr="004A58BD" w:rsidRDefault="00CB0198" w:rsidP="008C4EC1">
            <w:pPr>
              <w:spacing w:before="60"/>
              <w:ind w:left="214" w:hanging="214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</w:rPr>
              <w:sym w:font="Wingdings 2" w:char="F0A3"/>
            </w:r>
            <w:r w:rsidRPr="004A58BD">
              <w:rPr>
                <w:rFonts w:ascii="Verdana" w:hAnsi="Verdana" w:cs="Arial"/>
                <w:sz w:val="16"/>
                <w:szCs w:val="16"/>
                <w:lang w:val="fr-FR"/>
              </w:rPr>
              <w:tab/>
              <w:t>Passé composé et imparfait</w:t>
            </w:r>
          </w:p>
          <w:p w:rsidR="00CB0198" w:rsidRPr="004A58BD" w:rsidRDefault="00CB0198" w:rsidP="008C4EC1">
            <w:pPr>
              <w:spacing w:before="60"/>
              <w:ind w:left="214" w:hanging="214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 w:rsidRPr="004A58BD">
              <w:rPr>
                <w:rFonts w:ascii="Verdana" w:hAnsi="Verdana"/>
                <w:sz w:val="16"/>
                <w:szCs w:val="16"/>
                <w:lang w:val="fr-FR"/>
              </w:rPr>
              <w:tab/>
              <w:t xml:space="preserve">L’accord du participe passé </w:t>
            </w:r>
          </w:p>
          <w:p w:rsidR="00CB0198" w:rsidRDefault="00CB0198" w:rsidP="008C4EC1">
            <w:pPr>
              <w:rPr>
                <w:rFonts w:ascii="Verdana" w:hAnsi="Verdana"/>
                <w:sz w:val="16"/>
                <w:szCs w:val="16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Future et conditionnel</w:t>
            </w:r>
          </w:p>
          <w:p w:rsidR="00CB0198" w:rsidRPr="004A58BD" w:rsidRDefault="00CB0198" w:rsidP="004A58BD">
            <w:pPr>
              <w:spacing w:before="60"/>
              <w:ind w:left="214" w:hanging="214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 w:rsidRPr="004A58BD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L’hypothèse</w:t>
            </w:r>
          </w:p>
          <w:p w:rsidR="00CB0198" w:rsidRDefault="00CB0198" w:rsidP="004A58B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 w:rsidRPr="004A58BD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Subjonctif : formation et emploi</w:t>
            </w:r>
          </w:p>
          <w:p w:rsidR="00CB0198" w:rsidRDefault="00CB0198" w:rsidP="004A58BD">
            <w:pPr>
              <w:rPr>
                <w:rFonts w:ascii="Verdana" w:hAnsi="Verdana"/>
                <w:sz w:val="16"/>
                <w:szCs w:val="16"/>
              </w:rPr>
            </w:pPr>
            <w:r w:rsidRPr="00074E6C">
              <w:rPr>
                <w:rFonts w:ascii="Verdana" w:hAnsi="Verdana"/>
                <w:sz w:val="16"/>
                <w:szCs w:val="16"/>
                <w:lang w:val="fr-FR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Pronoms relatifs</w:t>
            </w:r>
          </w:p>
          <w:p w:rsidR="00CB0198" w:rsidRPr="004A58BD" w:rsidRDefault="00CB0198" w:rsidP="008C4EC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B0198" w:rsidRPr="004A58BD" w:rsidRDefault="00CB0198" w:rsidP="008C4EC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B0198" w:rsidRPr="004A58BD" w:rsidRDefault="00CB0198" w:rsidP="008C4EC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B0198" w:rsidRPr="004A58BD" w:rsidTr="00B42FF3">
        <w:tc>
          <w:tcPr>
            <w:tcW w:w="5363" w:type="dxa"/>
            <w:vMerge/>
          </w:tcPr>
          <w:p w:rsidR="00CB0198" w:rsidRPr="004A58BD" w:rsidRDefault="00CB0198" w:rsidP="00D15966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5127" w:type="dxa"/>
            <w:tcBorders>
              <w:top w:val="nil"/>
            </w:tcBorders>
          </w:tcPr>
          <w:p w:rsidR="00CB0198" w:rsidRPr="004A58BD" w:rsidRDefault="00CB0198" w:rsidP="00C51AF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CB0198" w:rsidRPr="004A58BD" w:rsidRDefault="00CB0198">
      <w:pPr>
        <w:rPr>
          <w:sz w:val="16"/>
          <w:szCs w:val="16"/>
          <w:lang w:val="fr-FR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CB0198" w:rsidTr="00064D85">
        <w:tc>
          <w:tcPr>
            <w:tcW w:w="3567" w:type="dxa"/>
          </w:tcPr>
          <w:p w:rsidR="00CB0198" w:rsidRPr="0070152B" w:rsidRDefault="00CB0198" w:rsidP="00064D85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 w:rsidRPr="0070152B"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CB0198" w:rsidRPr="0070152B" w:rsidRDefault="00CB0198" w:rsidP="00064D85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 w:rsidRPr="0070152B"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CB0198" w:rsidRPr="0070152B" w:rsidRDefault="00CB0198" w:rsidP="00064D85">
            <w:pPr>
              <w:pStyle w:val="Header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 w:rsidRPr="0070152B"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CB0198" w:rsidTr="00064D85">
        <w:tc>
          <w:tcPr>
            <w:tcW w:w="3567" w:type="dxa"/>
          </w:tcPr>
          <w:p w:rsidR="00CB0198" w:rsidRDefault="00CB0198" w:rsidP="00054FF7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sono state raggiunte le conoscenze disciplinari corr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spondenti agli obiettivi co-</w:t>
            </w:r>
            <w:r>
              <w:rPr>
                <w:rFonts w:ascii="Verdana" w:hAnsi="Verdana"/>
                <w:sz w:val="18"/>
                <w:szCs w:val="18"/>
              </w:rPr>
              <w:br/>
              <w:t>gnitivi minimi</w:t>
            </w:r>
          </w:p>
          <w:p w:rsidR="00CB0198" w:rsidRDefault="00CB0198" w:rsidP="00054FF7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sono state sviluppate e applicate le abilità fondame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tali del metodo di studio</w:t>
            </w:r>
          </w:p>
          <w:p w:rsidR="00CB0198" w:rsidRDefault="00CB0198" w:rsidP="00E00679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  <w:tc>
          <w:tcPr>
            <w:tcW w:w="3567" w:type="dxa"/>
          </w:tcPr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Mancanza di prerequisiti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Metodo di lavoro inefficace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Disinteresse verso la materia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Impegno non adeguato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Frequenza discontinua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Atteggiamento poco collabor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tivo</w:t>
            </w:r>
          </w:p>
          <w:p w:rsidR="00CB0198" w:rsidRDefault="00CB0198" w:rsidP="00E00679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  <w:tc>
          <w:tcPr>
            <w:tcW w:w="3568" w:type="dxa"/>
          </w:tcPr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Studio individuale autonomo controllato dalla famiglia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Frequenza corsi di recupero o altri interventi integrativi </w:t>
            </w: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ventualmente organizzati dalla scuola</w:t>
            </w:r>
          </w:p>
          <w:p w:rsidR="00CB0198" w:rsidRDefault="00CB0198" w:rsidP="00054FF7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Svolgimento di attività aggiu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tive con materiale di produzi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ne/studio predisposto dal d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cente</w:t>
            </w:r>
          </w:p>
        </w:tc>
      </w:tr>
    </w:tbl>
    <w:p w:rsidR="00CB0198" w:rsidRDefault="00CB0198" w:rsidP="00E00679">
      <w:pPr>
        <w:pStyle w:val="Heading2"/>
        <w:spacing w:after="120"/>
        <w:ind w:left="425"/>
        <w:rPr>
          <w:rFonts w:ascii="Verdana" w:hAnsi="Verdana"/>
          <w:b w:val="0"/>
          <w:bCs w:val="0"/>
          <w:smallCaps/>
          <w:sz w:val="20"/>
        </w:rPr>
      </w:pPr>
      <w:r>
        <w:rPr>
          <w:rFonts w:ascii="Verdana" w:hAnsi="Verdana"/>
          <w:smallCaps/>
          <w:sz w:val="20"/>
        </w:rPr>
        <w:t>Note</w:t>
      </w:r>
    </w:p>
    <w:p w:rsidR="00CB0198" w:rsidRDefault="00CB0198" w:rsidP="00E00679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CB0198" w:rsidRDefault="00CB0198" w:rsidP="006D5BFC">
      <w:pPr>
        <w:pStyle w:val="Header"/>
        <w:tabs>
          <w:tab w:val="clear" w:pos="4819"/>
          <w:tab w:val="clear" w:pos="9638"/>
          <w:tab w:val="left" w:pos="0"/>
        </w:tabs>
        <w:ind w:right="-57"/>
        <w:rPr>
          <w:rFonts w:ascii="Verdana" w:hAnsi="Verdana"/>
        </w:rPr>
      </w:pPr>
    </w:p>
    <w:p w:rsidR="00CB0198" w:rsidRDefault="00CB0198" w:rsidP="001E2D48">
      <w:pPr>
        <w:pStyle w:val="Header"/>
        <w:tabs>
          <w:tab w:val="clear" w:pos="4819"/>
          <w:tab w:val="clear" w:pos="9638"/>
          <w:tab w:val="left" w:pos="0"/>
        </w:tabs>
        <w:spacing w:before="12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___________________    Firma </w:t>
      </w:r>
      <w:r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CB0198" w:rsidSect="00A42548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98" w:rsidRDefault="00CB0198">
      <w:r>
        <w:separator/>
      </w:r>
    </w:p>
  </w:endnote>
  <w:endnote w:type="continuationSeparator" w:id="0">
    <w:p w:rsidR="00CB0198" w:rsidRDefault="00CB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95"/>
      <w:gridCol w:w="6095"/>
    </w:tblGrid>
    <w:tr w:rsidR="00CB0198">
      <w:trPr>
        <w:cantSplit/>
        <w:trHeight w:val="99"/>
      </w:trPr>
      <w:tc>
        <w:tcPr>
          <w:tcW w:w="4465" w:type="dxa"/>
        </w:tcPr>
        <w:p w:rsidR="00CB0198" w:rsidRPr="0070152B" w:rsidRDefault="00CB0198" w:rsidP="00541871">
          <w:pPr>
            <w:pStyle w:val="EndnoteText"/>
            <w:jc w:val="center"/>
            <w:rPr>
              <w:sz w:val="12"/>
              <w:szCs w:val="12"/>
            </w:rPr>
          </w:pPr>
          <w:r w:rsidRPr="0070152B"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</w:tcPr>
        <w:p w:rsidR="00CB0198" w:rsidRPr="0070152B" w:rsidRDefault="00CB0198" w:rsidP="00541871">
          <w:pPr>
            <w:pStyle w:val="EndnoteText"/>
            <w:jc w:val="center"/>
            <w:rPr>
              <w:sz w:val="12"/>
              <w:szCs w:val="12"/>
            </w:rPr>
          </w:pPr>
        </w:p>
        <w:p w:rsidR="00CB0198" w:rsidRPr="0070152B" w:rsidRDefault="00CB0198" w:rsidP="00541871">
          <w:pPr>
            <w:pStyle w:val="EndnoteText"/>
            <w:jc w:val="center"/>
            <w:rPr>
              <w:sz w:val="12"/>
              <w:szCs w:val="12"/>
            </w:rPr>
          </w:pPr>
          <w:r w:rsidRPr="0070152B">
            <w:rPr>
              <w:sz w:val="12"/>
              <w:szCs w:val="12"/>
            </w:rPr>
            <w:t>Elaborazione: 16/05/14</w:t>
          </w:r>
        </w:p>
      </w:tc>
    </w:tr>
    <w:tr w:rsidR="00CB0198">
      <w:trPr>
        <w:cantSplit/>
        <w:trHeight w:val="152"/>
      </w:trPr>
      <w:tc>
        <w:tcPr>
          <w:tcW w:w="4465" w:type="dxa"/>
        </w:tcPr>
        <w:p w:rsidR="00CB0198" w:rsidRPr="0070152B" w:rsidRDefault="00CB0198">
          <w:pPr>
            <w:pStyle w:val="EndnoteText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vAlign w:val="center"/>
        </w:tcPr>
        <w:p w:rsidR="00CB0198" w:rsidRDefault="00CB0198">
          <w:pPr>
            <w:rPr>
              <w:sz w:val="12"/>
              <w:szCs w:val="12"/>
            </w:rPr>
          </w:pPr>
        </w:p>
      </w:tc>
    </w:tr>
  </w:tbl>
  <w:p w:rsidR="00CB0198" w:rsidRDefault="00CB0198">
    <w:pPr>
      <w:pStyle w:val="Footer"/>
    </w:pPr>
  </w:p>
  <w:p w:rsidR="00CB0198" w:rsidRDefault="00CB0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98" w:rsidRDefault="00CB0198">
      <w:r>
        <w:separator/>
      </w:r>
    </w:p>
  </w:footnote>
  <w:footnote w:type="continuationSeparator" w:id="0">
    <w:p w:rsidR="00CB0198" w:rsidRDefault="00CB0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05ED9"/>
    <w:multiLevelType w:val="hybridMultilevel"/>
    <w:tmpl w:val="EA96F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A4A49"/>
    <w:multiLevelType w:val="multilevel"/>
    <w:tmpl w:val="4CC8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8D4A58"/>
    <w:multiLevelType w:val="hybridMultilevel"/>
    <w:tmpl w:val="576E79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E57373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EB64C5"/>
    <w:multiLevelType w:val="hybridMultilevel"/>
    <w:tmpl w:val="5BBEF4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537950"/>
    <w:multiLevelType w:val="hybridMultilevel"/>
    <w:tmpl w:val="637C1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0028B"/>
    <w:multiLevelType w:val="hybridMultilevel"/>
    <w:tmpl w:val="637268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C39C9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3"/>
        </w:tabs>
        <w:ind w:left="643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A7172"/>
    <w:multiLevelType w:val="hybridMultilevel"/>
    <w:tmpl w:val="BEF8B1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35C68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A93CA4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826FE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A15414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1248AA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367B2E"/>
    <w:multiLevelType w:val="multilevel"/>
    <w:tmpl w:val="9A006F4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20"/>
  </w:num>
  <w:num w:numId="17">
    <w:abstractNumId w:val="7"/>
  </w:num>
  <w:num w:numId="18">
    <w:abstractNumId w:val="11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A6"/>
    <w:rsid w:val="000261A4"/>
    <w:rsid w:val="00027CC7"/>
    <w:rsid w:val="00044B01"/>
    <w:rsid w:val="00054FF7"/>
    <w:rsid w:val="00064D85"/>
    <w:rsid w:val="00074E6C"/>
    <w:rsid w:val="00093F14"/>
    <w:rsid w:val="000E63B4"/>
    <w:rsid w:val="00172E36"/>
    <w:rsid w:val="00180AAE"/>
    <w:rsid w:val="00185567"/>
    <w:rsid w:val="001A2EC6"/>
    <w:rsid w:val="001C37C0"/>
    <w:rsid w:val="001D5ABB"/>
    <w:rsid w:val="001E2D48"/>
    <w:rsid w:val="001F6C2D"/>
    <w:rsid w:val="00232EEF"/>
    <w:rsid w:val="00280F51"/>
    <w:rsid w:val="00321DB9"/>
    <w:rsid w:val="00353C84"/>
    <w:rsid w:val="003650A2"/>
    <w:rsid w:val="003E75C2"/>
    <w:rsid w:val="003F53CC"/>
    <w:rsid w:val="003F67B6"/>
    <w:rsid w:val="00431D26"/>
    <w:rsid w:val="00446580"/>
    <w:rsid w:val="004865C4"/>
    <w:rsid w:val="004A58BD"/>
    <w:rsid w:val="004C316F"/>
    <w:rsid w:val="004D6210"/>
    <w:rsid w:val="00510CFC"/>
    <w:rsid w:val="005220CA"/>
    <w:rsid w:val="00541871"/>
    <w:rsid w:val="00541AF3"/>
    <w:rsid w:val="00634BAA"/>
    <w:rsid w:val="006877EE"/>
    <w:rsid w:val="006A5C5E"/>
    <w:rsid w:val="006C6D17"/>
    <w:rsid w:val="006D5BFC"/>
    <w:rsid w:val="0070152B"/>
    <w:rsid w:val="00707B38"/>
    <w:rsid w:val="00742676"/>
    <w:rsid w:val="00743470"/>
    <w:rsid w:val="00773514"/>
    <w:rsid w:val="007D43D7"/>
    <w:rsid w:val="007D43F9"/>
    <w:rsid w:val="007D4CA2"/>
    <w:rsid w:val="00812916"/>
    <w:rsid w:val="0082715D"/>
    <w:rsid w:val="0088044A"/>
    <w:rsid w:val="00882E01"/>
    <w:rsid w:val="008C4EC1"/>
    <w:rsid w:val="008E64FF"/>
    <w:rsid w:val="008F5401"/>
    <w:rsid w:val="00901F37"/>
    <w:rsid w:val="00944B57"/>
    <w:rsid w:val="009A34FC"/>
    <w:rsid w:val="009F5080"/>
    <w:rsid w:val="00A42548"/>
    <w:rsid w:val="00A9709C"/>
    <w:rsid w:val="00AF1E88"/>
    <w:rsid w:val="00B42FF3"/>
    <w:rsid w:val="00B6291F"/>
    <w:rsid w:val="00B967A6"/>
    <w:rsid w:val="00BB7DF5"/>
    <w:rsid w:val="00BF4C74"/>
    <w:rsid w:val="00C51AF2"/>
    <w:rsid w:val="00C83A64"/>
    <w:rsid w:val="00C8732D"/>
    <w:rsid w:val="00CB0198"/>
    <w:rsid w:val="00D12AC3"/>
    <w:rsid w:val="00D15966"/>
    <w:rsid w:val="00D734F6"/>
    <w:rsid w:val="00D80F20"/>
    <w:rsid w:val="00DB68B4"/>
    <w:rsid w:val="00DE6B2E"/>
    <w:rsid w:val="00E00679"/>
    <w:rsid w:val="00E5472A"/>
    <w:rsid w:val="00EA5C02"/>
    <w:rsid w:val="00ED0FBC"/>
    <w:rsid w:val="00F407B1"/>
    <w:rsid w:val="00FA4A22"/>
    <w:rsid w:val="00FE269D"/>
    <w:rsid w:val="00FE4774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25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54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54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5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548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548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548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548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548"/>
    <w:pPr>
      <w:keepNext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4F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4F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34F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34F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34F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34F6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34F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734F6"/>
    <w:rPr>
      <w:rFonts w:ascii="Calibri" w:hAnsi="Calibri" w:cs="Times New Roman"/>
      <w:i/>
      <w:sz w:val="24"/>
    </w:rPr>
  </w:style>
  <w:style w:type="paragraph" w:styleId="BodyText">
    <w:name w:val="Body Text"/>
    <w:basedOn w:val="Normal"/>
    <w:link w:val="BodyTextChar"/>
    <w:uiPriority w:val="99"/>
    <w:rsid w:val="00A4254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34F6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A425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4F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425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4F6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A42548"/>
    <w:rPr>
      <w:rFonts w:cs="Times New Roman"/>
      <w:color w:val="0000FF"/>
      <w:u w:val="single"/>
    </w:rPr>
  </w:style>
  <w:style w:type="paragraph" w:customStyle="1" w:styleId="Grassetto">
    <w:name w:val="Grassetto"/>
    <w:basedOn w:val="Heading3"/>
    <w:uiPriority w:val="99"/>
    <w:rsid w:val="00A42548"/>
    <w:rPr>
      <w:rFonts w:ascii="Arial" w:hAnsi="Arial"/>
    </w:rPr>
  </w:style>
  <w:style w:type="paragraph" w:styleId="Caption">
    <w:name w:val="caption"/>
    <w:basedOn w:val="Normal"/>
    <w:next w:val="Normal"/>
    <w:uiPriority w:val="99"/>
    <w:qFormat/>
    <w:rsid w:val="00A42548"/>
    <w:pPr>
      <w:jc w:val="center"/>
    </w:pPr>
    <w:rPr>
      <w:rFonts w:ascii="Monotype Corsiva" w:hAnsi="Monotype Corsiva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4254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34F6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A4254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254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4F6"/>
    <w:rPr>
      <w:rFonts w:cs="Times New Roman"/>
      <w:sz w:val="2"/>
    </w:rPr>
  </w:style>
  <w:style w:type="character" w:customStyle="1" w:styleId="CarattereCarattere">
    <w:name w:val="Carattere Carattere"/>
    <w:uiPriority w:val="99"/>
    <w:rsid w:val="00E00679"/>
    <w:rPr>
      <w:sz w:val="28"/>
      <w:lang w:val="it-IT" w:eastAsia="it-IT"/>
    </w:rPr>
  </w:style>
  <w:style w:type="paragraph" w:styleId="NormalWeb">
    <w:name w:val="Normal (Web)"/>
    <w:basedOn w:val="Normal"/>
    <w:uiPriority w:val="99"/>
    <w:locked/>
    <w:rsid w:val="00074E6C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327</Words>
  <Characters>1864</Characters>
  <Application>Microsoft Office Outlook</Application>
  <DocSecurity>0</DocSecurity>
  <Lines>0</Lines>
  <Paragraphs>0</Paragraphs>
  <ScaleCrop>false</ScaleCrop>
  <Company>MQM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dc:description/>
  <cp:lastModifiedBy>patrizia.galafassi</cp:lastModifiedBy>
  <cp:revision>2</cp:revision>
  <cp:lastPrinted>2005-06-04T14:53:00Z</cp:lastPrinted>
  <dcterms:created xsi:type="dcterms:W3CDTF">2016-05-27T12:41:00Z</dcterms:created>
  <dcterms:modified xsi:type="dcterms:W3CDTF">2016-05-27T12:41:00Z</dcterms:modified>
</cp:coreProperties>
</file>