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28"/>
        <w:gridCol w:w="5012"/>
        <w:gridCol w:w="1624"/>
        <w:gridCol w:w="1418"/>
      </w:tblGrid>
      <w:tr w:rsidR="00FE10BA" w:rsidTr="009C5576">
        <w:trPr>
          <w:cantSplit/>
          <w:trHeight w:hRule="exact" w:val="1563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0BA" w:rsidRDefault="00FE10BA">
            <w:pPr>
              <w:jc w:val="center"/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1.75pt" o:ole="" fillcolor="window">
                  <v:imagedata r:id="rId7" o:title=""/>
                </v:shape>
                <o:OLEObject Type="Embed" ProgID="Word.Picture.8" ShapeID="_x0000_i1025" DrawAspect="Content" ObjectID="_1525865596" r:id="rId8"/>
              </w:object>
            </w:r>
          </w:p>
          <w:p w:rsidR="00FE10BA" w:rsidRDefault="00FE10BA" w:rsidP="001855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FE10BA" w:rsidRPr="00047E74" w:rsidRDefault="00FE10BA" w:rsidP="00185567">
            <w:pPr>
              <w:pStyle w:val="Grassetto"/>
              <w:rPr>
                <w:bCs w:val="0"/>
                <w:sz w:val="20"/>
                <w:szCs w:val="20"/>
              </w:rPr>
            </w:pPr>
            <w:r w:rsidRPr="00047E74">
              <w:rPr>
                <w:bCs w:val="0"/>
                <w:sz w:val="20"/>
                <w:szCs w:val="20"/>
              </w:rPr>
              <w:t>A. Mantegna - Brescia</w:t>
            </w:r>
          </w:p>
          <w:p w:rsidR="00FE10BA" w:rsidRPr="00047E74" w:rsidRDefault="00FE10BA">
            <w:pPr>
              <w:pStyle w:val="Grassetto"/>
              <w:rPr>
                <w:bCs w:val="0"/>
                <w:sz w:val="24"/>
                <w:szCs w:val="20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E10BA" w:rsidRPr="00047E74" w:rsidRDefault="00FE10BA">
            <w:pPr>
              <w:pStyle w:val="Heading7"/>
              <w:spacing w:before="60"/>
              <w:rPr>
                <w:rFonts w:ascii="Comic Sans MS" w:hAnsi="Comic Sans MS"/>
                <w:b/>
                <w:sz w:val="28"/>
                <w:szCs w:val="20"/>
              </w:rPr>
            </w:pPr>
            <w:r w:rsidRPr="00047E74">
              <w:rPr>
                <w:rFonts w:ascii="Comic Sans MS" w:hAnsi="Comic Sans MS"/>
                <w:b/>
                <w:sz w:val="28"/>
                <w:szCs w:val="20"/>
              </w:rPr>
              <w:t>SCHEDA SEGNALAZIONE</w:t>
            </w:r>
          </w:p>
          <w:p w:rsidR="00FE10BA" w:rsidRPr="00047E74" w:rsidRDefault="00FE10BA">
            <w:pPr>
              <w:pStyle w:val="Heading7"/>
              <w:spacing w:before="60"/>
              <w:rPr>
                <w:rFonts w:ascii="Comic Sans MS" w:hAnsi="Comic Sans MS"/>
                <w:b/>
                <w:sz w:val="28"/>
                <w:szCs w:val="20"/>
              </w:rPr>
            </w:pPr>
            <w:r w:rsidRPr="00047E74">
              <w:rPr>
                <w:rFonts w:ascii="Comic Sans MS" w:hAnsi="Comic Sans MS"/>
                <w:b/>
                <w:sz w:val="28"/>
                <w:szCs w:val="20"/>
              </w:rPr>
              <w:t>SOSPENSIONE GIUDIZIO</w:t>
            </w:r>
          </w:p>
          <w:p w:rsidR="00FE10BA" w:rsidRPr="00047E74" w:rsidRDefault="00FE10BA" w:rsidP="005F4687">
            <w:pPr>
              <w:pStyle w:val="Heading7"/>
              <w:spacing w:before="60"/>
              <w:jc w:val="left"/>
              <w:rPr>
                <w:rFonts w:ascii="Comic Sans MS" w:hAnsi="Comic Sans MS"/>
                <w:b/>
                <w:sz w:val="30"/>
                <w:szCs w:val="20"/>
              </w:rPr>
            </w:pPr>
            <w:r w:rsidRPr="00047E74">
              <w:rPr>
                <w:rFonts w:ascii="Comic Sans MS" w:hAnsi="Comic Sans MS"/>
                <w:b/>
                <w:sz w:val="28"/>
                <w:szCs w:val="20"/>
              </w:rPr>
              <w:t>CLASSE TERZA ipseoa/accoglienza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0BA" w:rsidRPr="000F7B46" w:rsidRDefault="00FE10BA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0F7B46">
              <w:rPr>
                <w:rFonts w:ascii="Arial" w:hAnsi="Arial" w:cs="Arial"/>
                <w:sz w:val="22"/>
                <w:lang w:val="en-US"/>
              </w:rPr>
              <w:t>Mod. Car</w:t>
            </w:r>
            <w:r>
              <w:rPr>
                <w:rFonts w:ascii="Arial" w:hAnsi="Arial" w:cs="Arial"/>
                <w:sz w:val="22"/>
                <w:lang w:val="en-US"/>
              </w:rPr>
              <w:t>Fra3</w:t>
            </w:r>
          </w:p>
          <w:p w:rsidR="00FE10BA" w:rsidRPr="000F7B46" w:rsidRDefault="00FE10BA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0F7B46">
              <w:rPr>
                <w:rFonts w:ascii="Arial" w:hAnsi="Arial" w:cs="Arial"/>
                <w:sz w:val="22"/>
                <w:lang w:val="en-US"/>
              </w:rPr>
              <w:t xml:space="preserve">Vers. </w:t>
            </w:r>
            <w:r>
              <w:rPr>
                <w:rFonts w:ascii="Arial" w:hAnsi="Arial" w:cs="Arial"/>
                <w:sz w:val="22"/>
                <w:lang w:val="en-US"/>
              </w:rPr>
              <w:t>2</w:t>
            </w:r>
          </w:p>
          <w:p w:rsidR="00FE10BA" w:rsidRDefault="00FE10BA">
            <w:pPr>
              <w:pStyle w:val="Header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0BA" w:rsidRDefault="00FE10BA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pict>
                <v:shape id="Immagine 2" o:spid="_x0000_i1026" type="#_x0000_t75" style="width:35.25pt;height:38.25pt;visibility:visible">
                  <v:imagedata r:id="rId9" o:title=""/>
                </v:shape>
              </w:pict>
            </w:r>
          </w:p>
        </w:tc>
      </w:tr>
    </w:tbl>
    <w:p w:rsidR="00FE10BA" w:rsidRDefault="00FE10BA" w:rsidP="00000085">
      <w:pPr>
        <w:pStyle w:val="Header"/>
        <w:tabs>
          <w:tab w:val="clear" w:pos="4819"/>
          <w:tab w:val="clear" w:pos="9638"/>
        </w:tabs>
        <w:spacing w:before="24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II LINGUA STRANIERA - </w:t>
      </w:r>
      <w:smartTag w:uri="urn:schemas-microsoft-com:office:smarttags" w:element="PersonName">
        <w:r>
          <w:rPr>
            <w:rFonts w:ascii="Verdana" w:hAnsi="Verdana"/>
            <w:b/>
            <w:bCs/>
            <w:smallCaps/>
            <w:sz w:val="28"/>
          </w:rPr>
          <w:t>FRANCESE</w:t>
        </w:r>
      </w:smartTag>
    </w:p>
    <w:p w:rsidR="00FE10BA" w:rsidRPr="002E5C8E" w:rsidRDefault="00FE10BA">
      <w:pPr>
        <w:pStyle w:val="Header"/>
        <w:tabs>
          <w:tab w:val="clear" w:pos="4819"/>
          <w:tab w:val="clear" w:pos="9638"/>
        </w:tabs>
        <w:spacing w:line="360" w:lineRule="auto"/>
        <w:ind w:left="357"/>
        <w:jc w:val="center"/>
        <w:rPr>
          <w:rFonts w:ascii="Verdana" w:hAnsi="Verdana"/>
          <w:smallCaps/>
        </w:rPr>
      </w:pPr>
      <w:r w:rsidRPr="002E5C8E">
        <w:rPr>
          <w:rFonts w:ascii="Verdana" w:hAnsi="Verdana"/>
          <w:b/>
          <w:bCs/>
          <w:smallCaps/>
        </w:rPr>
        <w:t>A. s.</w:t>
      </w:r>
      <w:r w:rsidRPr="002E5C8E">
        <w:rPr>
          <w:rFonts w:ascii="Verdana" w:hAnsi="Verdana"/>
          <w:smallCaps/>
        </w:rPr>
        <w:t xml:space="preserve"> ____________________         </w:t>
      </w:r>
      <w:r w:rsidRPr="002E5C8E">
        <w:rPr>
          <w:rFonts w:ascii="Verdana" w:hAnsi="Verdana"/>
          <w:b/>
          <w:bCs/>
          <w:smallCaps/>
        </w:rPr>
        <w:t>Classe</w:t>
      </w:r>
      <w:r w:rsidRPr="002E5C8E">
        <w:rPr>
          <w:rFonts w:ascii="Verdana" w:hAnsi="Verdana"/>
          <w:smallCaps/>
        </w:rPr>
        <w:t xml:space="preserve"> ___________</w:t>
      </w:r>
    </w:p>
    <w:p w:rsidR="00FE10BA" w:rsidRPr="002E5C8E" w:rsidRDefault="00FE10BA">
      <w:pPr>
        <w:pStyle w:val="Header"/>
        <w:tabs>
          <w:tab w:val="clear" w:pos="4819"/>
          <w:tab w:val="clear" w:pos="9638"/>
        </w:tabs>
        <w:spacing w:before="60" w:line="360" w:lineRule="auto"/>
        <w:ind w:left="357"/>
        <w:jc w:val="center"/>
        <w:rPr>
          <w:rFonts w:ascii="Verdana" w:hAnsi="Verdana"/>
          <w:smallCaps/>
        </w:rPr>
      </w:pPr>
      <w:r w:rsidRPr="002E5C8E">
        <w:rPr>
          <w:rFonts w:ascii="Verdana" w:hAnsi="Verdana"/>
          <w:b/>
          <w:bCs/>
          <w:smallCaps/>
        </w:rPr>
        <w:t>Alunno</w:t>
      </w:r>
      <w:r w:rsidRPr="002E5C8E">
        <w:rPr>
          <w:rFonts w:ascii="Verdana" w:hAnsi="Verdana"/>
          <w:smallCaps/>
        </w:rPr>
        <w:tab/>
        <w:t>_______________________________________________________________</w:t>
      </w:r>
    </w:p>
    <w:p w:rsidR="00FE10BA" w:rsidRPr="002E5C8E" w:rsidRDefault="00FE10BA">
      <w:pPr>
        <w:pStyle w:val="Header"/>
        <w:tabs>
          <w:tab w:val="clear" w:pos="4819"/>
          <w:tab w:val="clear" w:pos="9638"/>
        </w:tabs>
        <w:spacing w:before="60" w:after="120" w:line="360" w:lineRule="auto"/>
        <w:ind w:left="357"/>
        <w:jc w:val="both"/>
        <w:rPr>
          <w:rFonts w:ascii="Verdana" w:hAnsi="Verdana"/>
          <w:smallCaps/>
        </w:rPr>
      </w:pPr>
      <w:r>
        <w:rPr>
          <w:noProof/>
        </w:rPr>
        <w:pict>
          <v:rect id="Rectangle 36" o:spid="_x0000_s1026" style="position:absolute;left:0;text-align:left;margin-left:244.8pt;margin-top:22.75pt;width:20.6pt;height:24.3pt;z-index:251658240;visibility:visible"/>
        </w:pict>
      </w:r>
      <w:r w:rsidRPr="002E5C8E">
        <w:rPr>
          <w:rFonts w:ascii="Verdana" w:hAnsi="Verdana"/>
          <w:b/>
          <w:bCs/>
          <w:smallCaps/>
        </w:rPr>
        <w:t>Prof.</w:t>
      </w:r>
      <w:r w:rsidRPr="002E5C8E">
        <w:rPr>
          <w:rFonts w:ascii="Verdana" w:hAnsi="Verdana"/>
          <w:smallCaps/>
        </w:rPr>
        <w:tab/>
        <w:t>_______________________________________________________________</w:t>
      </w:r>
    </w:p>
    <w:p w:rsidR="00FE10BA" w:rsidRPr="002E5C8E" w:rsidRDefault="00FE10BA">
      <w:pPr>
        <w:pStyle w:val="Header"/>
        <w:tabs>
          <w:tab w:val="clear" w:pos="4819"/>
          <w:tab w:val="clear" w:pos="9638"/>
        </w:tabs>
        <w:spacing w:before="60" w:after="60" w:line="360" w:lineRule="auto"/>
        <w:ind w:left="357"/>
        <w:jc w:val="both"/>
        <w:rPr>
          <w:rFonts w:ascii="Verdana" w:hAnsi="Verdana"/>
          <w:b/>
          <w:bCs/>
          <w:smallCaps/>
        </w:rPr>
      </w:pPr>
      <w:r w:rsidRPr="002E5C8E">
        <w:rPr>
          <w:rFonts w:ascii="Verdana" w:hAnsi="Verdana"/>
          <w:b/>
          <w:bCs/>
          <w:smallCaps/>
        </w:rPr>
        <w:t>Voto proposto in sede di scrutinio:</w:t>
      </w:r>
      <w:r w:rsidRPr="002E5C8E">
        <w:rPr>
          <w:rFonts w:ascii="Verdana" w:hAnsi="Verdana"/>
          <w:b/>
          <w:bCs/>
          <w:smallCaps/>
        </w:rPr>
        <w:tab/>
      </w:r>
    </w:p>
    <w:p w:rsidR="00FE10BA" w:rsidRPr="002E5C8E" w:rsidRDefault="00FE10BA" w:rsidP="007A2D95">
      <w:pPr>
        <w:jc w:val="both"/>
        <w:rPr>
          <w:rFonts w:ascii="Comic Sans MS" w:hAnsi="Comic Sans MS" w:cs="Arial"/>
          <w:szCs w:val="22"/>
          <w:lang w:eastAsia="en-US"/>
        </w:rPr>
      </w:pPr>
      <w:r w:rsidRPr="002E5C8E">
        <w:rPr>
          <w:rFonts w:ascii="Comic Sans MS" w:hAnsi="Comic Sans MS"/>
          <w:szCs w:val="22"/>
        </w:rPr>
        <w:t>Si comunica che la promozione alla classe quarta è stata sospesa e deve essere soggetta a verifica prima dell’inizio delle lezioni del nuovo anno scolastico in quanto, nella materia sopra indicata, sono state rilevate le seguenti carenze</w:t>
      </w:r>
      <w:r w:rsidRPr="002E5C8E">
        <w:rPr>
          <w:rFonts w:ascii="Comic Sans MS" w:hAnsi="Comic Sans MS" w:cs="Arial"/>
          <w:szCs w:val="22"/>
          <w:lang w:eastAsia="en-US"/>
        </w:rPr>
        <w:t>: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3497"/>
        <w:gridCol w:w="1866"/>
        <w:gridCol w:w="1701"/>
        <w:gridCol w:w="3426"/>
        <w:gridCol w:w="10"/>
        <w:gridCol w:w="132"/>
      </w:tblGrid>
      <w:tr w:rsidR="00FE10BA" w:rsidTr="00814FF6">
        <w:trPr>
          <w:gridBefore w:val="1"/>
          <w:gridAfter w:val="2"/>
          <w:wBefore w:w="70" w:type="dxa"/>
          <w:wAfter w:w="142" w:type="dxa"/>
        </w:trPr>
        <w:tc>
          <w:tcPr>
            <w:tcW w:w="5363" w:type="dxa"/>
            <w:gridSpan w:val="2"/>
            <w:tcBorders>
              <w:bottom w:val="single" w:sz="4" w:space="0" w:color="000000"/>
            </w:tcBorders>
          </w:tcPr>
          <w:p w:rsidR="00FE10BA" w:rsidRDefault="00FE10BA" w:rsidP="00A16D86">
            <w:pPr>
              <w:pStyle w:val="Header"/>
              <w:spacing w:before="60" w:after="60"/>
              <w:jc w:val="center"/>
              <w:rPr>
                <w:rFonts w:ascii="Verdana" w:hAnsi="Verdana" w:cs="Verdana"/>
                <w:smallCaps/>
                <w:sz w:val="16"/>
                <w:lang w:val="fr-FR"/>
              </w:rPr>
            </w:pPr>
            <w:r>
              <w:rPr>
                <w:rFonts w:ascii="Verdana" w:hAnsi="Verdana" w:cs="Verdana"/>
                <w:smallCaps/>
                <w:sz w:val="16"/>
                <w:lang w:val="fr-FR"/>
              </w:rPr>
              <w:t>Savoir faire</w:t>
            </w:r>
          </w:p>
        </w:tc>
        <w:tc>
          <w:tcPr>
            <w:tcW w:w="5127" w:type="dxa"/>
            <w:gridSpan w:val="2"/>
            <w:tcBorders>
              <w:bottom w:val="single" w:sz="4" w:space="0" w:color="000000"/>
            </w:tcBorders>
          </w:tcPr>
          <w:p w:rsidR="00FE10BA" w:rsidRPr="00047E74" w:rsidRDefault="00FE10BA" w:rsidP="00A16D86">
            <w:pPr>
              <w:pStyle w:val="Header"/>
              <w:spacing w:before="60" w:after="60"/>
              <w:jc w:val="center"/>
            </w:pPr>
            <w:r>
              <w:rPr>
                <w:rFonts w:ascii="Verdana" w:hAnsi="Verdana" w:cs="Verdana"/>
                <w:smallCaps/>
                <w:sz w:val="16"/>
                <w:lang w:val="fr-FR"/>
              </w:rPr>
              <w:t>Grammaire</w:t>
            </w:r>
          </w:p>
        </w:tc>
      </w:tr>
      <w:tr w:rsidR="00FE10BA" w:rsidRPr="00814FF6" w:rsidTr="00814FF6">
        <w:trPr>
          <w:gridBefore w:val="1"/>
          <w:gridAfter w:val="1"/>
          <w:wBefore w:w="70" w:type="dxa"/>
          <w:wAfter w:w="132" w:type="dxa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0BA" w:rsidRPr="002E5C8E" w:rsidRDefault="00FE10BA" w:rsidP="002E5C8E">
            <w:pPr>
              <w:pStyle w:val="NormalWeb"/>
              <w:rPr>
                <w:rFonts w:ascii="Verdana" w:hAnsi="Verdana"/>
                <w:sz w:val="16"/>
                <w:szCs w:val="16"/>
                <w:lang w:val="fr-FR"/>
              </w:rPr>
            </w:pPr>
            <w:r w:rsidRPr="002E5C8E">
              <w:rPr>
                <w:rFonts w:ascii="Verdana" w:hAnsi="Verdana"/>
                <w:sz w:val="16"/>
                <w:szCs w:val="16"/>
                <w:lang w:val="fr-FR"/>
              </w:rPr>
              <w:t>La communication touristique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:</w:t>
            </w:r>
          </w:p>
          <w:p w:rsidR="00FE10BA" w:rsidRPr="002E5C8E" w:rsidRDefault="00FE10BA" w:rsidP="002E5C8E">
            <w:pPr>
              <w:pStyle w:val="NormalWeb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  <w:lang w:val="fr-FR"/>
              </w:rPr>
            </w:pPr>
            <w:r w:rsidRPr="002E5C8E">
              <w:rPr>
                <w:rFonts w:ascii="Verdana" w:hAnsi="Verdana"/>
                <w:sz w:val="16"/>
                <w:szCs w:val="16"/>
                <w:lang w:val="fr-FR"/>
              </w:rPr>
              <w:t>Parler face à face</w:t>
            </w:r>
          </w:p>
          <w:p w:rsidR="00FE10BA" w:rsidRPr="002E5C8E" w:rsidRDefault="00FE10BA" w:rsidP="00982C36">
            <w:pPr>
              <w:pStyle w:val="NormalWeb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  <w:lang w:val="fr-FR"/>
              </w:rPr>
            </w:pPr>
            <w:r w:rsidRPr="002E5C8E">
              <w:rPr>
                <w:rFonts w:ascii="Verdana" w:hAnsi="Verdana"/>
                <w:sz w:val="16"/>
                <w:szCs w:val="16"/>
                <w:lang w:val="fr-FR"/>
              </w:rPr>
              <w:t>Parler au téléphone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A" w:rsidRPr="00814FF6" w:rsidRDefault="00FE10BA" w:rsidP="00814FF6">
            <w:pPr>
              <w:numPr>
                <w:ilvl w:val="0"/>
                <w:numId w:val="12"/>
              </w:numPr>
              <w:spacing w:before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</w:pPr>
            <w:r w:rsidRPr="002E5C8E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  <w:t xml:space="preserve">Presente indicativo verbi 1° gruppo (-er) 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  <w:t xml:space="preserve">Verbi del 2° gruppo (-ir) </w:t>
            </w:r>
          </w:p>
          <w:p w:rsidR="00FE10BA" w:rsidRPr="00C1790A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  <w:t>Verbi sul modello di “ouvrir” e “partir”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</w:rPr>
              <w:t> </w:t>
            </w:r>
          </w:p>
          <w:p w:rsidR="00FE10BA" w:rsidRPr="00C1790A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</w:pPr>
            <w:r w:rsidRPr="00C1790A">
              <w:rPr>
                <w:rFonts w:ascii="Verdana" w:hAnsi="Verdana" w:cs="Verdana"/>
                <w:color w:val="000000"/>
                <w:sz w:val="16"/>
                <w:szCs w:val="16"/>
              </w:rPr>
              <w:t>Verbi del 3° gruppo (regolari e irregolari)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Articles contractés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> 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Articles partitifs</w:t>
            </w:r>
          </w:p>
        </w:tc>
      </w:tr>
      <w:tr w:rsidR="00FE10BA" w:rsidRPr="00982C36" w:rsidTr="00814FF6">
        <w:trPr>
          <w:gridBefore w:val="1"/>
          <w:gridAfter w:val="1"/>
          <w:wBefore w:w="70" w:type="dxa"/>
          <w:wAfter w:w="132" w:type="dxa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0BA" w:rsidRDefault="00FE10BA" w:rsidP="002E5C8E">
            <w:pPr>
              <w:spacing w:before="100" w:beforeAutospacing="1" w:line="288" w:lineRule="auto"/>
            </w:pPr>
            <w:r>
              <w:t>Les transports:</w:t>
            </w:r>
          </w:p>
          <w:p w:rsidR="00FE10BA" w:rsidRDefault="00FE10BA" w:rsidP="002E5C8E">
            <w:pPr>
              <w:numPr>
                <w:ilvl w:val="0"/>
                <w:numId w:val="15"/>
              </w:numPr>
              <w:spacing w:before="100" w:beforeAutospacing="1" w:line="288" w:lineRule="auto"/>
            </w:pPr>
            <w:r>
              <w:t>Les voyages en avion</w:t>
            </w:r>
          </w:p>
          <w:p w:rsidR="00FE10BA" w:rsidRDefault="00FE10BA" w:rsidP="002E5C8E">
            <w:pPr>
              <w:numPr>
                <w:ilvl w:val="0"/>
                <w:numId w:val="15"/>
              </w:numPr>
              <w:spacing w:before="100" w:beforeAutospacing="1" w:line="288" w:lineRule="auto"/>
            </w:pPr>
            <w:r>
              <w:t>Les voyages en train</w:t>
            </w:r>
          </w:p>
          <w:p w:rsidR="00FE10BA" w:rsidRDefault="00FE10BA" w:rsidP="002E5C8E">
            <w:pPr>
              <w:numPr>
                <w:ilvl w:val="0"/>
                <w:numId w:val="15"/>
              </w:numPr>
              <w:spacing w:before="100" w:beforeAutospacing="1" w:line="288" w:lineRule="auto"/>
            </w:pPr>
            <w:r>
              <w:t>Les voyages en ferry</w:t>
            </w:r>
          </w:p>
          <w:p w:rsidR="00FE10BA" w:rsidRPr="002E5C8E" w:rsidRDefault="00FE10BA" w:rsidP="002E5C8E">
            <w:pPr>
              <w:numPr>
                <w:ilvl w:val="0"/>
                <w:numId w:val="15"/>
              </w:numPr>
              <w:spacing w:before="100" w:beforeAutospacing="1" w:line="288" w:lineRule="auto"/>
            </w:pPr>
            <w:r>
              <w:t>Les croisières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A" w:rsidRPr="00814FF6" w:rsidRDefault="00FE10BA" w:rsidP="00814FF6">
            <w:pPr>
              <w:numPr>
                <w:ilvl w:val="0"/>
                <w:numId w:val="12"/>
              </w:numPr>
              <w:spacing w:before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Adjectifs 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et pronoms 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possessifs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Adjectifs 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et pronoms 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démonstratifs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Adjectifs 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et pronoms 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interrogatifs 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Les pronoms COD, les pronoms COI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, les pronoms doubles</w:t>
            </w:r>
          </w:p>
          <w:p w:rsidR="00FE10BA" w:rsidRPr="00C1790A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sz w:val="16"/>
                <w:szCs w:val="16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Les pronoms relatifs simples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  <w:lang w:val="fr-FR"/>
              </w:rPr>
              <w:t xml:space="preserve">: </w:t>
            </w:r>
            <w:r w:rsidRPr="00814FF6">
              <w:rPr>
                <w:rFonts w:ascii="Verdana" w:hAnsi="Verdana" w:cs="Verdana"/>
                <w:i/>
                <w:color w:val="000000"/>
                <w:sz w:val="16"/>
                <w:szCs w:val="16"/>
                <w:lang w:val="fr-FR"/>
              </w:rPr>
              <w:t>qui/que/où/dont</w:t>
            </w:r>
          </w:p>
        </w:tc>
      </w:tr>
      <w:tr w:rsidR="00FE10BA" w:rsidRPr="00982C36" w:rsidTr="00814FF6">
        <w:trPr>
          <w:gridBefore w:val="1"/>
          <w:gridAfter w:val="1"/>
          <w:wBefore w:w="70" w:type="dxa"/>
          <w:wAfter w:w="132" w:type="dxa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0BA" w:rsidRPr="002E5C8E" w:rsidRDefault="00FE10BA" w:rsidP="002E5C8E">
            <w:pPr>
              <w:pStyle w:val="NormalWeb"/>
              <w:rPr>
                <w:rFonts w:ascii="Verdana" w:hAnsi="Verdana"/>
                <w:sz w:val="16"/>
                <w:lang w:val="fr-FR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 w:rsidRPr="002E5C8E">
                <w:rPr>
                  <w:rFonts w:ascii="Verdana" w:hAnsi="Verdana"/>
                  <w:sz w:val="16"/>
                  <w:lang w:val="fr-FR"/>
                </w:rPr>
                <w:t>La France</w:t>
              </w:r>
            </w:smartTag>
            <w:r w:rsidRPr="002E5C8E">
              <w:rPr>
                <w:rFonts w:ascii="Verdana" w:hAnsi="Verdana"/>
                <w:sz w:val="16"/>
                <w:lang w:val="fr-FR"/>
              </w:rPr>
              <w:t> :</w:t>
            </w:r>
          </w:p>
          <w:p w:rsidR="00FE10BA" w:rsidRPr="002E5C8E" w:rsidRDefault="00FE10BA" w:rsidP="002E5C8E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sz w:val="16"/>
                <w:lang w:val="fr-FR"/>
              </w:rPr>
            </w:pPr>
            <w:r w:rsidRPr="002E5C8E">
              <w:rPr>
                <w:rFonts w:ascii="Verdana" w:hAnsi="Verdana"/>
                <w:sz w:val="16"/>
                <w:lang w:val="fr-FR"/>
              </w:rPr>
              <w:t xml:space="preserve">Les symboles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2E5C8E">
                <w:rPr>
                  <w:rFonts w:ascii="Verdana" w:hAnsi="Verdana"/>
                  <w:sz w:val="16"/>
                  <w:lang w:val="fr-FR"/>
                </w:rPr>
                <w:t>la France</w:t>
              </w:r>
            </w:smartTag>
          </w:p>
          <w:p w:rsidR="00FE10BA" w:rsidRPr="002E5C8E" w:rsidRDefault="00FE10BA" w:rsidP="002E5C8E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sz w:val="16"/>
                <w:lang w:val="fr-FR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 w:rsidRPr="002E5C8E">
                <w:rPr>
                  <w:rFonts w:ascii="Verdana" w:hAnsi="Verdana"/>
                  <w:sz w:val="16"/>
                  <w:lang w:val="fr-FR"/>
                </w:rPr>
                <w:t>La France</w:t>
              </w:r>
            </w:smartTag>
            <w:r w:rsidRPr="002E5C8E">
              <w:rPr>
                <w:rFonts w:ascii="Verdana" w:hAnsi="Verdana"/>
                <w:sz w:val="16"/>
                <w:lang w:val="fr-FR"/>
              </w:rPr>
              <w:t xml:space="preserve"> physique</w:t>
            </w:r>
          </w:p>
          <w:p w:rsidR="00FE10BA" w:rsidRPr="002E5C8E" w:rsidRDefault="00FE10BA" w:rsidP="002E5C8E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sz w:val="16"/>
                <w:lang w:val="fr-FR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 w:rsidRPr="002E5C8E">
                <w:rPr>
                  <w:rFonts w:ascii="Verdana" w:hAnsi="Verdana"/>
                  <w:sz w:val="16"/>
                  <w:lang w:val="fr-FR"/>
                </w:rPr>
                <w:t>La France</w:t>
              </w:r>
            </w:smartTag>
            <w:r w:rsidRPr="002E5C8E">
              <w:rPr>
                <w:rFonts w:ascii="Verdana" w:hAnsi="Verdana"/>
                <w:sz w:val="16"/>
                <w:lang w:val="fr-FR"/>
              </w:rPr>
              <w:t xml:space="preserve"> administrative</w:t>
            </w:r>
          </w:p>
          <w:p w:rsidR="00FE10BA" w:rsidRPr="002E5C8E" w:rsidRDefault="00FE10BA" w:rsidP="002E5C8E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sz w:val="16"/>
                <w:lang w:val="fr-FR"/>
              </w:rPr>
            </w:pPr>
            <w:r w:rsidRPr="002E5C8E">
              <w:rPr>
                <w:rFonts w:ascii="Verdana" w:hAnsi="Verdana"/>
                <w:sz w:val="16"/>
                <w:lang w:val="fr-FR"/>
              </w:rPr>
              <w:t xml:space="preserve">Les climats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2E5C8E">
                <w:rPr>
                  <w:rFonts w:ascii="Verdana" w:hAnsi="Verdana"/>
                  <w:sz w:val="16"/>
                  <w:lang w:val="fr-FR"/>
                </w:rPr>
                <w:t>la France</w:t>
              </w:r>
            </w:smartTag>
          </w:p>
          <w:p w:rsidR="00FE10BA" w:rsidRDefault="00FE10BA" w:rsidP="002E5C8E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sz w:val="16"/>
                <w:lang w:val="fr-FR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 w:rsidRPr="002E5C8E">
                <w:rPr>
                  <w:rFonts w:ascii="Verdana" w:hAnsi="Verdana"/>
                  <w:sz w:val="16"/>
                  <w:lang w:val="fr-FR"/>
                </w:rPr>
                <w:t>La France</w:t>
              </w:r>
            </w:smartTag>
            <w:r w:rsidRPr="002E5C8E">
              <w:rPr>
                <w:rFonts w:ascii="Verdana" w:hAnsi="Verdana"/>
                <w:sz w:val="16"/>
                <w:lang w:val="fr-FR"/>
              </w:rPr>
              <w:t xml:space="preserve"> des transports</w:t>
            </w:r>
          </w:p>
          <w:p w:rsidR="00FE10BA" w:rsidRPr="002E5C8E" w:rsidRDefault="00FE10BA" w:rsidP="002E5C8E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La région PACA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A" w:rsidRPr="00814FF6" w:rsidRDefault="00FE10BA" w:rsidP="00814FF6">
            <w:pPr>
              <w:numPr>
                <w:ilvl w:val="0"/>
                <w:numId w:val="12"/>
              </w:numPr>
              <w:spacing w:before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Futur indicatif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Passé composé, accord avec l'auxiliaire </w:t>
            </w:r>
            <w:r w:rsidRPr="00814FF6">
              <w:rPr>
                <w:rFonts w:ascii="Verdana" w:hAnsi="Verdana" w:cs="Verdana"/>
                <w:i/>
                <w:color w:val="000000"/>
                <w:sz w:val="16"/>
                <w:szCs w:val="16"/>
                <w:shd w:val="clear" w:color="auto" w:fill="FEFEFE"/>
                <w:lang w:val="fr-FR"/>
              </w:rPr>
              <w:t>être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 et </w:t>
            </w:r>
            <w:r w:rsidRPr="00814FF6">
              <w:rPr>
                <w:rFonts w:ascii="Verdana" w:hAnsi="Verdana" w:cs="Verdana"/>
                <w:i/>
                <w:color w:val="000000"/>
                <w:sz w:val="16"/>
                <w:szCs w:val="16"/>
                <w:shd w:val="clear" w:color="auto" w:fill="FEFEFE"/>
                <w:lang w:val="fr-FR"/>
              </w:rPr>
              <w:t>avoir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.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L'imparfait - Imparfait vs passé composé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Le conditionnel </w:t>
            </w:r>
          </w:p>
          <w:p w:rsidR="00FE10BA" w:rsidRPr="00C1790A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  <w:t>Periodo ipotetico del I e II tipo.</w:t>
            </w:r>
            <w:r w:rsidRPr="00C1790A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</w:rPr>
              <w:t xml:space="preserve"> 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La forme négative: </w:t>
            </w:r>
            <w:r w:rsidRPr="00814FF6">
              <w:rPr>
                <w:rFonts w:ascii="Verdana" w:hAnsi="Verdana" w:cs="Verdana"/>
                <w:i/>
                <w:color w:val="000000"/>
                <w:sz w:val="16"/>
                <w:szCs w:val="16"/>
                <w:shd w:val="clear" w:color="auto" w:fill="FEFEFE"/>
                <w:lang w:val="fr-FR"/>
              </w:rPr>
              <w:t>jamais, plus, rien, aucun, pas encore</w:t>
            </w:r>
          </w:p>
          <w:p w:rsidR="00FE10BA" w:rsidRPr="00814FF6" w:rsidRDefault="00FE10BA" w:rsidP="00A16D86">
            <w:pPr>
              <w:numPr>
                <w:ilvl w:val="0"/>
                <w:numId w:val="12"/>
              </w:numPr>
              <w:spacing w:line="100" w:lineRule="atLeast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 subjonctif présent</w:t>
            </w:r>
          </w:p>
          <w:p w:rsidR="00FE10BA" w:rsidRPr="00C1790A" w:rsidRDefault="00FE10BA" w:rsidP="00814FF6">
            <w:pPr>
              <w:numPr>
                <w:ilvl w:val="0"/>
                <w:numId w:val="12"/>
              </w:numPr>
              <w:spacing w:after="60" w:line="100" w:lineRule="atLeast"/>
              <w:ind w:left="714" w:hanging="357"/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</w:pP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Les verbes d'opin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ion: subjonctif ou indicatif. Le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 cas particulier du 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>verbe</w:t>
            </w:r>
            <w:r w:rsidRPr="00814FF6">
              <w:rPr>
                <w:rFonts w:ascii="Verdana" w:hAnsi="Verdana" w:cs="Verdana"/>
                <w:color w:val="000000"/>
                <w:sz w:val="16"/>
                <w:szCs w:val="16"/>
                <w:shd w:val="clear" w:color="auto" w:fill="FEFEFE"/>
                <w:lang w:val="fr-FR"/>
              </w:rPr>
              <w:t xml:space="preserve"> «espérer»</w:t>
            </w:r>
          </w:p>
        </w:tc>
      </w:tr>
      <w:tr w:rsidR="00FE10BA" w:rsidTr="00814FF6">
        <w:tc>
          <w:tcPr>
            <w:tcW w:w="3567" w:type="dxa"/>
            <w:gridSpan w:val="2"/>
          </w:tcPr>
          <w:p w:rsidR="00FE10BA" w:rsidRPr="00047E74" w:rsidRDefault="00FE10BA" w:rsidP="007A2D95">
            <w:pPr>
              <w:pStyle w:val="Header"/>
              <w:tabs>
                <w:tab w:val="clear" w:pos="4819"/>
                <w:tab w:val="clear" w:pos="9638"/>
              </w:tabs>
              <w:spacing w:before="60"/>
              <w:jc w:val="center"/>
              <w:rPr>
                <w:rFonts w:ascii="Verdana" w:hAnsi="Verdana"/>
                <w:b/>
                <w:bCs/>
                <w:smallCaps/>
              </w:rPr>
            </w:pPr>
            <w:r w:rsidRPr="00047E74"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  <w:gridSpan w:val="2"/>
          </w:tcPr>
          <w:p w:rsidR="00FE10BA" w:rsidRPr="00047E74" w:rsidRDefault="00FE10BA" w:rsidP="007A2D95">
            <w:pPr>
              <w:pStyle w:val="Header"/>
              <w:tabs>
                <w:tab w:val="clear" w:pos="4819"/>
                <w:tab w:val="clear" w:pos="9638"/>
              </w:tabs>
              <w:spacing w:before="60"/>
              <w:jc w:val="center"/>
              <w:rPr>
                <w:rFonts w:ascii="Verdana" w:hAnsi="Verdana"/>
                <w:b/>
                <w:bCs/>
                <w:smallCaps/>
              </w:rPr>
            </w:pPr>
            <w:r w:rsidRPr="00047E74"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  <w:gridSpan w:val="3"/>
          </w:tcPr>
          <w:p w:rsidR="00FE10BA" w:rsidRPr="00047E74" w:rsidRDefault="00FE10BA" w:rsidP="007A2D95">
            <w:pPr>
              <w:pStyle w:val="Header"/>
              <w:tabs>
                <w:tab w:val="clear" w:pos="4819"/>
                <w:tab w:val="clear" w:pos="9638"/>
              </w:tabs>
              <w:spacing w:before="60"/>
              <w:jc w:val="center"/>
              <w:rPr>
                <w:rFonts w:ascii="Verdana" w:hAnsi="Verdana"/>
                <w:b/>
                <w:bCs/>
                <w:smallCaps/>
              </w:rPr>
            </w:pPr>
            <w:r w:rsidRPr="00047E74"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FE10BA" w:rsidTr="00814FF6">
        <w:tc>
          <w:tcPr>
            <w:tcW w:w="3567" w:type="dxa"/>
            <w:gridSpan w:val="2"/>
          </w:tcPr>
          <w:p w:rsidR="00FE10BA" w:rsidRDefault="00FE10BA" w:rsidP="00A76108">
            <w:pPr>
              <w:numPr>
                <w:ilvl w:val="0"/>
                <w:numId w:val="10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sono state raggiunte le conoscenze disciplinari corr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spondenti agli obiettivi co-</w:t>
            </w:r>
            <w:r>
              <w:rPr>
                <w:rFonts w:ascii="Verdana" w:hAnsi="Verdana"/>
                <w:sz w:val="18"/>
                <w:szCs w:val="18"/>
              </w:rPr>
              <w:br/>
              <w:t>gnitivi minimi</w:t>
            </w:r>
          </w:p>
          <w:p w:rsidR="00FE10BA" w:rsidRDefault="00FE10BA" w:rsidP="00A76108">
            <w:pPr>
              <w:numPr>
                <w:ilvl w:val="0"/>
                <w:numId w:val="10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sono state sviluppate e applicate le abilità fondame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tali del metodo di studio</w:t>
            </w:r>
          </w:p>
          <w:p w:rsidR="00FE10BA" w:rsidRDefault="00FE10BA" w:rsidP="00000085">
            <w:pPr>
              <w:numPr>
                <w:ilvl w:val="0"/>
                <w:numId w:val="10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</w:t>
            </w:r>
          </w:p>
        </w:tc>
        <w:tc>
          <w:tcPr>
            <w:tcW w:w="3567" w:type="dxa"/>
            <w:gridSpan w:val="2"/>
          </w:tcPr>
          <w:p w:rsidR="00FE10BA" w:rsidRDefault="00FE10BA" w:rsidP="00A76108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Mancanza di prerequisiti</w:t>
            </w:r>
          </w:p>
          <w:p w:rsidR="00FE10BA" w:rsidRDefault="00FE10BA" w:rsidP="00A76108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Metodo di lavoro inefficace</w:t>
            </w:r>
          </w:p>
          <w:p w:rsidR="00FE10BA" w:rsidRDefault="00FE10BA" w:rsidP="00A76108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Disinteresse verso la materia</w:t>
            </w:r>
          </w:p>
          <w:p w:rsidR="00FE10BA" w:rsidRDefault="00FE10BA" w:rsidP="00A76108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Impegno non adeguato</w:t>
            </w:r>
          </w:p>
          <w:p w:rsidR="00FE10BA" w:rsidRDefault="00FE10BA" w:rsidP="00A76108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Frequenza discontinua</w:t>
            </w:r>
          </w:p>
          <w:p w:rsidR="00FE10BA" w:rsidRDefault="00FE10BA" w:rsidP="00A76108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Atteggiamento poco collabor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tivo</w:t>
            </w:r>
          </w:p>
          <w:p w:rsidR="00FE10BA" w:rsidRDefault="00FE10BA" w:rsidP="00000085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</w:t>
            </w:r>
          </w:p>
        </w:tc>
        <w:tc>
          <w:tcPr>
            <w:tcW w:w="3568" w:type="dxa"/>
            <w:gridSpan w:val="3"/>
          </w:tcPr>
          <w:p w:rsidR="00FE10BA" w:rsidRDefault="00FE10BA" w:rsidP="00A76108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Studio individuale autonomo controllato dalla famiglia</w:t>
            </w:r>
          </w:p>
          <w:p w:rsidR="00FE10BA" w:rsidRDefault="00FE10BA" w:rsidP="00A76108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Frequenza corsi di recupero o altri interventi integrativi </w:t>
            </w:r>
            <w:r>
              <w:rPr>
                <w:rFonts w:ascii="Verdana" w:hAnsi="Verdana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  <w:t>ventualmente organizzati dalla scuola</w:t>
            </w:r>
          </w:p>
          <w:p w:rsidR="00FE10BA" w:rsidRDefault="00FE10BA" w:rsidP="00A76108">
            <w:pPr>
              <w:numPr>
                <w:ilvl w:val="0"/>
                <w:numId w:val="1"/>
              </w:numPr>
              <w:tabs>
                <w:tab w:val="clear" w:pos="643"/>
                <w:tab w:val="left" w:pos="426"/>
                <w:tab w:val="num" w:pos="720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Svolgimento di attività aggiu</w:t>
            </w:r>
            <w:r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>tive con materiale di produzi</w:t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  <w:t>ne/studio predisposto dal d</w:t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  <w:t>cente</w:t>
            </w:r>
          </w:p>
        </w:tc>
      </w:tr>
    </w:tbl>
    <w:p w:rsidR="00FE10BA" w:rsidRDefault="00FE10BA" w:rsidP="00000085">
      <w:pPr>
        <w:pStyle w:val="Heading2"/>
        <w:spacing w:after="60"/>
        <w:ind w:left="425"/>
        <w:rPr>
          <w:rFonts w:ascii="Verdana" w:hAnsi="Verdana"/>
          <w:b w:val="0"/>
          <w:bCs w:val="0"/>
          <w:smallCaps/>
          <w:sz w:val="20"/>
        </w:rPr>
      </w:pPr>
      <w:r>
        <w:rPr>
          <w:rFonts w:ascii="Verdana" w:hAnsi="Verdana"/>
          <w:smallCaps/>
          <w:sz w:val="20"/>
        </w:rPr>
        <w:t>Note</w:t>
      </w:r>
    </w:p>
    <w:p w:rsidR="00FE10BA" w:rsidRDefault="00FE10BA" w:rsidP="002E5C8E">
      <w:pPr>
        <w:tabs>
          <w:tab w:val="left" w:pos="0"/>
        </w:tabs>
        <w:spacing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FE10BA" w:rsidRDefault="00FE10BA" w:rsidP="002E5C8E">
      <w:pPr>
        <w:tabs>
          <w:tab w:val="left" w:pos="0"/>
        </w:tabs>
        <w:spacing w:line="360" w:lineRule="auto"/>
        <w:ind w:right="-57"/>
        <w:jc w:val="both"/>
        <w:rPr>
          <w:rFonts w:ascii="Verdana" w:hAnsi="Verdana"/>
        </w:rPr>
      </w:pPr>
      <w:r>
        <w:rPr>
          <w:rFonts w:ascii="Verdana" w:hAnsi="Verdana"/>
        </w:rPr>
        <w:t>Data scrutinio ___________________    Firma del docente: Prof. ____________________________</w:t>
      </w:r>
    </w:p>
    <w:sectPr w:rsidR="00FE10BA" w:rsidSect="00351DFD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BA" w:rsidRDefault="00FE10BA">
      <w:r>
        <w:separator/>
      </w:r>
    </w:p>
  </w:endnote>
  <w:endnote w:type="continuationSeparator" w:id="0">
    <w:p w:rsidR="00FE10BA" w:rsidRDefault="00FE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95"/>
      <w:gridCol w:w="6095"/>
    </w:tblGrid>
    <w:tr w:rsidR="00FE10BA">
      <w:trPr>
        <w:cantSplit/>
        <w:trHeight w:val="99"/>
      </w:trPr>
      <w:tc>
        <w:tcPr>
          <w:tcW w:w="4465" w:type="dxa"/>
        </w:tcPr>
        <w:p w:rsidR="00FE10BA" w:rsidRPr="00047E74" w:rsidRDefault="00FE10BA" w:rsidP="00541871">
          <w:pPr>
            <w:pStyle w:val="EndnoteText"/>
            <w:jc w:val="center"/>
            <w:rPr>
              <w:sz w:val="12"/>
              <w:szCs w:val="12"/>
            </w:rPr>
          </w:pPr>
          <w:r w:rsidRPr="00047E74">
            <w:rPr>
              <w:sz w:val="12"/>
              <w:szCs w:val="12"/>
            </w:rPr>
            <w:t>Approvato da: Direzione I.I.S..</w:t>
          </w:r>
        </w:p>
      </w:tc>
      <w:tc>
        <w:tcPr>
          <w:tcW w:w="6095" w:type="dxa"/>
          <w:vMerge w:val="restart"/>
        </w:tcPr>
        <w:p w:rsidR="00FE10BA" w:rsidRPr="00047E74" w:rsidRDefault="00FE10BA" w:rsidP="00541871">
          <w:pPr>
            <w:pStyle w:val="EndnoteText"/>
            <w:jc w:val="center"/>
            <w:rPr>
              <w:sz w:val="12"/>
              <w:szCs w:val="12"/>
            </w:rPr>
          </w:pPr>
        </w:p>
        <w:p w:rsidR="00FE10BA" w:rsidRPr="00047E74" w:rsidRDefault="00FE10BA" w:rsidP="00541871">
          <w:pPr>
            <w:pStyle w:val="EndnoteText"/>
            <w:jc w:val="center"/>
            <w:rPr>
              <w:sz w:val="12"/>
              <w:szCs w:val="12"/>
            </w:rPr>
          </w:pPr>
          <w:r w:rsidRPr="00047E74">
            <w:rPr>
              <w:sz w:val="12"/>
              <w:szCs w:val="12"/>
            </w:rPr>
            <w:t>Elaborazione: 16/05/14</w:t>
          </w:r>
        </w:p>
      </w:tc>
    </w:tr>
    <w:tr w:rsidR="00FE10BA">
      <w:trPr>
        <w:cantSplit/>
        <w:trHeight w:val="152"/>
      </w:trPr>
      <w:tc>
        <w:tcPr>
          <w:tcW w:w="4465" w:type="dxa"/>
        </w:tcPr>
        <w:p w:rsidR="00FE10BA" w:rsidRPr="00047E74" w:rsidRDefault="00FE10BA">
          <w:pPr>
            <w:pStyle w:val="EndnoteText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vAlign w:val="center"/>
        </w:tcPr>
        <w:p w:rsidR="00FE10BA" w:rsidRDefault="00FE10BA">
          <w:pPr>
            <w:rPr>
              <w:sz w:val="12"/>
              <w:szCs w:val="12"/>
            </w:rPr>
          </w:pPr>
        </w:p>
      </w:tc>
    </w:tr>
  </w:tbl>
  <w:p w:rsidR="00FE10BA" w:rsidRDefault="00FE10BA">
    <w:pPr>
      <w:pStyle w:val="Footer"/>
    </w:pPr>
  </w:p>
  <w:p w:rsidR="00FE10BA" w:rsidRDefault="00FE1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BA" w:rsidRDefault="00FE10BA">
      <w:r>
        <w:separator/>
      </w:r>
    </w:p>
  </w:footnote>
  <w:footnote w:type="continuationSeparator" w:id="0">
    <w:p w:rsidR="00FE10BA" w:rsidRDefault="00FE1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  <w:color w:val="00000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  <w:color w:val="000000"/>
      </w:rPr>
    </w:lvl>
  </w:abstractNum>
  <w:abstractNum w:abstractNumId="5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24BC2"/>
    <w:multiLevelType w:val="multilevel"/>
    <w:tmpl w:val="2BD4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8D4A58"/>
    <w:multiLevelType w:val="hybridMultilevel"/>
    <w:tmpl w:val="C2048D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17FEA"/>
    <w:multiLevelType w:val="multilevel"/>
    <w:tmpl w:val="3770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6422DC"/>
    <w:multiLevelType w:val="hybridMultilevel"/>
    <w:tmpl w:val="F8B82FD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643"/>
        </w:tabs>
        <w:ind w:left="643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A7172"/>
    <w:multiLevelType w:val="hybridMultilevel"/>
    <w:tmpl w:val="BEF8B1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C2394"/>
    <w:multiLevelType w:val="hybridMultilevel"/>
    <w:tmpl w:val="363CEBFA"/>
    <w:lvl w:ilvl="0" w:tplc="CD389656">
      <w:start w:val="1"/>
      <w:numFmt w:val="bullet"/>
      <w:lvlText w:val=""/>
      <w:lvlJc w:val="left"/>
      <w:pPr>
        <w:ind w:left="78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00A2E9C"/>
    <w:multiLevelType w:val="multilevel"/>
    <w:tmpl w:val="9CC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A6"/>
    <w:rsid w:val="00000085"/>
    <w:rsid w:val="00047E74"/>
    <w:rsid w:val="00093F14"/>
    <w:rsid w:val="000F1DC6"/>
    <w:rsid w:val="000F4034"/>
    <w:rsid w:val="000F7B46"/>
    <w:rsid w:val="00102E4A"/>
    <w:rsid w:val="00115047"/>
    <w:rsid w:val="00123E08"/>
    <w:rsid w:val="00127674"/>
    <w:rsid w:val="0016114F"/>
    <w:rsid w:val="00180AAE"/>
    <w:rsid w:val="00185567"/>
    <w:rsid w:val="001A03DA"/>
    <w:rsid w:val="001A2EC6"/>
    <w:rsid w:val="001A2F03"/>
    <w:rsid w:val="001D5ABB"/>
    <w:rsid w:val="002976D6"/>
    <w:rsid w:val="002B194B"/>
    <w:rsid w:val="002D0BA0"/>
    <w:rsid w:val="002E4F09"/>
    <w:rsid w:val="002E5C8E"/>
    <w:rsid w:val="00303E8E"/>
    <w:rsid w:val="0030785D"/>
    <w:rsid w:val="00317CBD"/>
    <w:rsid w:val="00321DB9"/>
    <w:rsid w:val="00343622"/>
    <w:rsid w:val="00351DFD"/>
    <w:rsid w:val="0036000B"/>
    <w:rsid w:val="003650A2"/>
    <w:rsid w:val="00385170"/>
    <w:rsid w:val="004475B0"/>
    <w:rsid w:val="004928CA"/>
    <w:rsid w:val="004F377D"/>
    <w:rsid w:val="005220CA"/>
    <w:rsid w:val="00541871"/>
    <w:rsid w:val="005F4687"/>
    <w:rsid w:val="00634BAA"/>
    <w:rsid w:val="006538BE"/>
    <w:rsid w:val="00682CF8"/>
    <w:rsid w:val="006D5BFC"/>
    <w:rsid w:val="006F251D"/>
    <w:rsid w:val="00707B38"/>
    <w:rsid w:val="00732FCE"/>
    <w:rsid w:val="0074240B"/>
    <w:rsid w:val="00743470"/>
    <w:rsid w:val="00753051"/>
    <w:rsid w:val="007A2D95"/>
    <w:rsid w:val="007B12E2"/>
    <w:rsid w:val="007B61D8"/>
    <w:rsid w:val="007D43D7"/>
    <w:rsid w:val="007D704A"/>
    <w:rsid w:val="00812916"/>
    <w:rsid w:val="00814FF6"/>
    <w:rsid w:val="0082715D"/>
    <w:rsid w:val="00886419"/>
    <w:rsid w:val="00887BDF"/>
    <w:rsid w:val="008E64FF"/>
    <w:rsid w:val="00910E08"/>
    <w:rsid w:val="00944B57"/>
    <w:rsid w:val="0094757F"/>
    <w:rsid w:val="00982C36"/>
    <w:rsid w:val="00997064"/>
    <w:rsid w:val="009B5B13"/>
    <w:rsid w:val="009C5576"/>
    <w:rsid w:val="009C66A6"/>
    <w:rsid w:val="009F0CBF"/>
    <w:rsid w:val="00A16D62"/>
    <w:rsid w:val="00A16D86"/>
    <w:rsid w:val="00A32954"/>
    <w:rsid w:val="00A37BD9"/>
    <w:rsid w:val="00A71BA1"/>
    <w:rsid w:val="00A76108"/>
    <w:rsid w:val="00AE31C3"/>
    <w:rsid w:val="00AF1E88"/>
    <w:rsid w:val="00B967A6"/>
    <w:rsid w:val="00BE1448"/>
    <w:rsid w:val="00C00F46"/>
    <w:rsid w:val="00C1790A"/>
    <w:rsid w:val="00C428CE"/>
    <w:rsid w:val="00C8732D"/>
    <w:rsid w:val="00CE7675"/>
    <w:rsid w:val="00D01D55"/>
    <w:rsid w:val="00D12AC3"/>
    <w:rsid w:val="00D2303D"/>
    <w:rsid w:val="00D4260D"/>
    <w:rsid w:val="00D6201A"/>
    <w:rsid w:val="00DB2505"/>
    <w:rsid w:val="00DE6B2E"/>
    <w:rsid w:val="00DF7231"/>
    <w:rsid w:val="00E9068C"/>
    <w:rsid w:val="00EA5C02"/>
    <w:rsid w:val="00EC5F59"/>
    <w:rsid w:val="00ED0FBC"/>
    <w:rsid w:val="00EE04DF"/>
    <w:rsid w:val="00F15938"/>
    <w:rsid w:val="00F407B1"/>
    <w:rsid w:val="00F76342"/>
    <w:rsid w:val="00F802BF"/>
    <w:rsid w:val="00FE10BA"/>
    <w:rsid w:val="00FE269D"/>
    <w:rsid w:val="00FE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51D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DF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DF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DF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DF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1DF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1DFD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1DFD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DFD"/>
    <w:pPr>
      <w:keepNext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E8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E8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E8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3E8E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3E8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3E8E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3E8E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3E8E"/>
    <w:rPr>
      <w:rFonts w:ascii="Calibri" w:hAnsi="Calibri" w:cs="Times New Roman"/>
      <w:i/>
      <w:sz w:val="24"/>
    </w:rPr>
  </w:style>
  <w:style w:type="paragraph" w:styleId="BodyText">
    <w:name w:val="Body Text"/>
    <w:basedOn w:val="Normal"/>
    <w:link w:val="BodyTextChar"/>
    <w:uiPriority w:val="99"/>
    <w:rsid w:val="00351DF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3E8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351DF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3E8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51D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E8E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351DFD"/>
    <w:rPr>
      <w:rFonts w:cs="Times New Roman"/>
      <w:color w:val="0000FF"/>
      <w:u w:val="single"/>
    </w:rPr>
  </w:style>
  <w:style w:type="paragraph" w:customStyle="1" w:styleId="Grassetto">
    <w:name w:val="Grassetto"/>
    <w:basedOn w:val="Heading3"/>
    <w:uiPriority w:val="99"/>
    <w:rsid w:val="00351DFD"/>
    <w:rPr>
      <w:rFonts w:ascii="Arial" w:hAnsi="Arial"/>
    </w:rPr>
  </w:style>
  <w:style w:type="paragraph" w:styleId="Caption">
    <w:name w:val="caption"/>
    <w:basedOn w:val="Normal"/>
    <w:next w:val="Normal"/>
    <w:uiPriority w:val="99"/>
    <w:qFormat/>
    <w:rsid w:val="00351DFD"/>
    <w:pPr>
      <w:jc w:val="center"/>
    </w:pPr>
    <w:rPr>
      <w:rFonts w:ascii="Monotype Corsiva" w:hAnsi="Monotype Corsiva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351DF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3E8E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rsid w:val="00351DF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1DFD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E8E"/>
    <w:rPr>
      <w:rFonts w:cs="Times New Roman"/>
      <w:sz w:val="2"/>
    </w:rPr>
  </w:style>
  <w:style w:type="character" w:customStyle="1" w:styleId="CarattereCarattere">
    <w:name w:val="Carattere Carattere"/>
    <w:uiPriority w:val="99"/>
    <w:rsid w:val="00F802BF"/>
    <w:rPr>
      <w:sz w:val="28"/>
      <w:lang w:val="it-IT" w:eastAsia="it-IT"/>
    </w:rPr>
  </w:style>
  <w:style w:type="character" w:customStyle="1" w:styleId="CarattereCarattere3">
    <w:name w:val="Carattere Carattere3"/>
    <w:uiPriority w:val="99"/>
    <w:semiHidden/>
    <w:locked/>
    <w:rsid w:val="007A2D95"/>
    <w:rPr>
      <w:sz w:val="20"/>
    </w:rPr>
  </w:style>
  <w:style w:type="character" w:customStyle="1" w:styleId="apple-converted-space">
    <w:name w:val="apple-converted-space"/>
    <w:uiPriority w:val="99"/>
    <w:rsid w:val="00814FF6"/>
  </w:style>
  <w:style w:type="paragraph" w:styleId="NormalWeb">
    <w:name w:val="Normal (Web)"/>
    <w:basedOn w:val="Normal"/>
    <w:uiPriority w:val="99"/>
    <w:locked/>
    <w:rsid w:val="002E5C8E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384</Words>
  <Characters>2191</Characters>
  <Application>Microsoft Office Outlook</Application>
  <DocSecurity>0</DocSecurity>
  <Lines>0</Lines>
  <Paragraphs>0</Paragraphs>
  <ScaleCrop>false</ScaleCrop>
  <Company>MQM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dc:description/>
  <cp:lastModifiedBy>patrizia.galafassi</cp:lastModifiedBy>
  <cp:revision>2</cp:revision>
  <cp:lastPrinted>2005-06-04T14:53:00Z</cp:lastPrinted>
  <dcterms:created xsi:type="dcterms:W3CDTF">2016-05-27T12:47:00Z</dcterms:created>
  <dcterms:modified xsi:type="dcterms:W3CDTF">2016-05-27T12:47:00Z</dcterms:modified>
</cp:coreProperties>
</file>